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06A3" w14:textId="77777777" w:rsidR="00B47560" w:rsidRPr="00770FDF" w:rsidRDefault="00F76324" w:rsidP="00770FDF">
      <w:pPr>
        <w:jc w:val="both"/>
        <w:rPr>
          <w:rFonts w:ascii="Times New Roman" w:hAnsi="Times New Roman"/>
          <w:color w:val="000000"/>
          <w:sz w:val="24"/>
          <w:szCs w:val="24"/>
        </w:rPr>
      </w:pPr>
      <w:r>
        <w:rPr>
          <w:rFonts w:ascii="Times New Roman" w:hAnsi="Times New Roman"/>
          <w:sz w:val="24"/>
          <w:szCs w:val="24"/>
        </w:rPr>
        <w:t>Anexa nr. 4</w:t>
      </w:r>
      <w:r w:rsidR="00501D3A" w:rsidRPr="00501D3A">
        <w:rPr>
          <w:rFonts w:ascii="Times New Roman" w:hAnsi="Times New Roman"/>
          <w:sz w:val="24"/>
          <w:szCs w:val="24"/>
        </w:rPr>
        <w:t xml:space="preserve"> la H.C.L. </w:t>
      </w:r>
      <w:r w:rsidR="00770FDF">
        <w:rPr>
          <w:rFonts w:ascii="Times New Roman" w:hAnsi="Times New Roman"/>
          <w:color w:val="000000"/>
          <w:sz w:val="24"/>
          <w:szCs w:val="24"/>
        </w:rPr>
        <w:t xml:space="preserve">al Orașului </w:t>
      </w:r>
      <w:r w:rsidR="00770FDF" w:rsidRPr="00B27F08">
        <w:rPr>
          <w:rFonts w:ascii="Times New Roman" w:hAnsi="Times New Roman"/>
          <w:color w:val="000000"/>
          <w:sz w:val="24"/>
          <w:szCs w:val="24"/>
        </w:rPr>
        <w:t>Drăgăneşti-Olt nr.                /  </w:t>
      </w:r>
    </w:p>
    <w:p w14:paraId="19C18E88" w14:textId="77777777" w:rsidR="00C715E0" w:rsidRPr="004408D8" w:rsidRDefault="00C715E0" w:rsidP="00B47560">
      <w:pPr>
        <w:spacing w:after="0" w:line="240" w:lineRule="auto"/>
        <w:ind w:left="3540"/>
        <w:rPr>
          <w:rFonts w:ascii="Times New Roman" w:hAnsi="Times New Roman"/>
          <w:b/>
          <w:bCs/>
          <w:sz w:val="24"/>
          <w:szCs w:val="24"/>
        </w:rPr>
      </w:pPr>
    </w:p>
    <w:p w14:paraId="3185BFDD" w14:textId="77777777" w:rsidR="00C715E0" w:rsidRPr="00603BF5" w:rsidRDefault="00C715E0" w:rsidP="00C715E0">
      <w:pPr>
        <w:pStyle w:val="Header"/>
        <w:jc w:val="center"/>
        <w:rPr>
          <w:b/>
          <w:bCs/>
          <w:sz w:val="28"/>
          <w:szCs w:val="28"/>
        </w:rPr>
      </w:pPr>
      <w:r w:rsidRPr="00603BF5">
        <w:rPr>
          <w:b/>
          <w:bCs/>
          <w:sz w:val="28"/>
          <w:szCs w:val="28"/>
        </w:rPr>
        <w:t xml:space="preserve">FORMULARE </w:t>
      </w:r>
    </w:p>
    <w:p w14:paraId="731E4D8F" w14:textId="77777777" w:rsidR="00603BF5" w:rsidRPr="00764CC2" w:rsidRDefault="00603BF5" w:rsidP="00C715E0">
      <w:pPr>
        <w:pStyle w:val="Header"/>
        <w:jc w:val="center"/>
        <w:rPr>
          <w:b/>
          <w:bCs/>
          <w:sz w:val="20"/>
          <w:szCs w:val="20"/>
        </w:rPr>
      </w:pPr>
    </w:p>
    <w:p w14:paraId="6C9263B4" w14:textId="77777777" w:rsidR="00C30EAD" w:rsidRPr="00982D11" w:rsidRDefault="00C30EAD" w:rsidP="00C30EAD">
      <w:pPr>
        <w:jc w:val="center"/>
        <w:rPr>
          <w:rFonts w:ascii="Times New Roman" w:hAnsi="Times New Roman"/>
          <w:b/>
        </w:rPr>
      </w:pPr>
      <w:r w:rsidRPr="00982D11">
        <w:rPr>
          <w:rFonts w:ascii="Times New Roman" w:hAnsi="Times New Roman"/>
          <w:b/>
        </w:rPr>
        <w:t xml:space="preserve">ATRIBUIRE CONTRACT DE DELEGARE DE GESTIUNE PRIN </w:t>
      </w:r>
      <w:r w:rsidR="00982D11" w:rsidRPr="00982D11">
        <w:rPr>
          <w:rFonts w:ascii="Times New Roman" w:hAnsi="Times New Roman"/>
          <w:b/>
        </w:rPr>
        <w:t>ACHIZIȚIE DIRECTĂ</w:t>
      </w:r>
      <w:r w:rsidRPr="00982D11">
        <w:rPr>
          <w:rFonts w:ascii="Times New Roman" w:hAnsi="Times New Roman"/>
          <w:b/>
        </w:rPr>
        <w:t xml:space="preserve"> A</w:t>
      </w:r>
      <w:r w:rsidR="00603BF5" w:rsidRPr="00982D11">
        <w:rPr>
          <w:rFonts w:ascii="Times New Roman" w:hAnsi="Times New Roman"/>
          <w:b/>
        </w:rPr>
        <w:t xml:space="preserve"> </w:t>
      </w:r>
      <w:r w:rsidRPr="00982D11">
        <w:rPr>
          <w:rFonts w:ascii="Times New Roman" w:hAnsi="Times New Roman"/>
          <w:b/>
        </w:rPr>
        <w:t>SERVICIULUI DE</w:t>
      </w:r>
      <w:r w:rsidR="00982D11" w:rsidRPr="00982D11">
        <w:rPr>
          <w:rFonts w:ascii="Times New Roman" w:hAnsi="Times New Roman"/>
          <w:b/>
        </w:rPr>
        <w:t xml:space="preserve"> SALUBRIZARE </w:t>
      </w:r>
      <w:r w:rsidR="0021255E">
        <w:rPr>
          <w:rFonts w:ascii="Times New Roman" w:hAnsi="Times New Roman"/>
          <w:b/>
        </w:rPr>
        <w:t xml:space="preserve">A ORAȘULUI DRĂGĂNEȘTI-OLT </w:t>
      </w:r>
      <w:r w:rsidR="00982D11" w:rsidRPr="00982D11">
        <w:rPr>
          <w:rFonts w:ascii="Times New Roman" w:hAnsi="Times New Roman"/>
          <w:b/>
        </w:rPr>
        <w:t>P</w:t>
      </w:r>
      <w:r w:rsidR="0021255E">
        <w:rPr>
          <w:rFonts w:ascii="Times New Roman" w:hAnsi="Times New Roman"/>
          <w:b/>
        </w:rPr>
        <w:t>RIVIND</w:t>
      </w:r>
      <w:r w:rsidR="00982D11" w:rsidRPr="00982D11">
        <w:rPr>
          <w:rFonts w:ascii="Times New Roman" w:hAnsi="Times New Roman"/>
          <w:b/>
        </w:rPr>
        <w:t xml:space="preserve"> ACTIVITATEA</w:t>
      </w:r>
      <w:r w:rsidRPr="00982D11">
        <w:rPr>
          <w:rFonts w:ascii="Times New Roman" w:hAnsi="Times New Roman"/>
          <w:b/>
        </w:rPr>
        <w:t xml:space="preserve"> DE</w:t>
      </w:r>
      <w:r w:rsidR="00982D11" w:rsidRPr="00982D11">
        <w:rPr>
          <w:rFonts w:ascii="Times New Roman" w:hAnsi="Times New Roman"/>
          <w:b/>
        </w:rPr>
        <w:t xml:space="preserve"> CURĂŢAREA ŞI TRANSPORTUL ZĂPEZII DE PE CĂILE PUBLICE ŞI MENŢINEREA ÎN FUNCŢIUNE A ACESTORA PE TIMP DE POLEI SAU DE ÎNGHEŢ</w:t>
      </w:r>
    </w:p>
    <w:p w14:paraId="4707DADD" w14:textId="77777777" w:rsidR="00501D3A" w:rsidRDefault="00501D3A" w:rsidP="00D01CDD">
      <w:pPr>
        <w:pStyle w:val="NoSpacing"/>
        <w:jc w:val="both"/>
        <w:rPr>
          <w:rFonts w:ascii="Times New Roman" w:hAnsi="Times New Roman"/>
          <w:b/>
          <w:bCs/>
          <w:sz w:val="24"/>
          <w:szCs w:val="24"/>
        </w:rPr>
      </w:pPr>
    </w:p>
    <w:p w14:paraId="13642E79" w14:textId="77777777" w:rsidR="00C715E0" w:rsidRPr="00D01CDD" w:rsidRDefault="00C715E0" w:rsidP="00501D3A">
      <w:pPr>
        <w:pStyle w:val="NoSpacing"/>
        <w:ind w:firstLine="708"/>
        <w:jc w:val="both"/>
        <w:rPr>
          <w:rFonts w:ascii="Times New Roman" w:hAnsi="Times New Roman"/>
          <w:b/>
          <w:sz w:val="24"/>
          <w:szCs w:val="24"/>
        </w:rPr>
      </w:pPr>
      <w:r w:rsidRPr="00D01CDD">
        <w:rPr>
          <w:rFonts w:ascii="Times New Roman" w:hAnsi="Times New Roman"/>
          <w:b/>
          <w:sz w:val="24"/>
          <w:szCs w:val="24"/>
        </w:rPr>
        <w:t>Toate formularele prezentate de operatorii economici persoane juridice, pot fi semnate alternativ, de catre reprezent</w:t>
      </w:r>
      <w:r w:rsidR="00162993" w:rsidRPr="00D01CDD">
        <w:rPr>
          <w:rFonts w:ascii="Times New Roman" w:hAnsi="Times New Roman"/>
          <w:b/>
          <w:sz w:val="24"/>
          <w:szCs w:val="24"/>
        </w:rPr>
        <w:t>antul legal sau reprezentantul î</w:t>
      </w:r>
      <w:r w:rsidRPr="00D01CDD">
        <w:rPr>
          <w:rFonts w:ascii="Times New Roman" w:hAnsi="Times New Roman"/>
          <w:b/>
          <w:sz w:val="24"/>
          <w:szCs w:val="24"/>
        </w:rPr>
        <w:t>mputernicit al acestuia</w:t>
      </w:r>
      <w:r w:rsidR="00C30EAD" w:rsidRPr="00D01CDD">
        <w:rPr>
          <w:rFonts w:ascii="Times New Roman" w:hAnsi="Times New Roman"/>
          <w:b/>
          <w:sz w:val="24"/>
          <w:szCs w:val="24"/>
        </w:rPr>
        <w:t>.</w:t>
      </w:r>
    </w:p>
    <w:p w14:paraId="055797CD" w14:textId="77777777" w:rsidR="00B47560" w:rsidRPr="007F50CF" w:rsidRDefault="00B47560" w:rsidP="007F50CF">
      <w:pPr>
        <w:ind w:left="-51" w:right="1" w:firstLine="759"/>
        <w:jc w:val="both"/>
        <w:rPr>
          <w:rFonts w:ascii="Times New Roman" w:hAnsi="Times New Roman"/>
          <w:b/>
          <w:bCs/>
          <w:sz w:val="24"/>
          <w:szCs w:val="24"/>
        </w:rPr>
      </w:pPr>
    </w:p>
    <w:tbl>
      <w:tblPr>
        <w:tblW w:w="99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994"/>
      </w:tblGrid>
      <w:tr w:rsidR="00786C77" w:rsidRPr="00C30EAD" w14:paraId="167E5E3A" w14:textId="77777777" w:rsidTr="00D01CDD">
        <w:trPr>
          <w:trHeight w:val="348"/>
        </w:trPr>
        <w:tc>
          <w:tcPr>
            <w:tcW w:w="1928" w:type="dxa"/>
            <w:vAlign w:val="center"/>
          </w:tcPr>
          <w:p w14:paraId="0C673DA9" w14:textId="77777777" w:rsidR="00786C77" w:rsidRPr="00C30EAD" w:rsidRDefault="00162993" w:rsidP="00162993">
            <w:pPr>
              <w:pStyle w:val="Header"/>
              <w:jc w:val="center"/>
              <w:rPr>
                <w:b/>
                <w:bCs/>
                <w:kern w:val="32"/>
                <w:sz w:val="20"/>
                <w:szCs w:val="20"/>
                <w:lang w:eastAsia="en-GB"/>
              </w:rPr>
            </w:pPr>
            <w:r>
              <w:rPr>
                <w:b/>
                <w:bCs/>
                <w:kern w:val="32"/>
                <w:sz w:val="20"/>
                <w:szCs w:val="20"/>
                <w:lang w:eastAsia="en-GB"/>
              </w:rPr>
              <w:t>Formularul nr. 1</w:t>
            </w:r>
            <w:r w:rsidR="00786C77" w:rsidRPr="00C30EAD">
              <w:rPr>
                <w:b/>
                <w:bCs/>
                <w:kern w:val="32"/>
                <w:sz w:val="20"/>
                <w:szCs w:val="20"/>
                <w:lang w:eastAsia="en-GB"/>
              </w:rPr>
              <w:t xml:space="preserve"> -</w:t>
            </w:r>
          </w:p>
        </w:tc>
        <w:tc>
          <w:tcPr>
            <w:tcW w:w="7994" w:type="dxa"/>
            <w:vAlign w:val="center"/>
          </w:tcPr>
          <w:p w14:paraId="6FB539FC" w14:textId="77777777" w:rsidR="00786C77" w:rsidRPr="00C30EAD" w:rsidRDefault="00162993" w:rsidP="00D01CDD">
            <w:pPr>
              <w:pStyle w:val="Header"/>
              <w:rPr>
                <w:b/>
                <w:bCs/>
                <w:kern w:val="32"/>
                <w:sz w:val="20"/>
                <w:szCs w:val="20"/>
                <w:lang w:eastAsia="en-GB"/>
              </w:rPr>
            </w:pPr>
            <w:r>
              <w:rPr>
                <w:b/>
                <w:bCs/>
                <w:kern w:val="32"/>
                <w:sz w:val="20"/>
                <w:szCs w:val="20"/>
                <w:lang w:eastAsia="en-GB"/>
              </w:rPr>
              <w:t>Scrisoare de î</w:t>
            </w:r>
            <w:r w:rsidR="00AA5571" w:rsidRPr="00C30EAD">
              <w:rPr>
                <w:b/>
                <w:bCs/>
                <w:kern w:val="32"/>
                <w:sz w:val="20"/>
                <w:szCs w:val="20"/>
                <w:lang w:eastAsia="en-GB"/>
              </w:rPr>
              <w:t>naintare</w:t>
            </w:r>
            <w:r w:rsidR="00850417">
              <w:rPr>
                <w:b/>
                <w:bCs/>
                <w:kern w:val="32"/>
                <w:sz w:val="20"/>
                <w:szCs w:val="20"/>
                <w:lang w:eastAsia="en-GB"/>
              </w:rPr>
              <w:t>/participare</w:t>
            </w:r>
          </w:p>
        </w:tc>
      </w:tr>
      <w:tr w:rsidR="00786C77" w:rsidRPr="00C30EAD" w14:paraId="79FB1975" w14:textId="77777777" w:rsidTr="00D01CDD">
        <w:trPr>
          <w:trHeight w:val="388"/>
        </w:trPr>
        <w:tc>
          <w:tcPr>
            <w:tcW w:w="1928" w:type="dxa"/>
            <w:vAlign w:val="center"/>
          </w:tcPr>
          <w:p w14:paraId="08F19D48" w14:textId="77777777" w:rsidR="00786C77" w:rsidRPr="00C30EAD" w:rsidRDefault="00162993" w:rsidP="00162993">
            <w:pPr>
              <w:pStyle w:val="Header"/>
              <w:jc w:val="center"/>
              <w:rPr>
                <w:b/>
                <w:bCs/>
                <w:kern w:val="32"/>
                <w:sz w:val="20"/>
                <w:szCs w:val="20"/>
                <w:lang w:eastAsia="en-GB"/>
              </w:rPr>
            </w:pPr>
            <w:r>
              <w:rPr>
                <w:b/>
                <w:bCs/>
                <w:kern w:val="32"/>
                <w:sz w:val="20"/>
                <w:szCs w:val="20"/>
                <w:lang w:eastAsia="en-GB"/>
              </w:rPr>
              <w:t>Formularul nr. 2</w:t>
            </w:r>
            <w:r w:rsidR="00786C77" w:rsidRPr="00C30EAD">
              <w:rPr>
                <w:b/>
                <w:bCs/>
                <w:kern w:val="32"/>
                <w:sz w:val="20"/>
                <w:szCs w:val="20"/>
                <w:lang w:eastAsia="en-GB"/>
              </w:rPr>
              <w:t xml:space="preserve"> -</w:t>
            </w:r>
          </w:p>
        </w:tc>
        <w:tc>
          <w:tcPr>
            <w:tcW w:w="7994" w:type="dxa"/>
            <w:vAlign w:val="center"/>
          </w:tcPr>
          <w:p w14:paraId="382B8E33" w14:textId="77777777" w:rsidR="00786C77" w:rsidRPr="00C30EAD" w:rsidRDefault="00162993" w:rsidP="00D01CDD">
            <w:pPr>
              <w:spacing w:after="0" w:line="240" w:lineRule="auto"/>
              <w:rPr>
                <w:rFonts w:ascii="Times New Roman" w:hAnsi="Times New Roman"/>
                <w:b/>
                <w:bCs/>
                <w:kern w:val="32"/>
                <w:sz w:val="20"/>
                <w:szCs w:val="20"/>
                <w:lang w:eastAsia="en-GB"/>
              </w:rPr>
            </w:pPr>
            <w:r>
              <w:rPr>
                <w:rFonts w:ascii="Times New Roman" w:hAnsi="Times New Roman"/>
                <w:b/>
                <w:bCs/>
                <w:kern w:val="32"/>
                <w:sz w:val="20"/>
                <w:szCs w:val="20"/>
                <w:lang w:eastAsia="en-GB"/>
              </w:rPr>
              <w:t>Informaț</w:t>
            </w:r>
            <w:r w:rsidR="00AA5571" w:rsidRPr="00C30EAD">
              <w:rPr>
                <w:rFonts w:ascii="Times New Roman" w:hAnsi="Times New Roman"/>
                <w:b/>
                <w:bCs/>
                <w:kern w:val="32"/>
                <w:sz w:val="20"/>
                <w:szCs w:val="20"/>
                <w:lang w:eastAsia="en-GB"/>
              </w:rPr>
              <w:t>ii generale</w:t>
            </w:r>
          </w:p>
        </w:tc>
      </w:tr>
      <w:tr w:rsidR="00786C77" w:rsidRPr="00C30EAD" w14:paraId="71C31EF6" w14:textId="77777777" w:rsidTr="00D01CDD">
        <w:trPr>
          <w:trHeight w:val="328"/>
        </w:trPr>
        <w:tc>
          <w:tcPr>
            <w:tcW w:w="1928" w:type="dxa"/>
            <w:vAlign w:val="center"/>
          </w:tcPr>
          <w:p w14:paraId="310CA307" w14:textId="77777777" w:rsidR="00786C77" w:rsidRPr="00C30EAD" w:rsidRDefault="00162993" w:rsidP="00162993">
            <w:pPr>
              <w:pStyle w:val="Header"/>
              <w:jc w:val="center"/>
              <w:rPr>
                <w:b/>
                <w:bCs/>
                <w:kern w:val="32"/>
                <w:sz w:val="20"/>
                <w:szCs w:val="20"/>
                <w:lang w:eastAsia="en-GB"/>
              </w:rPr>
            </w:pPr>
            <w:r>
              <w:rPr>
                <w:b/>
                <w:bCs/>
                <w:kern w:val="32"/>
                <w:sz w:val="20"/>
                <w:szCs w:val="20"/>
                <w:lang w:eastAsia="en-GB"/>
              </w:rPr>
              <w:t>Formularul nr. 3</w:t>
            </w:r>
            <w:r w:rsidR="00786C77" w:rsidRPr="00C30EAD">
              <w:rPr>
                <w:b/>
                <w:bCs/>
                <w:kern w:val="32"/>
                <w:sz w:val="20"/>
                <w:szCs w:val="20"/>
                <w:lang w:eastAsia="en-GB"/>
              </w:rPr>
              <w:t xml:space="preserve"> -</w:t>
            </w:r>
          </w:p>
        </w:tc>
        <w:tc>
          <w:tcPr>
            <w:tcW w:w="7994" w:type="dxa"/>
            <w:vAlign w:val="center"/>
          </w:tcPr>
          <w:p w14:paraId="4CD71165" w14:textId="77777777" w:rsidR="00786C77" w:rsidRPr="00C30EAD" w:rsidRDefault="00162993" w:rsidP="00D01CDD">
            <w:pPr>
              <w:pStyle w:val="Header"/>
              <w:rPr>
                <w:b/>
                <w:bCs/>
                <w:kern w:val="32"/>
                <w:sz w:val="20"/>
                <w:szCs w:val="20"/>
                <w:lang w:eastAsia="en-GB"/>
              </w:rPr>
            </w:pPr>
            <w:r>
              <w:rPr>
                <w:b/>
                <w:bCs/>
                <w:kern w:val="32"/>
                <w:sz w:val="20"/>
                <w:szCs w:val="20"/>
                <w:lang w:eastAsia="en-GB"/>
              </w:rPr>
              <w:t>Î</w:t>
            </w:r>
            <w:r w:rsidR="00AA5571" w:rsidRPr="00C30EAD">
              <w:rPr>
                <w:b/>
                <w:bCs/>
                <w:kern w:val="32"/>
                <w:sz w:val="20"/>
                <w:szCs w:val="20"/>
                <w:lang w:eastAsia="en-GB"/>
              </w:rPr>
              <w:t>mputernicire</w:t>
            </w:r>
          </w:p>
        </w:tc>
      </w:tr>
      <w:tr w:rsidR="00786C77" w:rsidRPr="00C30EAD" w14:paraId="5181FE89" w14:textId="77777777" w:rsidTr="00D01CDD">
        <w:trPr>
          <w:trHeight w:val="368"/>
        </w:trPr>
        <w:tc>
          <w:tcPr>
            <w:tcW w:w="1928" w:type="dxa"/>
            <w:vAlign w:val="center"/>
          </w:tcPr>
          <w:p w14:paraId="6587CA50" w14:textId="77777777" w:rsidR="00786C77" w:rsidRPr="00C30EAD" w:rsidRDefault="00162993" w:rsidP="00162993">
            <w:pPr>
              <w:pStyle w:val="Header"/>
              <w:jc w:val="center"/>
              <w:rPr>
                <w:b/>
                <w:bCs/>
                <w:kern w:val="32"/>
                <w:sz w:val="20"/>
                <w:szCs w:val="20"/>
                <w:lang w:eastAsia="en-GB"/>
              </w:rPr>
            </w:pPr>
            <w:r>
              <w:rPr>
                <w:b/>
                <w:bCs/>
                <w:kern w:val="32"/>
                <w:sz w:val="20"/>
                <w:szCs w:val="20"/>
                <w:lang w:eastAsia="en-GB"/>
              </w:rPr>
              <w:t>Formularul nr. 4</w:t>
            </w:r>
            <w:r w:rsidR="00786C77" w:rsidRPr="00C30EAD">
              <w:rPr>
                <w:b/>
                <w:bCs/>
                <w:kern w:val="32"/>
                <w:sz w:val="20"/>
                <w:szCs w:val="20"/>
                <w:lang w:eastAsia="en-GB"/>
              </w:rPr>
              <w:t xml:space="preserve"> -</w:t>
            </w:r>
          </w:p>
        </w:tc>
        <w:tc>
          <w:tcPr>
            <w:tcW w:w="7994" w:type="dxa"/>
            <w:vAlign w:val="center"/>
          </w:tcPr>
          <w:p w14:paraId="25693E26" w14:textId="77777777" w:rsidR="00786C77" w:rsidRPr="00C30EAD" w:rsidRDefault="00AA5571" w:rsidP="00D01CDD">
            <w:pPr>
              <w:spacing w:after="0" w:line="240" w:lineRule="auto"/>
              <w:rPr>
                <w:rFonts w:ascii="Times New Roman" w:hAnsi="Times New Roman"/>
                <w:b/>
                <w:bCs/>
                <w:kern w:val="32"/>
                <w:sz w:val="20"/>
                <w:szCs w:val="20"/>
                <w:lang w:eastAsia="en-GB"/>
              </w:rPr>
            </w:pPr>
            <w:r w:rsidRPr="00C30EAD">
              <w:rPr>
                <w:rFonts w:ascii="Times New Roman" w:hAnsi="Times New Roman"/>
                <w:b/>
                <w:bCs/>
                <w:kern w:val="32"/>
                <w:sz w:val="20"/>
                <w:szCs w:val="20"/>
                <w:lang w:eastAsia="en-GB"/>
              </w:rPr>
              <w:t>Acord de asociere</w:t>
            </w:r>
          </w:p>
        </w:tc>
      </w:tr>
      <w:tr w:rsidR="00AA5571" w:rsidRPr="00C30EAD" w14:paraId="097B9820" w14:textId="77777777" w:rsidTr="00D01CDD">
        <w:trPr>
          <w:trHeight w:val="1002"/>
        </w:trPr>
        <w:tc>
          <w:tcPr>
            <w:tcW w:w="1928" w:type="dxa"/>
            <w:vAlign w:val="center"/>
          </w:tcPr>
          <w:p w14:paraId="030EB998" w14:textId="77777777" w:rsidR="00AA5571" w:rsidRPr="00C30EAD" w:rsidRDefault="00162993" w:rsidP="00162993">
            <w:pPr>
              <w:pStyle w:val="Header"/>
              <w:jc w:val="center"/>
              <w:rPr>
                <w:b/>
                <w:bCs/>
                <w:kern w:val="32"/>
                <w:sz w:val="20"/>
                <w:szCs w:val="20"/>
                <w:lang w:eastAsia="en-GB"/>
              </w:rPr>
            </w:pPr>
            <w:r>
              <w:rPr>
                <w:b/>
                <w:bCs/>
                <w:kern w:val="32"/>
                <w:sz w:val="20"/>
                <w:szCs w:val="20"/>
                <w:lang w:eastAsia="en-GB"/>
              </w:rPr>
              <w:t>Formularul nr. 5</w:t>
            </w:r>
            <w:r w:rsidR="00AA5571" w:rsidRPr="00C30EAD">
              <w:rPr>
                <w:b/>
                <w:bCs/>
                <w:kern w:val="32"/>
                <w:sz w:val="20"/>
                <w:szCs w:val="20"/>
                <w:lang w:eastAsia="en-GB"/>
              </w:rPr>
              <w:t xml:space="preserve"> -</w:t>
            </w:r>
          </w:p>
        </w:tc>
        <w:tc>
          <w:tcPr>
            <w:tcW w:w="7994" w:type="dxa"/>
            <w:vAlign w:val="center"/>
          </w:tcPr>
          <w:p w14:paraId="66F2BE4E" w14:textId="77777777" w:rsidR="00AA5571" w:rsidRPr="00C30EAD" w:rsidRDefault="00162993" w:rsidP="00D01CDD">
            <w:pPr>
              <w:pStyle w:val="Header"/>
              <w:rPr>
                <w:b/>
                <w:bCs/>
                <w:kern w:val="32"/>
                <w:sz w:val="20"/>
                <w:szCs w:val="20"/>
                <w:lang w:eastAsia="en-GB"/>
              </w:rPr>
            </w:pPr>
            <w:r>
              <w:rPr>
                <w:b/>
                <w:bCs/>
                <w:kern w:val="32"/>
                <w:sz w:val="20"/>
                <w:szCs w:val="20"/>
                <w:lang w:eastAsia="en-GB"/>
              </w:rPr>
              <w:t>Declaraț</w:t>
            </w:r>
            <w:r w:rsidR="00AA5571" w:rsidRPr="00C30EAD">
              <w:rPr>
                <w:b/>
                <w:bCs/>
                <w:kern w:val="32"/>
                <w:sz w:val="20"/>
                <w:szCs w:val="20"/>
                <w:lang w:eastAsia="en-GB"/>
              </w:rPr>
              <w:t>ie privind echipamentele</w:t>
            </w:r>
            <w:r>
              <w:rPr>
                <w:b/>
                <w:bCs/>
                <w:kern w:val="32"/>
                <w:sz w:val="20"/>
                <w:szCs w:val="20"/>
                <w:lang w:eastAsia="en-GB"/>
              </w:rPr>
              <w:t xml:space="preserve"> pe care ofertantul se angajează să</w:t>
            </w:r>
            <w:r w:rsidR="00AA5571" w:rsidRPr="00C30EAD">
              <w:rPr>
                <w:b/>
                <w:bCs/>
                <w:kern w:val="32"/>
                <w:sz w:val="20"/>
                <w:szCs w:val="20"/>
                <w:lang w:eastAsia="en-GB"/>
              </w:rPr>
              <w:t xml:space="preserve"> le</w:t>
            </w:r>
            <w:r>
              <w:rPr>
                <w:b/>
                <w:bCs/>
                <w:kern w:val="32"/>
                <w:sz w:val="20"/>
                <w:szCs w:val="20"/>
                <w:lang w:eastAsia="en-GB"/>
              </w:rPr>
              <w:t xml:space="preserve"> utilizeze în execuția contractului + Anexa Lista</w:t>
            </w:r>
            <w:r w:rsidR="00AA5571" w:rsidRPr="00C30EAD">
              <w:rPr>
                <w:b/>
                <w:bCs/>
                <w:kern w:val="32"/>
                <w:sz w:val="20"/>
                <w:szCs w:val="20"/>
                <w:lang w:eastAsia="en-GB"/>
              </w:rPr>
              <w:t xml:space="preserve"> echipamentelor</w:t>
            </w:r>
            <w:r>
              <w:rPr>
                <w:b/>
                <w:bCs/>
                <w:kern w:val="32"/>
                <w:sz w:val="20"/>
                <w:szCs w:val="20"/>
                <w:lang w:eastAsia="en-GB"/>
              </w:rPr>
              <w:t xml:space="preserve"> pe care ofertantul se angajează să le utilizeze în execuț</w:t>
            </w:r>
            <w:r w:rsidR="00AA5571" w:rsidRPr="00C30EAD">
              <w:rPr>
                <w:b/>
                <w:bCs/>
                <w:kern w:val="32"/>
                <w:sz w:val="20"/>
                <w:szCs w:val="20"/>
                <w:lang w:eastAsia="en-GB"/>
              </w:rPr>
              <w:t>ia contractului</w:t>
            </w:r>
          </w:p>
        </w:tc>
      </w:tr>
      <w:tr w:rsidR="00AA5571" w:rsidRPr="00C30EAD" w14:paraId="1B5B6669" w14:textId="77777777" w:rsidTr="00D01CDD">
        <w:trPr>
          <w:trHeight w:val="675"/>
        </w:trPr>
        <w:tc>
          <w:tcPr>
            <w:tcW w:w="1928" w:type="dxa"/>
            <w:vAlign w:val="center"/>
          </w:tcPr>
          <w:p w14:paraId="6587A950" w14:textId="77777777" w:rsidR="00AA5571" w:rsidRPr="00C30EAD" w:rsidRDefault="00162993" w:rsidP="00162993">
            <w:pPr>
              <w:pStyle w:val="Header"/>
              <w:jc w:val="center"/>
              <w:rPr>
                <w:b/>
                <w:bCs/>
                <w:kern w:val="32"/>
                <w:sz w:val="20"/>
                <w:szCs w:val="20"/>
                <w:lang w:eastAsia="en-GB"/>
              </w:rPr>
            </w:pPr>
            <w:r>
              <w:rPr>
                <w:b/>
                <w:bCs/>
                <w:kern w:val="32"/>
                <w:sz w:val="20"/>
                <w:szCs w:val="20"/>
                <w:lang w:eastAsia="en-GB"/>
              </w:rPr>
              <w:t>Formularul nr. 6</w:t>
            </w:r>
            <w:r w:rsidR="00AA5571" w:rsidRPr="00C30EAD">
              <w:rPr>
                <w:b/>
                <w:bCs/>
                <w:kern w:val="32"/>
                <w:sz w:val="20"/>
                <w:szCs w:val="20"/>
                <w:lang w:eastAsia="en-GB"/>
              </w:rPr>
              <w:t xml:space="preserve"> -</w:t>
            </w:r>
          </w:p>
        </w:tc>
        <w:tc>
          <w:tcPr>
            <w:tcW w:w="7994" w:type="dxa"/>
            <w:vAlign w:val="center"/>
          </w:tcPr>
          <w:p w14:paraId="207749EA" w14:textId="77777777" w:rsidR="00AA5571" w:rsidRPr="00C30EAD" w:rsidRDefault="00162993" w:rsidP="00D01CDD">
            <w:pPr>
              <w:pStyle w:val="Header"/>
              <w:rPr>
                <w:b/>
                <w:bCs/>
                <w:kern w:val="32"/>
                <w:sz w:val="20"/>
                <w:szCs w:val="20"/>
                <w:lang w:eastAsia="en-GB"/>
              </w:rPr>
            </w:pPr>
            <w:r>
              <w:rPr>
                <w:b/>
                <w:bCs/>
                <w:kern w:val="32"/>
                <w:sz w:val="20"/>
                <w:szCs w:val="20"/>
                <w:lang w:eastAsia="en-GB"/>
              </w:rPr>
              <w:t>Declaraț</w:t>
            </w:r>
            <w:r w:rsidR="00AA5571" w:rsidRPr="00C30EAD">
              <w:rPr>
                <w:b/>
                <w:bCs/>
                <w:kern w:val="32"/>
                <w:sz w:val="20"/>
                <w:szCs w:val="20"/>
                <w:lang w:eastAsia="en-GB"/>
              </w:rPr>
              <w:t xml:space="preserve">ie privind lista </w:t>
            </w:r>
            <w:r>
              <w:rPr>
                <w:b/>
                <w:bCs/>
                <w:kern w:val="32"/>
                <w:sz w:val="20"/>
                <w:szCs w:val="20"/>
                <w:lang w:eastAsia="en-GB"/>
              </w:rPr>
              <w:t xml:space="preserve">activităților componente ale </w:t>
            </w:r>
            <w:r w:rsidR="00AA5571" w:rsidRPr="00C30EAD">
              <w:rPr>
                <w:b/>
                <w:bCs/>
                <w:kern w:val="32"/>
                <w:sz w:val="20"/>
                <w:szCs w:val="20"/>
                <w:lang w:eastAsia="en-GB"/>
              </w:rPr>
              <w:t>servi</w:t>
            </w:r>
            <w:r>
              <w:rPr>
                <w:b/>
                <w:bCs/>
                <w:kern w:val="32"/>
                <w:sz w:val="20"/>
                <w:szCs w:val="20"/>
                <w:lang w:eastAsia="en-GB"/>
              </w:rPr>
              <w:t>ciilor de salubrizare prestate î</w:t>
            </w:r>
            <w:r w:rsidR="00AA5571" w:rsidRPr="00C30EAD">
              <w:rPr>
                <w:b/>
                <w:bCs/>
                <w:kern w:val="32"/>
                <w:sz w:val="20"/>
                <w:szCs w:val="20"/>
                <w:lang w:eastAsia="en-GB"/>
              </w:rPr>
              <w:t xml:space="preserve">n ultimii 3 ani+ Anexa lista </w:t>
            </w:r>
            <w:r>
              <w:rPr>
                <w:b/>
                <w:bCs/>
                <w:kern w:val="32"/>
                <w:sz w:val="20"/>
                <w:szCs w:val="20"/>
                <w:lang w:eastAsia="en-GB"/>
              </w:rPr>
              <w:t xml:space="preserve">activităților componente ale </w:t>
            </w:r>
            <w:r w:rsidR="00AA5571" w:rsidRPr="00C30EAD">
              <w:rPr>
                <w:b/>
                <w:bCs/>
                <w:kern w:val="32"/>
                <w:sz w:val="20"/>
                <w:szCs w:val="20"/>
                <w:lang w:eastAsia="en-GB"/>
              </w:rPr>
              <w:t>serviciilor de salubrizare prestate in ultimii 3 ani</w:t>
            </w:r>
          </w:p>
        </w:tc>
      </w:tr>
      <w:tr w:rsidR="00AA5571" w:rsidRPr="00C30EAD" w14:paraId="0AA3794B" w14:textId="77777777" w:rsidTr="00D01CDD">
        <w:trPr>
          <w:trHeight w:val="328"/>
        </w:trPr>
        <w:tc>
          <w:tcPr>
            <w:tcW w:w="1928" w:type="dxa"/>
            <w:vAlign w:val="center"/>
          </w:tcPr>
          <w:p w14:paraId="1C7479CD" w14:textId="77777777" w:rsidR="00AA5571" w:rsidRPr="00C30EAD" w:rsidRDefault="00162993" w:rsidP="00162993">
            <w:pPr>
              <w:pStyle w:val="Header"/>
              <w:jc w:val="center"/>
              <w:rPr>
                <w:b/>
                <w:bCs/>
                <w:kern w:val="32"/>
                <w:sz w:val="20"/>
                <w:szCs w:val="20"/>
                <w:lang w:eastAsia="en-GB"/>
              </w:rPr>
            </w:pPr>
            <w:r>
              <w:rPr>
                <w:b/>
                <w:bCs/>
                <w:kern w:val="32"/>
                <w:sz w:val="20"/>
                <w:szCs w:val="20"/>
                <w:lang w:eastAsia="en-GB"/>
              </w:rPr>
              <w:t>Formularul nr. 7</w:t>
            </w:r>
            <w:r w:rsidR="00AA5571" w:rsidRPr="00C30EAD">
              <w:rPr>
                <w:b/>
                <w:bCs/>
                <w:kern w:val="32"/>
                <w:sz w:val="20"/>
                <w:szCs w:val="20"/>
                <w:lang w:eastAsia="en-GB"/>
              </w:rPr>
              <w:t xml:space="preserve"> -</w:t>
            </w:r>
          </w:p>
        </w:tc>
        <w:tc>
          <w:tcPr>
            <w:tcW w:w="7994" w:type="dxa"/>
            <w:vAlign w:val="center"/>
          </w:tcPr>
          <w:p w14:paraId="3B717508" w14:textId="77777777" w:rsidR="00AA5571" w:rsidRPr="00C30EAD" w:rsidRDefault="00AA5571" w:rsidP="00D01CDD">
            <w:pPr>
              <w:pStyle w:val="Header"/>
              <w:rPr>
                <w:b/>
                <w:bCs/>
                <w:kern w:val="32"/>
                <w:sz w:val="20"/>
                <w:szCs w:val="20"/>
                <w:lang w:eastAsia="en-GB"/>
              </w:rPr>
            </w:pPr>
            <w:r w:rsidRPr="00C30EAD">
              <w:rPr>
                <w:b/>
                <w:bCs/>
                <w:kern w:val="32"/>
                <w:sz w:val="20"/>
                <w:szCs w:val="20"/>
                <w:lang w:eastAsia="en-GB"/>
              </w:rPr>
              <w:t xml:space="preserve">Lista personalului responsabil cu </w:t>
            </w:r>
            <w:r w:rsidR="00162993">
              <w:rPr>
                <w:b/>
                <w:bCs/>
                <w:kern w:val="32"/>
                <w:sz w:val="20"/>
                <w:szCs w:val="20"/>
                <w:lang w:eastAsia="en-GB"/>
              </w:rPr>
              <w:t>î</w:t>
            </w:r>
            <w:r w:rsidRPr="00C30EAD">
              <w:rPr>
                <w:b/>
                <w:bCs/>
                <w:kern w:val="32"/>
                <w:sz w:val="20"/>
                <w:szCs w:val="20"/>
                <w:lang w:eastAsia="en-GB"/>
              </w:rPr>
              <w:t>ndeplinirea contractului</w:t>
            </w:r>
          </w:p>
        </w:tc>
      </w:tr>
      <w:tr w:rsidR="00AA5571" w:rsidRPr="00C30EAD" w14:paraId="1627B0FA" w14:textId="77777777" w:rsidTr="00D01CDD">
        <w:trPr>
          <w:trHeight w:val="348"/>
        </w:trPr>
        <w:tc>
          <w:tcPr>
            <w:tcW w:w="1928" w:type="dxa"/>
            <w:vAlign w:val="center"/>
          </w:tcPr>
          <w:p w14:paraId="3C70ED5D" w14:textId="77777777" w:rsidR="00AA5571" w:rsidRPr="00C30EAD" w:rsidRDefault="00162993" w:rsidP="00162993">
            <w:pPr>
              <w:pStyle w:val="Header"/>
              <w:jc w:val="center"/>
              <w:rPr>
                <w:b/>
                <w:bCs/>
                <w:kern w:val="32"/>
                <w:sz w:val="20"/>
                <w:szCs w:val="20"/>
                <w:lang w:eastAsia="en-GB"/>
              </w:rPr>
            </w:pPr>
            <w:r>
              <w:rPr>
                <w:b/>
                <w:bCs/>
                <w:kern w:val="32"/>
                <w:sz w:val="20"/>
                <w:szCs w:val="20"/>
                <w:lang w:eastAsia="en-GB"/>
              </w:rPr>
              <w:t>Formularul nr. 8</w:t>
            </w:r>
            <w:r w:rsidR="00AA5571" w:rsidRPr="00C30EAD">
              <w:rPr>
                <w:b/>
                <w:bCs/>
                <w:kern w:val="32"/>
                <w:sz w:val="20"/>
                <w:szCs w:val="20"/>
                <w:lang w:eastAsia="en-GB"/>
              </w:rPr>
              <w:t xml:space="preserve"> -</w:t>
            </w:r>
          </w:p>
        </w:tc>
        <w:tc>
          <w:tcPr>
            <w:tcW w:w="7994" w:type="dxa"/>
            <w:vAlign w:val="center"/>
          </w:tcPr>
          <w:p w14:paraId="534EEEB0" w14:textId="77777777" w:rsidR="00AA5571" w:rsidRPr="00C30EAD" w:rsidRDefault="00C30EAD" w:rsidP="00D01CDD">
            <w:pPr>
              <w:pStyle w:val="Header"/>
              <w:rPr>
                <w:b/>
                <w:bCs/>
                <w:kern w:val="32"/>
                <w:sz w:val="20"/>
                <w:szCs w:val="20"/>
                <w:lang w:eastAsia="en-GB"/>
              </w:rPr>
            </w:pPr>
            <w:r w:rsidRPr="00C30EAD">
              <w:rPr>
                <w:b/>
                <w:bCs/>
                <w:kern w:val="32"/>
                <w:sz w:val="20"/>
                <w:szCs w:val="20"/>
                <w:lang w:eastAsia="en-GB"/>
              </w:rPr>
              <w:t>Curriculum Vitae</w:t>
            </w:r>
          </w:p>
        </w:tc>
      </w:tr>
      <w:tr w:rsidR="00C30EAD" w:rsidRPr="00C30EAD" w14:paraId="301125BB" w14:textId="77777777" w:rsidTr="00D01CDD">
        <w:trPr>
          <w:trHeight w:val="348"/>
        </w:trPr>
        <w:tc>
          <w:tcPr>
            <w:tcW w:w="1928" w:type="dxa"/>
            <w:vAlign w:val="center"/>
          </w:tcPr>
          <w:p w14:paraId="0BBD34E6" w14:textId="77777777" w:rsidR="00C30EAD" w:rsidRPr="00C30EAD" w:rsidRDefault="00743847" w:rsidP="00162993">
            <w:pPr>
              <w:pStyle w:val="Header"/>
              <w:jc w:val="center"/>
              <w:rPr>
                <w:b/>
                <w:bCs/>
                <w:kern w:val="32"/>
                <w:sz w:val="20"/>
                <w:szCs w:val="20"/>
                <w:lang w:eastAsia="en-GB"/>
              </w:rPr>
            </w:pPr>
            <w:r>
              <w:rPr>
                <w:b/>
                <w:bCs/>
                <w:kern w:val="32"/>
                <w:sz w:val="20"/>
                <w:szCs w:val="20"/>
                <w:lang w:eastAsia="en-GB"/>
              </w:rPr>
              <w:t>Formularul nr. 9</w:t>
            </w:r>
            <w:r w:rsidR="00C30EAD" w:rsidRPr="00C30EAD">
              <w:rPr>
                <w:b/>
                <w:bCs/>
                <w:kern w:val="32"/>
                <w:sz w:val="20"/>
                <w:szCs w:val="20"/>
                <w:lang w:eastAsia="en-GB"/>
              </w:rPr>
              <w:t xml:space="preserve"> -</w:t>
            </w:r>
          </w:p>
        </w:tc>
        <w:tc>
          <w:tcPr>
            <w:tcW w:w="7994" w:type="dxa"/>
            <w:vAlign w:val="center"/>
          </w:tcPr>
          <w:p w14:paraId="74A3195E" w14:textId="77777777" w:rsidR="00C30EAD" w:rsidRPr="00C30EAD" w:rsidRDefault="00C30EAD" w:rsidP="00D01CDD">
            <w:pPr>
              <w:pStyle w:val="Header"/>
              <w:rPr>
                <w:b/>
                <w:bCs/>
                <w:kern w:val="32"/>
                <w:sz w:val="20"/>
                <w:szCs w:val="20"/>
                <w:lang w:eastAsia="en-GB"/>
              </w:rPr>
            </w:pPr>
            <w:r w:rsidRPr="00C30EAD">
              <w:rPr>
                <w:b/>
                <w:bCs/>
                <w:kern w:val="32"/>
                <w:sz w:val="20"/>
                <w:szCs w:val="20"/>
                <w:lang w:eastAsia="en-GB"/>
              </w:rPr>
              <w:t>Formular de ofert</w:t>
            </w:r>
            <w:r w:rsidR="00162993">
              <w:rPr>
                <w:b/>
                <w:bCs/>
                <w:kern w:val="32"/>
                <w:sz w:val="20"/>
                <w:szCs w:val="20"/>
                <w:lang w:eastAsia="en-GB"/>
              </w:rPr>
              <w:t>ă</w:t>
            </w:r>
          </w:p>
        </w:tc>
      </w:tr>
      <w:tr w:rsidR="00C30EAD" w:rsidRPr="00C30EAD" w14:paraId="2C33E527" w14:textId="77777777" w:rsidTr="00D01CDD">
        <w:trPr>
          <w:trHeight w:val="421"/>
        </w:trPr>
        <w:tc>
          <w:tcPr>
            <w:tcW w:w="1928" w:type="dxa"/>
            <w:vAlign w:val="center"/>
          </w:tcPr>
          <w:p w14:paraId="1CE15712" w14:textId="77777777" w:rsidR="00C30EAD" w:rsidRPr="00C30EAD" w:rsidRDefault="00743847" w:rsidP="00162993">
            <w:pPr>
              <w:pStyle w:val="Header"/>
              <w:jc w:val="center"/>
              <w:rPr>
                <w:b/>
                <w:bCs/>
                <w:kern w:val="32"/>
                <w:sz w:val="20"/>
                <w:szCs w:val="20"/>
                <w:lang w:eastAsia="en-GB"/>
              </w:rPr>
            </w:pPr>
            <w:r>
              <w:rPr>
                <w:b/>
                <w:bCs/>
                <w:kern w:val="32"/>
                <w:sz w:val="20"/>
                <w:szCs w:val="20"/>
                <w:lang w:eastAsia="en-GB"/>
              </w:rPr>
              <w:t>Formularul nr. 10</w:t>
            </w:r>
            <w:r w:rsidR="00C30EAD" w:rsidRPr="00C30EAD">
              <w:rPr>
                <w:b/>
                <w:bCs/>
                <w:kern w:val="32"/>
                <w:sz w:val="20"/>
                <w:szCs w:val="20"/>
                <w:lang w:eastAsia="en-GB"/>
              </w:rPr>
              <w:t xml:space="preserve"> -</w:t>
            </w:r>
          </w:p>
        </w:tc>
        <w:tc>
          <w:tcPr>
            <w:tcW w:w="7994" w:type="dxa"/>
            <w:vAlign w:val="center"/>
          </w:tcPr>
          <w:p w14:paraId="0BD602BE" w14:textId="77777777" w:rsidR="00C30EAD" w:rsidRPr="00C30EAD" w:rsidRDefault="00C30EAD" w:rsidP="00D01CDD">
            <w:pPr>
              <w:autoSpaceDE w:val="0"/>
              <w:autoSpaceDN w:val="0"/>
              <w:adjustRightInd w:val="0"/>
              <w:spacing w:line="240" w:lineRule="auto"/>
              <w:rPr>
                <w:rFonts w:ascii="Times New Roman" w:hAnsi="Times New Roman"/>
                <w:b/>
                <w:bCs/>
                <w:kern w:val="32"/>
                <w:sz w:val="20"/>
                <w:szCs w:val="20"/>
                <w:lang w:eastAsia="en-GB"/>
              </w:rPr>
            </w:pPr>
            <w:r w:rsidRPr="00C30EAD">
              <w:rPr>
                <w:rFonts w:ascii="Times New Roman" w:hAnsi="Times New Roman"/>
                <w:b/>
                <w:bCs/>
                <w:kern w:val="32"/>
                <w:sz w:val="20"/>
                <w:szCs w:val="20"/>
                <w:lang w:eastAsia="en-GB"/>
              </w:rPr>
              <w:t>Formular de identificare financiar</w:t>
            </w:r>
            <w:r w:rsidR="00162993">
              <w:rPr>
                <w:rFonts w:ascii="Times New Roman" w:hAnsi="Times New Roman"/>
                <w:b/>
                <w:bCs/>
                <w:kern w:val="32"/>
                <w:sz w:val="20"/>
                <w:szCs w:val="20"/>
                <w:lang w:eastAsia="en-GB"/>
              </w:rPr>
              <w:t>ă</w:t>
            </w:r>
          </w:p>
        </w:tc>
      </w:tr>
      <w:tr w:rsidR="00EE1749" w:rsidRPr="00C30EAD" w14:paraId="7F671872" w14:textId="77777777" w:rsidTr="00D01CDD">
        <w:trPr>
          <w:trHeight w:val="421"/>
        </w:trPr>
        <w:tc>
          <w:tcPr>
            <w:tcW w:w="1928" w:type="dxa"/>
            <w:vAlign w:val="center"/>
          </w:tcPr>
          <w:p w14:paraId="5DEAD080" w14:textId="77777777" w:rsidR="00EE1749" w:rsidRPr="00C30EAD" w:rsidRDefault="00EE1749" w:rsidP="00162993">
            <w:pPr>
              <w:pStyle w:val="Header"/>
              <w:jc w:val="center"/>
              <w:rPr>
                <w:b/>
                <w:bCs/>
                <w:kern w:val="32"/>
                <w:sz w:val="20"/>
                <w:szCs w:val="20"/>
                <w:lang w:eastAsia="en-GB"/>
              </w:rPr>
            </w:pPr>
            <w:r w:rsidRPr="00C30EAD">
              <w:rPr>
                <w:b/>
                <w:bCs/>
                <w:kern w:val="32"/>
                <w:sz w:val="20"/>
                <w:szCs w:val="20"/>
                <w:lang w:eastAsia="en-GB"/>
              </w:rPr>
              <w:t>Formularul nr. 1</w:t>
            </w:r>
            <w:r w:rsidR="00743847">
              <w:rPr>
                <w:b/>
                <w:bCs/>
                <w:kern w:val="32"/>
                <w:sz w:val="20"/>
                <w:szCs w:val="20"/>
                <w:lang w:eastAsia="en-GB"/>
              </w:rPr>
              <w:t>1</w:t>
            </w:r>
            <w:r>
              <w:rPr>
                <w:b/>
                <w:bCs/>
                <w:kern w:val="32"/>
                <w:sz w:val="20"/>
                <w:szCs w:val="20"/>
                <w:lang w:eastAsia="en-GB"/>
              </w:rPr>
              <w:t>-</w:t>
            </w:r>
          </w:p>
        </w:tc>
        <w:tc>
          <w:tcPr>
            <w:tcW w:w="7994" w:type="dxa"/>
            <w:vAlign w:val="center"/>
          </w:tcPr>
          <w:p w14:paraId="144D9558" w14:textId="77777777" w:rsidR="00EE1749" w:rsidRPr="004408D8" w:rsidRDefault="00162993" w:rsidP="00D01CDD">
            <w:pPr>
              <w:pStyle w:val="Header"/>
              <w:rPr>
                <w:b/>
                <w:bCs/>
                <w:kern w:val="32"/>
                <w:sz w:val="20"/>
                <w:szCs w:val="20"/>
                <w:lang w:eastAsia="en-GB"/>
              </w:rPr>
            </w:pPr>
            <w:r>
              <w:rPr>
                <w:b/>
                <w:bCs/>
                <w:kern w:val="32"/>
                <w:sz w:val="20"/>
                <w:szCs w:val="20"/>
                <w:lang w:eastAsia="en-GB"/>
              </w:rPr>
              <w:t>Declarație privind respectarea obligațiilor legale cu privire la sănatatea și protecț</w:t>
            </w:r>
            <w:r w:rsidR="00EE1749" w:rsidRPr="004408D8">
              <w:rPr>
                <w:b/>
                <w:bCs/>
                <w:kern w:val="32"/>
                <w:sz w:val="20"/>
                <w:szCs w:val="20"/>
                <w:lang w:eastAsia="en-GB"/>
              </w:rPr>
              <w:t>ia muncii</w:t>
            </w:r>
          </w:p>
        </w:tc>
      </w:tr>
      <w:tr w:rsidR="00EE1749" w:rsidRPr="00C30EAD" w14:paraId="4139E7D6" w14:textId="77777777" w:rsidTr="00D01CDD">
        <w:trPr>
          <w:trHeight w:val="421"/>
        </w:trPr>
        <w:tc>
          <w:tcPr>
            <w:tcW w:w="1928" w:type="dxa"/>
            <w:vAlign w:val="center"/>
          </w:tcPr>
          <w:p w14:paraId="3121D88F" w14:textId="77777777" w:rsidR="00EE1749" w:rsidRPr="00C30EAD" w:rsidRDefault="00EE1749" w:rsidP="00162993">
            <w:pPr>
              <w:pStyle w:val="Header"/>
              <w:jc w:val="center"/>
              <w:rPr>
                <w:b/>
                <w:bCs/>
                <w:kern w:val="32"/>
                <w:sz w:val="20"/>
                <w:szCs w:val="20"/>
                <w:lang w:eastAsia="en-GB"/>
              </w:rPr>
            </w:pPr>
            <w:r w:rsidRPr="00C30EAD">
              <w:rPr>
                <w:b/>
                <w:bCs/>
                <w:kern w:val="32"/>
                <w:sz w:val="20"/>
                <w:szCs w:val="20"/>
                <w:lang w:eastAsia="en-GB"/>
              </w:rPr>
              <w:t>Formularul nr. 1</w:t>
            </w:r>
            <w:r w:rsidR="00743847">
              <w:rPr>
                <w:b/>
                <w:bCs/>
                <w:kern w:val="32"/>
                <w:sz w:val="20"/>
                <w:szCs w:val="20"/>
                <w:lang w:eastAsia="en-GB"/>
              </w:rPr>
              <w:t>2</w:t>
            </w:r>
            <w:r>
              <w:rPr>
                <w:b/>
                <w:bCs/>
                <w:kern w:val="32"/>
                <w:sz w:val="20"/>
                <w:szCs w:val="20"/>
                <w:lang w:eastAsia="en-GB"/>
              </w:rPr>
              <w:t>-</w:t>
            </w:r>
          </w:p>
        </w:tc>
        <w:tc>
          <w:tcPr>
            <w:tcW w:w="7994" w:type="dxa"/>
            <w:vAlign w:val="center"/>
          </w:tcPr>
          <w:p w14:paraId="7A7DA543" w14:textId="77777777" w:rsidR="00EE1749" w:rsidRPr="004408D8" w:rsidRDefault="00162993" w:rsidP="00D01CDD">
            <w:pPr>
              <w:pStyle w:val="Header"/>
              <w:rPr>
                <w:b/>
                <w:bCs/>
                <w:kern w:val="32"/>
                <w:sz w:val="20"/>
                <w:szCs w:val="20"/>
                <w:lang w:eastAsia="en-GB"/>
              </w:rPr>
            </w:pPr>
            <w:r>
              <w:rPr>
                <w:b/>
                <w:bCs/>
                <w:kern w:val="32"/>
                <w:sz w:val="20"/>
                <w:szCs w:val="20"/>
                <w:lang w:eastAsia="en-GB"/>
              </w:rPr>
              <w:t>Declaraț</w:t>
            </w:r>
            <w:r w:rsidR="00EE1749" w:rsidRPr="004408D8">
              <w:rPr>
                <w:b/>
                <w:bCs/>
                <w:kern w:val="32"/>
                <w:sz w:val="20"/>
                <w:szCs w:val="20"/>
                <w:lang w:eastAsia="en-GB"/>
              </w:rPr>
              <w:t>ie privind st</w:t>
            </w:r>
            <w:r>
              <w:rPr>
                <w:b/>
                <w:bCs/>
                <w:kern w:val="32"/>
                <w:sz w:val="20"/>
                <w:szCs w:val="20"/>
                <w:lang w:eastAsia="en-GB"/>
              </w:rPr>
              <w:t>andardele de asigurare a calităț</w:t>
            </w:r>
            <w:r w:rsidR="00EE1749" w:rsidRPr="004408D8">
              <w:rPr>
                <w:b/>
                <w:bCs/>
                <w:kern w:val="32"/>
                <w:sz w:val="20"/>
                <w:szCs w:val="20"/>
                <w:lang w:eastAsia="en-GB"/>
              </w:rPr>
              <w:t>ii</w:t>
            </w:r>
          </w:p>
        </w:tc>
      </w:tr>
      <w:tr w:rsidR="00EE1749" w:rsidRPr="00C30EAD" w14:paraId="5CFE57FC" w14:textId="77777777" w:rsidTr="00D01CDD">
        <w:trPr>
          <w:trHeight w:val="421"/>
        </w:trPr>
        <w:tc>
          <w:tcPr>
            <w:tcW w:w="1928" w:type="dxa"/>
            <w:vAlign w:val="center"/>
          </w:tcPr>
          <w:p w14:paraId="657FD72E" w14:textId="77777777" w:rsidR="00EE1749" w:rsidRPr="00C30EAD" w:rsidRDefault="00EE1749" w:rsidP="00162993">
            <w:pPr>
              <w:pStyle w:val="Header"/>
              <w:jc w:val="center"/>
              <w:rPr>
                <w:b/>
                <w:bCs/>
                <w:kern w:val="32"/>
                <w:sz w:val="20"/>
                <w:szCs w:val="20"/>
                <w:lang w:eastAsia="en-GB"/>
              </w:rPr>
            </w:pPr>
            <w:r w:rsidRPr="00C30EAD">
              <w:rPr>
                <w:b/>
                <w:bCs/>
                <w:kern w:val="32"/>
                <w:sz w:val="20"/>
                <w:szCs w:val="20"/>
                <w:lang w:eastAsia="en-GB"/>
              </w:rPr>
              <w:t>Formularul nr. 1</w:t>
            </w:r>
            <w:r w:rsidR="00743847">
              <w:rPr>
                <w:b/>
                <w:bCs/>
                <w:kern w:val="32"/>
                <w:sz w:val="20"/>
                <w:szCs w:val="20"/>
                <w:lang w:eastAsia="en-GB"/>
              </w:rPr>
              <w:t>3</w:t>
            </w:r>
            <w:r>
              <w:rPr>
                <w:b/>
                <w:bCs/>
                <w:kern w:val="32"/>
                <w:sz w:val="20"/>
                <w:szCs w:val="20"/>
                <w:lang w:eastAsia="en-GB"/>
              </w:rPr>
              <w:t>-</w:t>
            </w:r>
          </w:p>
        </w:tc>
        <w:tc>
          <w:tcPr>
            <w:tcW w:w="7994" w:type="dxa"/>
            <w:vAlign w:val="center"/>
          </w:tcPr>
          <w:p w14:paraId="746EE2C3" w14:textId="77777777" w:rsidR="00EE1749" w:rsidRPr="004408D8" w:rsidRDefault="00162993" w:rsidP="00D01CDD">
            <w:pPr>
              <w:pStyle w:val="Header"/>
              <w:rPr>
                <w:b/>
                <w:bCs/>
                <w:kern w:val="32"/>
                <w:sz w:val="20"/>
                <w:szCs w:val="20"/>
                <w:lang w:eastAsia="en-GB"/>
              </w:rPr>
            </w:pPr>
            <w:r>
              <w:rPr>
                <w:b/>
                <w:bCs/>
                <w:kern w:val="32"/>
                <w:sz w:val="20"/>
                <w:szCs w:val="20"/>
                <w:lang w:eastAsia="en-GB"/>
              </w:rPr>
              <w:t>Declaraț</w:t>
            </w:r>
            <w:r w:rsidR="00EE1749" w:rsidRPr="004408D8">
              <w:rPr>
                <w:b/>
                <w:bCs/>
                <w:kern w:val="32"/>
                <w:sz w:val="20"/>
                <w:szCs w:val="20"/>
                <w:lang w:eastAsia="en-GB"/>
              </w:rPr>
              <w:t>i</w:t>
            </w:r>
            <w:r>
              <w:rPr>
                <w:b/>
                <w:bCs/>
                <w:kern w:val="32"/>
                <w:sz w:val="20"/>
                <w:szCs w:val="20"/>
                <w:lang w:eastAsia="en-GB"/>
              </w:rPr>
              <w:t>e privind standardele de protecț</w:t>
            </w:r>
            <w:r w:rsidR="00EE1749" w:rsidRPr="004408D8">
              <w:rPr>
                <w:b/>
                <w:bCs/>
                <w:kern w:val="32"/>
                <w:sz w:val="20"/>
                <w:szCs w:val="20"/>
                <w:lang w:eastAsia="en-GB"/>
              </w:rPr>
              <w:t>ie a mediului</w:t>
            </w:r>
          </w:p>
        </w:tc>
      </w:tr>
      <w:tr w:rsidR="00D01CDD" w:rsidRPr="00C30EAD" w14:paraId="16098A17" w14:textId="77777777" w:rsidTr="00D01CDD">
        <w:trPr>
          <w:trHeight w:val="421"/>
        </w:trPr>
        <w:tc>
          <w:tcPr>
            <w:tcW w:w="1928" w:type="dxa"/>
            <w:vAlign w:val="center"/>
          </w:tcPr>
          <w:p w14:paraId="24825636" w14:textId="77777777" w:rsidR="00D01CDD" w:rsidRPr="00C30EAD" w:rsidRDefault="00D01CDD" w:rsidP="00162993">
            <w:pPr>
              <w:pStyle w:val="Header"/>
              <w:jc w:val="center"/>
              <w:rPr>
                <w:b/>
                <w:bCs/>
                <w:kern w:val="32"/>
                <w:sz w:val="20"/>
                <w:szCs w:val="20"/>
                <w:lang w:eastAsia="en-GB"/>
              </w:rPr>
            </w:pPr>
            <w:r w:rsidRPr="00C30EAD">
              <w:rPr>
                <w:b/>
                <w:bCs/>
                <w:kern w:val="32"/>
                <w:sz w:val="20"/>
                <w:szCs w:val="20"/>
                <w:lang w:eastAsia="en-GB"/>
              </w:rPr>
              <w:t>Formularul nr. 1</w:t>
            </w:r>
            <w:r w:rsidR="00743847">
              <w:rPr>
                <w:b/>
                <w:bCs/>
                <w:kern w:val="32"/>
                <w:sz w:val="20"/>
                <w:szCs w:val="20"/>
                <w:lang w:eastAsia="en-GB"/>
              </w:rPr>
              <w:t>4</w:t>
            </w:r>
            <w:r>
              <w:rPr>
                <w:b/>
                <w:bCs/>
                <w:kern w:val="32"/>
                <w:sz w:val="20"/>
                <w:szCs w:val="20"/>
                <w:lang w:eastAsia="en-GB"/>
              </w:rPr>
              <w:t>-</w:t>
            </w:r>
          </w:p>
        </w:tc>
        <w:tc>
          <w:tcPr>
            <w:tcW w:w="7994" w:type="dxa"/>
            <w:vAlign w:val="center"/>
          </w:tcPr>
          <w:p w14:paraId="37320C2A" w14:textId="77777777" w:rsidR="00D01CDD" w:rsidRPr="00D01CDD" w:rsidRDefault="00D01CDD" w:rsidP="00D01CDD">
            <w:pPr>
              <w:spacing w:after="0"/>
              <w:rPr>
                <w:rFonts w:ascii="Times New Roman" w:hAnsi="Times New Roman"/>
                <w:b/>
                <w:noProof/>
                <w:sz w:val="20"/>
                <w:szCs w:val="20"/>
              </w:rPr>
            </w:pPr>
            <w:r w:rsidRPr="00D01CDD">
              <w:rPr>
                <w:rFonts w:ascii="Times New Roman" w:hAnsi="Times New Roman"/>
                <w:b/>
                <w:noProof/>
                <w:sz w:val="20"/>
                <w:szCs w:val="20"/>
              </w:rPr>
              <w:t>Declaraţie</w:t>
            </w:r>
            <w:r>
              <w:rPr>
                <w:rFonts w:ascii="Times New Roman" w:hAnsi="Times New Roman"/>
                <w:b/>
                <w:noProof/>
                <w:sz w:val="20"/>
                <w:szCs w:val="20"/>
              </w:rPr>
              <w:t xml:space="preserve"> </w:t>
            </w:r>
            <w:r w:rsidRPr="00D01CDD">
              <w:rPr>
                <w:rFonts w:ascii="Times New Roman" w:hAnsi="Times New Roman"/>
                <w:b/>
                <w:noProof/>
                <w:sz w:val="20"/>
                <w:szCs w:val="20"/>
              </w:rPr>
              <w:t xml:space="preserve">privind </w:t>
            </w:r>
            <w:r w:rsidRPr="00D01CDD">
              <w:rPr>
                <w:rFonts w:ascii="Times New Roman" w:hAnsi="Times New Roman"/>
                <w:b/>
                <w:bCs/>
                <w:noProof/>
                <w:sz w:val="20"/>
                <w:szCs w:val="20"/>
              </w:rPr>
              <w:t>neîncadrarea în art. 164 din Legea 98/2016</w:t>
            </w:r>
          </w:p>
        </w:tc>
      </w:tr>
      <w:tr w:rsidR="00D01CDD" w:rsidRPr="00C30EAD" w14:paraId="5098E16B" w14:textId="77777777" w:rsidTr="00D01CDD">
        <w:trPr>
          <w:trHeight w:val="421"/>
        </w:trPr>
        <w:tc>
          <w:tcPr>
            <w:tcW w:w="1928" w:type="dxa"/>
            <w:vAlign w:val="center"/>
          </w:tcPr>
          <w:p w14:paraId="07035E3D" w14:textId="77777777" w:rsidR="00D01CDD" w:rsidRPr="00C30EAD" w:rsidRDefault="00D01CDD" w:rsidP="00162993">
            <w:pPr>
              <w:pStyle w:val="Header"/>
              <w:jc w:val="center"/>
              <w:rPr>
                <w:b/>
                <w:bCs/>
                <w:kern w:val="32"/>
                <w:sz w:val="20"/>
                <w:szCs w:val="20"/>
                <w:lang w:eastAsia="en-GB"/>
              </w:rPr>
            </w:pPr>
            <w:r w:rsidRPr="00C30EAD">
              <w:rPr>
                <w:b/>
                <w:bCs/>
                <w:kern w:val="32"/>
                <w:sz w:val="20"/>
                <w:szCs w:val="20"/>
                <w:lang w:eastAsia="en-GB"/>
              </w:rPr>
              <w:t>Formularul nr. 1</w:t>
            </w:r>
            <w:r w:rsidR="00743847">
              <w:rPr>
                <w:b/>
                <w:bCs/>
                <w:kern w:val="32"/>
                <w:sz w:val="20"/>
                <w:szCs w:val="20"/>
                <w:lang w:eastAsia="en-GB"/>
              </w:rPr>
              <w:t>5</w:t>
            </w:r>
            <w:r>
              <w:rPr>
                <w:b/>
                <w:bCs/>
                <w:kern w:val="32"/>
                <w:sz w:val="20"/>
                <w:szCs w:val="20"/>
                <w:lang w:eastAsia="en-GB"/>
              </w:rPr>
              <w:t>-</w:t>
            </w:r>
          </w:p>
        </w:tc>
        <w:tc>
          <w:tcPr>
            <w:tcW w:w="7994" w:type="dxa"/>
            <w:vAlign w:val="center"/>
          </w:tcPr>
          <w:p w14:paraId="27430162" w14:textId="77777777" w:rsidR="00D01CDD" w:rsidRPr="00D01CDD" w:rsidRDefault="00D01CDD" w:rsidP="00D01CDD">
            <w:pPr>
              <w:pStyle w:val="heading2plain"/>
              <w:jc w:val="left"/>
              <w:rPr>
                <w:rFonts w:ascii="Times New Roman" w:hAnsi="Times New Roman" w:cs="Times New Roman"/>
                <w:sz w:val="20"/>
                <w:szCs w:val="20"/>
              </w:rPr>
            </w:pPr>
            <w:bookmarkStart w:id="0" w:name="_Toc1823723651"/>
            <w:r>
              <w:rPr>
                <w:rFonts w:ascii="Times New Roman" w:hAnsi="Times New Roman" w:cs="Times New Roman"/>
                <w:sz w:val="20"/>
                <w:szCs w:val="20"/>
              </w:rPr>
              <w:t>D</w:t>
            </w:r>
            <w:r w:rsidRPr="00D01CDD">
              <w:rPr>
                <w:rFonts w:ascii="Times New Roman" w:hAnsi="Times New Roman" w:cs="Times New Roman"/>
                <w:sz w:val="20"/>
                <w:szCs w:val="20"/>
              </w:rPr>
              <w:t xml:space="preserve">eclaraţie privind </w:t>
            </w:r>
            <w:bookmarkEnd w:id="0"/>
            <w:r w:rsidRPr="00D01CDD">
              <w:rPr>
                <w:rFonts w:ascii="Times New Roman" w:hAnsi="Times New Roman" w:cs="Times New Roman"/>
                <w:sz w:val="20"/>
                <w:szCs w:val="20"/>
              </w:rPr>
              <w:t>evitarea</w:t>
            </w:r>
            <w:r>
              <w:rPr>
                <w:rFonts w:ascii="Times New Roman" w:hAnsi="Times New Roman" w:cs="Times New Roman"/>
                <w:sz w:val="20"/>
                <w:szCs w:val="20"/>
              </w:rPr>
              <w:t xml:space="preserve"> </w:t>
            </w:r>
            <w:r w:rsidRPr="00D01CDD">
              <w:rPr>
                <w:rFonts w:ascii="Times New Roman" w:hAnsi="Times New Roman" w:cs="Times New Roman"/>
                <w:sz w:val="20"/>
                <w:szCs w:val="20"/>
              </w:rPr>
              <w:t>conflictului de interese</w:t>
            </w:r>
          </w:p>
        </w:tc>
      </w:tr>
      <w:tr w:rsidR="00D01CDD" w:rsidRPr="00C30EAD" w14:paraId="3B5C0639" w14:textId="77777777" w:rsidTr="00D01CDD">
        <w:trPr>
          <w:trHeight w:val="421"/>
        </w:trPr>
        <w:tc>
          <w:tcPr>
            <w:tcW w:w="1928" w:type="dxa"/>
            <w:vAlign w:val="center"/>
          </w:tcPr>
          <w:p w14:paraId="140CB764" w14:textId="77777777" w:rsidR="00D01CDD" w:rsidRPr="00C30EAD" w:rsidRDefault="00D01CDD" w:rsidP="00162993">
            <w:pPr>
              <w:pStyle w:val="Header"/>
              <w:jc w:val="center"/>
              <w:rPr>
                <w:b/>
                <w:bCs/>
                <w:kern w:val="32"/>
                <w:sz w:val="20"/>
                <w:szCs w:val="20"/>
                <w:lang w:eastAsia="en-GB"/>
              </w:rPr>
            </w:pPr>
            <w:r w:rsidRPr="00C30EAD">
              <w:rPr>
                <w:b/>
                <w:bCs/>
                <w:kern w:val="32"/>
                <w:sz w:val="20"/>
                <w:szCs w:val="20"/>
                <w:lang w:eastAsia="en-GB"/>
              </w:rPr>
              <w:t>Formularul nr. 1</w:t>
            </w:r>
            <w:r w:rsidR="00743847">
              <w:rPr>
                <w:b/>
                <w:bCs/>
                <w:kern w:val="32"/>
                <w:sz w:val="20"/>
                <w:szCs w:val="20"/>
                <w:lang w:eastAsia="en-GB"/>
              </w:rPr>
              <w:t>6</w:t>
            </w:r>
            <w:r>
              <w:rPr>
                <w:b/>
                <w:bCs/>
                <w:kern w:val="32"/>
                <w:sz w:val="20"/>
                <w:szCs w:val="20"/>
                <w:lang w:eastAsia="en-GB"/>
              </w:rPr>
              <w:t>-</w:t>
            </w:r>
          </w:p>
        </w:tc>
        <w:tc>
          <w:tcPr>
            <w:tcW w:w="7994" w:type="dxa"/>
            <w:vAlign w:val="center"/>
          </w:tcPr>
          <w:p w14:paraId="46E431EC" w14:textId="77777777" w:rsidR="00D01CDD" w:rsidRPr="00D01CDD" w:rsidRDefault="00D01CDD" w:rsidP="00D01CDD">
            <w:pPr>
              <w:pStyle w:val="heading2plain"/>
              <w:spacing w:before="0" w:after="0"/>
              <w:jc w:val="left"/>
              <w:rPr>
                <w:rFonts w:ascii="Times New Roman" w:hAnsi="Times New Roman" w:cs="Times New Roman"/>
                <w:sz w:val="20"/>
                <w:szCs w:val="20"/>
              </w:rPr>
            </w:pPr>
            <w:r>
              <w:rPr>
                <w:rFonts w:ascii="Times New Roman" w:hAnsi="Times New Roman" w:cs="Times New Roman"/>
                <w:sz w:val="20"/>
                <w:szCs w:val="20"/>
              </w:rPr>
              <w:t>D</w:t>
            </w:r>
            <w:r w:rsidRPr="00D01CDD">
              <w:rPr>
                <w:rFonts w:ascii="Times New Roman" w:hAnsi="Times New Roman" w:cs="Times New Roman"/>
                <w:sz w:val="20"/>
                <w:szCs w:val="20"/>
              </w:rPr>
              <w:t xml:space="preserve">eclaraţie privind neîncadrarea </w:t>
            </w:r>
            <w:r>
              <w:rPr>
                <w:rFonts w:ascii="Times New Roman" w:hAnsi="Times New Roman" w:cs="Times New Roman"/>
                <w:sz w:val="20"/>
                <w:szCs w:val="20"/>
              </w:rPr>
              <w:t>în prevederile art. 165 din L</w:t>
            </w:r>
            <w:r w:rsidRPr="00D01CDD">
              <w:rPr>
                <w:rFonts w:ascii="Times New Roman" w:hAnsi="Times New Roman" w:cs="Times New Roman"/>
                <w:sz w:val="20"/>
                <w:szCs w:val="20"/>
              </w:rPr>
              <w:t>egea 98/2016</w:t>
            </w:r>
          </w:p>
        </w:tc>
      </w:tr>
      <w:tr w:rsidR="00D01CDD" w:rsidRPr="00C30EAD" w14:paraId="54440EEE" w14:textId="77777777" w:rsidTr="00D01CDD">
        <w:trPr>
          <w:trHeight w:val="421"/>
        </w:trPr>
        <w:tc>
          <w:tcPr>
            <w:tcW w:w="1928" w:type="dxa"/>
            <w:vAlign w:val="center"/>
          </w:tcPr>
          <w:p w14:paraId="54678A3A" w14:textId="77777777" w:rsidR="00D01CDD" w:rsidRPr="00C30EAD" w:rsidRDefault="00D01CDD" w:rsidP="00162993">
            <w:pPr>
              <w:pStyle w:val="Header"/>
              <w:jc w:val="center"/>
              <w:rPr>
                <w:b/>
                <w:bCs/>
                <w:kern w:val="32"/>
                <w:sz w:val="20"/>
                <w:szCs w:val="20"/>
                <w:lang w:eastAsia="en-GB"/>
              </w:rPr>
            </w:pPr>
            <w:r w:rsidRPr="00C30EAD">
              <w:rPr>
                <w:b/>
                <w:bCs/>
                <w:kern w:val="32"/>
                <w:sz w:val="20"/>
                <w:szCs w:val="20"/>
                <w:lang w:eastAsia="en-GB"/>
              </w:rPr>
              <w:t>Formularul nr. 1</w:t>
            </w:r>
            <w:r w:rsidR="00743847">
              <w:rPr>
                <w:b/>
                <w:bCs/>
                <w:kern w:val="32"/>
                <w:sz w:val="20"/>
                <w:szCs w:val="20"/>
                <w:lang w:eastAsia="en-GB"/>
              </w:rPr>
              <w:t>7</w:t>
            </w:r>
            <w:r>
              <w:rPr>
                <w:b/>
                <w:bCs/>
                <w:kern w:val="32"/>
                <w:sz w:val="20"/>
                <w:szCs w:val="20"/>
                <w:lang w:eastAsia="en-GB"/>
              </w:rPr>
              <w:t>-</w:t>
            </w:r>
          </w:p>
        </w:tc>
        <w:tc>
          <w:tcPr>
            <w:tcW w:w="7994" w:type="dxa"/>
            <w:vAlign w:val="center"/>
          </w:tcPr>
          <w:p w14:paraId="232EC4E3" w14:textId="77777777" w:rsidR="00D01CDD" w:rsidRPr="00D01CDD" w:rsidRDefault="00D01CDD" w:rsidP="00D01CDD">
            <w:pPr>
              <w:pStyle w:val="Header"/>
              <w:rPr>
                <w:b/>
                <w:bCs/>
                <w:kern w:val="32"/>
                <w:sz w:val="20"/>
                <w:szCs w:val="20"/>
                <w:lang w:eastAsia="en-GB"/>
              </w:rPr>
            </w:pPr>
            <w:r w:rsidRPr="00D01CDD">
              <w:rPr>
                <w:b/>
                <w:sz w:val="20"/>
                <w:szCs w:val="20"/>
              </w:rPr>
              <w:t>Declaraţie privind neîncadrarea în prevederile art. 167 din Legea 98/2016</w:t>
            </w:r>
          </w:p>
        </w:tc>
      </w:tr>
      <w:tr w:rsidR="00D01CDD" w:rsidRPr="00C30EAD" w14:paraId="53AE6E00" w14:textId="77777777" w:rsidTr="00D01CDD">
        <w:trPr>
          <w:trHeight w:val="421"/>
        </w:trPr>
        <w:tc>
          <w:tcPr>
            <w:tcW w:w="1928" w:type="dxa"/>
            <w:vAlign w:val="center"/>
          </w:tcPr>
          <w:p w14:paraId="51FDB1D4" w14:textId="77777777" w:rsidR="00D01CDD" w:rsidRPr="00C30EAD" w:rsidRDefault="00D01CDD" w:rsidP="00162993">
            <w:pPr>
              <w:pStyle w:val="Header"/>
              <w:jc w:val="center"/>
              <w:rPr>
                <w:b/>
                <w:bCs/>
                <w:kern w:val="32"/>
                <w:sz w:val="20"/>
                <w:szCs w:val="20"/>
                <w:lang w:eastAsia="en-GB"/>
              </w:rPr>
            </w:pPr>
            <w:r w:rsidRPr="00C30EAD">
              <w:rPr>
                <w:b/>
                <w:bCs/>
                <w:kern w:val="32"/>
                <w:sz w:val="20"/>
                <w:szCs w:val="20"/>
                <w:lang w:eastAsia="en-GB"/>
              </w:rPr>
              <w:t>Formularul nr. 1</w:t>
            </w:r>
            <w:r w:rsidR="00743847">
              <w:rPr>
                <w:b/>
                <w:bCs/>
                <w:kern w:val="32"/>
                <w:sz w:val="20"/>
                <w:szCs w:val="20"/>
                <w:lang w:eastAsia="en-GB"/>
              </w:rPr>
              <w:t>8</w:t>
            </w:r>
            <w:r>
              <w:rPr>
                <w:b/>
                <w:bCs/>
                <w:kern w:val="32"/>
                <w:sz w:val="20"/>
                <w:szCs w:val="20"/>
                <w:lang w:eastAsia="en-GB"/>
              </w:rPr>
              <w:t>-</w:t>
            </w:r>
          </w:p>
        </w:tc>
        <w:tc>
          <w:tcPr>
            <w:tcW w:w="7994" w:type="dxa"/>
            <w:vAlign w:val="center"/>
          </w:tcPr>
          <w:p w14:paraId="0C9BE50A" w14:textId="77777777" w:rsidR="00D01CDD" w:rsidRPr="00D01CDD" w:rsidRDefault="00D01CDD" w:rsidP="00D01CDD">
            <w:pPr>
              <w:pStyle w:val="NoSpacing"/>
              <w:rPr>
                <w:rFonts w:ascii="Times New Roman" w:hAnsi="Times New Roman"/>
                <w:b/>
                <w:sz w:val="20"/>
                <w:szCs w:val="20"/>
              </w:rPr>
            </w:pPr>
            <w:r w:rsidRPr="00D01CDD">
              <w:rPr>
                <w:rFonts w:ascii="Times New Roman" w:hAnsi="Times New Roman"/>
                <w:b/>
                <w:sz w:val="20"/>
                <w:szCs w:val="20"/>
              </w:rPr>
              <w:t>Declaraţie</w:t>
            </w:r>
            <w:r>
              <w:rPr>
                <w:rFonts w:ascii="Times New Roman" w:hAnsi="Times New Roman"/>
                <w:b/>
                <w:sz w:val="20"/>
                <w:szCs w:val="20"/>
              </w:rPr>
              <w:t xml:space="preserve"> </w:t>
            </w:r>
            <w:r w:rsidRPr="00D01CDD">
              <w:rPr>
                <w:rFonts w:ascii="Times New Roman" w:hAnsi="Times New Roman"/>
                <w:b/>
                <w:sz w:val="20"/>
                <w:szCs w:val="20"/>
              </w:rPr>
              <w:t xml:space="preserve">privind neîncadrarea în situaţiile prevăzute la </w:t>
            </w:r>
            <w:r w:rsidRPr="00D01CDD">
              <w:rPr>
                <w:rFonts w:ascii="Times New Roman" w:hAnsi="Times New Roman"/>
                <w:b/>
                <w:sz w:val="20"/>
                <w:szCs w:val="20"/>
                <w:u w:val="single"/>
              </w:rPr>
              <w:t>art. 59 şi art. 60</w:t>
            </w:r>
            <w:r w:rsidRPr="00D01CDD">
              <w:rPr>
                <w:rFonts w:ascii="Times New Roman" w:hAnsi="Times New Roman"/>
                <w:b/>
                <w:sz w:val="20"/>
                <w:szCs w:val="20"/>
              </w:rPr>
              <w:t xml:space="preserve"> din  Legea nr. 98/2016</w:t>
            </w:r>
          </w:p>
        </w:tc>
      </w:tr>
    </w:tbl>
    <w:p w14:paraId="65BEC6C5" w14:textId="77777777" w:rsidR="00F2683F" w:rsidRDefault="00F2683F" w:rsidP="008F2FBC">
      <w:pPr>
        <w:spacing w:after="0"/>
        <w:rPr>
          <w:rFonts w:ascii="Times New Roman" w:hAnsi="Times New Roman"/>
        </w:rPr>
      </w:pPr>
    </w:p>
    <w:p w14:paraId="62DC6C6D" w14:textId="77777777" w:rsidR="00B47560" w:rsidRDefault="00B47560" w:rsidP="008F2FBC">
      <w:pPr>
        <w:spacing w:after="0"/>
        <w:rPr>
          <w:rFonts w:ascii="Times New Roman" w:hAnsi="Times New Roman"/>
        </w:rPr>
      </w:pPr>
    </w:p>
    <w:p w14:paraId="3D386AEA" w14:textId="77777777" w:rsidR="00B47560" w:rsidRDefault="00B47560" w:rsidP="008F2FBC">
      <w:pPr>
        <w:spacing w:after="0"/>
        <w:rPr>
          <w:rFonts w:ascii="Times New Roman" w:hAnsi="Times New Roman"/>
        </w:rPr>
      </w:pPr>
    </w:p>
    <w:p w14:paraId="386A5A44" w14:textId="77777777" w:rsidR="00B47560" w:rsidRDefault="00B47560" w:rsidP="008F2FBC">
      <w:pPr>
        <w:spacing w:after="0"/>
        <w:rPr>
          <w:rFonts w:ascii="Times New Roman" w:hAnsi="Times New Roman"/>
        </w:rPr>
      </w:pPr>
    </w:p>
    <w:p w14:paraId="6315B293" w14:textId="77777777" w:rsidR="00B47560" w:rsidRDefault="00B47560" w:rsidP="008F2FBC">
      <w:pPr>
        <w:spacing w:after="0"/>
        <w:rPr>
          <w:rFonts w:ascii="Times New Roman" w:hAnsi="Times New Roman"/>
        </w:rPr>
      </w:pPr>
    </w:p>
    <w:p w14:paraId="5270A35E" w14:textId="77777777" w:rsidR="00F2683F" w:rsidRDefault="00F2683F" w:rsidP="00D01CDD">
      <w:pPr>
        <w:rPr>
          <w:rFonts w:ascii="Times New Roman" w:hAnsi="Times New Roman"/>
          <w:b/>
          <w:noProof/>
          <w:sz w:val="20"/>
          <w:szCs w:val="20"/>
        </w:rPr>
      </w:pPr>
    </w:p>
    <w:p w14:paraId="4638318D" w14:textId="77777777" w:rsidR="00850417" w:rsidRDefault="00AA5571" w:rsidP="00AE52C8">
      <w:pPr>
        <w:spacing w:after="0"/>
        <w:rPr>
          <w:rFonts w:ascii="Times New Roman" w:hAnsi="Times New Roman"/>
          <w:b/>
          <w:caps/>
        </w:rPr>
      </w:pP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t xml:space="preserve"> </w:t>
      </w:r>
      <w:r w:rsidRPr="00A63916">
        <w:rPr>
          <w:rFonts w:ascii="Times New Roman" w:hAnsi="Times New Roman"/>
          <w:b/>
          <w:caps/>
        </w:rPr>
        <w:tab/>
      </w:r>
      <w:r>
        <w:rPr>
          <w:rFonts w:ascii="Times New Roman" w:hAnsi="Times New Roman"/>
          <w:b/>
          <w:caps/>
        </w:rPr>
        <w:t xml:space="preserve">                        </w:t>
      </w:r>
      <w:r w:rsidR="00162993">
        <w:rPr>
          <w:rFonts w:ascii="Times New Roman" w:hAnsi="Times New Roman"/>
          <w:b/>
          <w:caps/>
        </w:rPr>
        <w:t xml:space="preserve">                 </w:t>
      </w:r>
    </w:p>
    <w:p w14:paraId="74D1D758" w14:textId="77777777" w:rsidR="0021255E" w:rsidRDefault="00162993" w:rsidP="00850417">
      <w:pPr>
        <w:spacing w:after="0"/>
        <w:jc w:val="right"/>
        <w:rPr>
          <w:rFonts w:ascii="Times New Roman" w:hAnsi="Times New Roman"/>
          <w:b/>
          <w:caps/>
        </w:rPr>
      </w:pPr>
      <w:r>
        <w:rPr>
          <w:rFonts w:ascii="Times New Roman" w:hAnsi="Times New Roman"/>
          <w:b/>
          <w:caps/>
        </w:rPr>
        <w:t xml:space="preserve">  </w:t>
      </w:r>
    </w:p>
    <w:p w14:paraId="313F451A" w14:textId="77777777" w:rsidR="003B695A" w:rsidRDefault="00162993" w:rsidP="00850417">
      <w:pPr>
        <w:spacing w:after="0"/>
        <w:jc w:val="right"/>
        <w:rPr>
          <w:rFonts w:ascii="Times New Roman" w:hAnsi="Times New Roman"/>
          <w:b/>
          <w:caps/>
        </w:rPr>
      </w:pPr>
      <w:r>
        <w:rPr>
          <w:rFonts w:ascii="Times New Roman" w:hAnsi="Times New Roman"/>
          <w:b/>
          <w:caps/>
        </w:rPr>
        <w:lastRenderedPageBreak/>
        <w:t>formularul  1</w:t>
      </w:r>
    </w:p>
    <w:p w14:paraId="634AD348" w14:textId="77777777" w:rsidR="003B695A" w:rsidRPr="00A63916" w:rsidRDefault="003B695A" w:rsidP="00AE52C8">
      <w:pPr>
        <w:spacing w:after="0"/>
        <w:rPr>
          <w:rFonts w:ascii="Times New Roman" w:hAnsi="Times New Roman"/>
          <w:b/>
          <w:caps/>
        </w:rPr>
      </w:pPr>
    </w:p>
    <w:p w14:paraId="48984D05" w14:textId="77777777" w:rsidR="00BF6D04" w:rsidRPr="00972942" w:rsidRDefault="00BF6D04" w:rsidP="00AE52C8">
      <w:pPr>
        <w:pStyle w:val="TextBody"/>
        <w:spacing w:after="0"/>
        <w:jc w:val="both"/>
        <w:rPr>
          <w:lang w:val="fr-FR"/>
        </w:rPr>
      </w:pPr>
      <w:r>
        <w:rPr>
          <w:rFonts w:ascii="Times New Roman" w:hAnsi="Times New Roman" w:cs="Times New Roman"/>
          <w:color w:val="000000"/>
          <w:lang w:val="ro-RO"/>
        </w:rPr>
        <w:t>Înregistrat la sediul Autorităţii Contractante</w:t>
      </w:r>
    </w:p>
    <w:p w14:paraId="15CF86D2" w14:textId="77777777" w:rsidR="00BF6D04" w:rsidRPr="00972942" w:rsidRDefault="00BF6D04" w:rsidP="00AE52C8">
      <w:pPr>
        <w:pStyle w:val="TextBody"/>
        <w:spacing w:after="0"/>
        <w:jc w:val="both"/>
        <w:rPr>
          <w:lang w:val="fr-FR"/>
        </w:rPr>
      </w:pPr>
      <w:r>
        <w:rPr>
          <w:rFonts w:ascii="Times New Roman" w:hAnsi="Times New Roman" w:cs="Times New Roman"/>
          <w:lang w:val="ro-RO"/>
        </w:rPr>
        <w:t>nr._________data___________ora_____</w:t>
      </w:r>
    </w:p>
    <w:p w14:paraId="5573DD23" w14:textId="77777777" w:rsidR="00BF6D04" w:rsidRPr="00972942" w:rsidRDefault="00BF6D04" w:rsidP="00AE52C8">
      <w:pPr>
        <w:pStyle w:val="TextBody"/>
        <w:spacing w:after="0"/>
        <w:jc w:val="both"/>
        <w:rPr>
          <w:lang w:val="fr-FR"/>
        </w:rPr>
      </w:pPr>
      <w:r w:rsidRPr="00972942">
        <w:rPr>
          <w:rFonts w:ascii="Times New Roman" w:hAnsi="Times New Roman" w:cs="Times New Roman"/>
          <w:color w:val="000000"/>
          <w:lang w:val="fr-FR"/>
        </w:rPr>
        <w:t> </w:t>
      </w:r>
    </w:p>
    <w:p w14:paraId="58F7600E" w14:textId="77777777" w:rsidR="00BF6D04" w:rsidRPr="00972942" w:rsidRDefault="00BF6D04" w:rsidP="00AE52C8">
      <w:pPr>
        <w:pStyle w:val="TextBody"/>
        <w:spacing w:after="0"/>
        <w:jc w:val="both"/>
        <w:rPr>
          <w:lang w:val="fr-FR"/>
        </w:rPr>
      </w:pPr>
      <w:r>
        <w:rPr>
          <w:rFonts w:ascii="Times New Roman" w:hAnsi="Times New Roman" w:cs="Times New Roman"/>
          <w:color w:val="000000"/>
          <w:lang w:val="ro-RO"/>
        </w:rPr>
        <w:t xml:space="preserve">OFERTANTUL …….................……......... </w:t>
      </w:r>
    </w:p>
    <w:p w14:paraId="252CD8D9" w14:textId="77777777" w:rsidR="00BF6D04" w:rsidRPr="00972942" w:rsidRDefault="00BF6D04" w:rsidP="00AE52C8">
      <w:pPr>
        <w:pStyle w:val="TextBody"/>
        <w:spacing w:after="0"/>
        <w:jc w:val="both"/>
        <w:rPr>
          <w:lang w:val="fr-FR"/>
        </w:rPr>
      </w:pPr>
      <w:r>
        <w:rPr>
          <w:rFonts w:ascii="Times New Roman" w:hAnsi="Times New Roman" w:cs="Times New Roman"/>
          <w:color w:val="000000"/>
          <w:lang w:val="ro-RO"/>
        </w:rPr>
        <w:t>Adresă: …………………………………</w:t>
      </w:r>
    </w:p>
    <w:p w14:paraId="4487B58E" w14:textId="77777777" w:rsidR="00BF6D04" w:rsidRPr="00AC67B4" w:rsidRDefault="00BF6D04" w:rsidP="00AE52C8">
      <w:pPr>
        <w:pStyle w:val="TextBody"/>
        <w:spacing w:after="0"/>
        <w:jc w:val="both"/>
        <w:rPr>
          <w:lang w:val="it-IT"/>
        </w:rPr>
      </w:pPr>
      <w:r>
        <w:rPr>
          <w:rFonts w:ascii="Times New Roman" w:hAnsi="Times New Roman" w:cs="Times New Roman"/>
          <w:color w:val="000000"/>
          <w:lang w:val="ro-RO"/>
        </w:rPr>
        <w:t>Telefon :…………………………………</w:t>
      </w:r>
    </w:p>
    <w:p w14:paraId="254CCF52" w14:textId="77777777" w:rsidR="00BF6D04" w:rsidRPr="00AC67B4" w:rsidRDefault="00BF6D04" w:rsidP="00AE52C8">
      <w:pPr>
        <w:pStyle w:val="TextBody"/>
        <w:spacing w:after="0"/>
        <w:jc w:val="both"/>
        <w:rPr>
          <w:lang w:val="it-IT"/>
        </w:rPr>
      </w:pPr>
      <w:r>
        <w:rPr>
          <w:rFonts w:ascii="Times New Roman" w:hAnsi="Times New Roman" w:cs="Times New Roman"/>
          <w:color w:val="000000"/>
          <w:lang w:val="ro-RO"/>
        </w:rPr>
        <w:t>Fax :……………………………………...</w:t>
      </w:r>
    </w:p>
    <w:p w14:paraId="0EBA4240" w14:textId="77777777" w:rsidR="00BF6D04" w:rsidRPr="00AC67B4" w:rsidRDefault="00BF6D04" w:rsidP="00AE52C8">
      <w:pPr>
        <w:pStyle w:val="TextBody"/>
        <w:spacing w:after="0"/>
        <w:jc w:val="both"/>
        <w:rPr>
          <w:lang w:val="it-IT"/>
        </w:rPr>
      </w:pPr>
      <w:r>
        <w:rPr>
          <w:rFonts w:ascii="Times New Roman" w:hAnsi="Times New Roman" w:cs="Times New Roman"/>
          <w:color w:val="000000"/>
          <w:lang w:val="ro-RO"/>
        </w:rPr>
        <w:t>E-mail: ……………………………………</w:t>
      </w:r>
    </w:p>
    <w:p w14:paraId="1A8C5357" w14:textId="77777777" w:rsidR="00BF6D04" w:rsidRDefault="00BF6D04" w:rsidP="00AE52C8">
      <w:pPr>
        <w:pStyle w:val="TextBody"/>
        <w:spacing w:after="0"/>
        <w:jc w:val="both"/>
        <w:rPr>
          <w:lang w:val="it-IT"/>
        </w:rPr>
      </w:pPr>
    </w:p>
    <w:p w14:paraId="1465EC07" w14:textId="77777777" w:rsidR="00BF6D04" w:rsidRPr="00AC67B4" w:rsidRDefault="00BF6D04" w:rsidP="00AE52C8">
      <w:pPr>
        <w:pStyle w:val="TextBody"/>
        <w:spacing w:after="0"/>
        <w:jc w:val="both"/>
        <w:rPr>
          <w:lang w:val="it-IT"/>
        </w:rPr>
      </w:pPr>
    </w:p>
    <w:p w14:paraId="251C7D98" w14:textId="77777777" w:rsidR="00BF6D04" w:rsidRPr="00AC67B4" w:rsidRDefault="00BF6D04" w:rsidP="00AE52C8">
      <w:pPr>
        <w:pStyle w:val="TextBody"/>
        <w:spacing w:after="0"/>
        <w:jc w:val="center"/>
        <w:rPr>
          <w:lang w:val="it-IT"/>
        </w:rPr>
      </w:pPr>
      <w:r w:rsidRPr="00AC67B4">
        <w:rPr>
          <w:rFonts w:ascii="Times New Roman" w:hAnsi="Times New Roman" w:cs="Times New Roman"/>
          <w:b/>
          <w:bCs/>
          <w:lang w:val="it-IT"/>
        </w:rPr>
        <w:t>Solicitare de participare</w:t>
      </w:r>
      <w:r w:rsidR="002367FA">
        <w:rPr>
          <w:rFonts w:ascii="Times New Roman" w:hAnsi="Times New Roman" w:cs="Times New Roman"/>
          <w:b/>
          <w:bCs/>
          <w:lang w:val="it-IT"/>
        </w:rPr>
        <w:t xml:space="preserve"> / Scrisoare de î</w:t>
      </w:r>
      <w:r>
        <w:rPr>
          <w:rFonts w:ascii="Times New Roman" w:hAnsi="Times New Roman" w:cs="Times New Roman"/>
          <w:b/>
          <w:bCs/>
          <w:lang w:val="it-IT"/>
        </w:rPr>
        <w:t>naintare</w:t>
      </w:r>
    </w:p>
    <w:p w14:paraId="510AFAC6" w14:textId="77777777" w:rsidR="00BF6D04" w:rsidRDefault="00BF6D04" w:rsidP="00AE52C8">
      <w:pPr>
        <w:pStyle w:val="TextBody"/>
        <w:spacing w:after="0"/>
        <w:jc w:val="center"/>
        <w:rPr>
          <w:rFonts w:ascii="Times New Roman" w:hAnsi="Times New Roman" w:cs="Times New Roman"/>
          <w:color w:val="000000"/>
          <w:lang w:val="ro-RO"/>
        </w:rPr>
      </w:pPr>
      <w:r>
        <w:rPr>
          <w:rFonts w:ascii="Times New Roman" w:hAnsi="Times New Roman" w:cs="Times New Roman"/>
          <w:color w:val="000000"/>
          <w:lang w:val="ro-RO"/>
        </w:rPr>
        <w:t>Către,</w:t>
      </w:r>
    </w:p>
    <w:p w14:paraId="2D434D81" w14:textId="77777777" w:rsidR="00BF6D04" w:rsidRDefault="00BF6D04" w:rsidP="00AE52C8">
      <w:pPr>
        <w:pStyle w:val="TextBody"/>
        <w:spacing w:after="0"/>
        <w:jc w:val="center"/>
        <w:rPr>
          <w:rFonts w:ascii="Times New Roman" w:hAnsi="Times New Roman" w:cs="Times New Roman"/>
          <w:color w:val="000000"/>
          <w:lang w:val="ro-RO"/>
        </w:rPr>
      </w:pPr>
    </w:p>
    <w:p w14:paraId="0A0123F6" w14:textId="77777777" w:rsidR="00BF6D04" w:rsidRDefault="002367FA" w:rsidP="00AE52C8">
      <w:pPr>
        <w:pStyle w:val="TextBody"/>
        <w:spacing w:after="0"/>
        <w:jc w:val="center"/>
        <w:rPr>
          <w:rFonts w:ascii="Times New Roman" w:hAnsi="Times New Roman" w:cs="Times New Roman"/>
          <w:color w:val="000000"/>
          <w:lang w:val="ro-RO"/>
        </w:rPr>
      </w:pPr>
      <w:r>
        <w:rPr>
          <w:rFonts w:ascii="Times New Roman" w:hAnsi="Times New Roman" w:cs="Times New Roman"/>
          <w:color w:val="000000"/>
          <w:lang w:val="ro-RO"/>
        </w:rPr>
        <w:t>U.A.T. ORAȘUL DRĂGĂNEȘ</w:t>
      </w:r>
      <w:r w:rsidR="00BF6D04">
        <w:rPr>
          <w:rFonts w:ascii="Times New Roman" w:hAnsi="Times New Roman" w:cs="Times New Roman"/>
          <w:color w:val="000000"/>
          <w:lang w:val="ro-RO"/>
        </w:rPr>
        <w:t>TI-OLT</w:t>
      </w:r>
    </w:p>
    <w:p w14:paraId="68CD3C87" w14:textId="77777777" w:rsidR="00850417" w:rsidRPr="00AC67B4" w:rsidRDefault="00850417" w:rsidP="00AE52C8">
      <w:pPr>
        <w:pStyle w:val="TextBody"/>
        <w:spacing w:after="0"/>
        <w:jc w:val="center"/>
        <w:rPr>
          <w:lang w:val="it-IT"/>
        </w:rPr>
      </w:pPr>
    </w:p>
    <w:p w14:paraId="2497EEAC" w14:textId="77777777" w:rsidR="00BF6D04" w:rsidRPr="00AC67B4" w:rsidRDefault="00BF6D04" w:rsidP="00AE52C8">
      <w:pPr>
        <w:pStyle w:val="TextBody"/>
        <w:spacing w:after="0"/>
        <w:jc w:val="both"/>
        <w:rPr>
          <w:lang w:val="it-IT"/>
        </w:rPr>
      </w:pPr>
      <w:r>
        <w:rPr>
          <w:rFonts w:ascii="Times New Roman" w:hAnsi="Times New Roman" w:cs="Times New Roman"/>
          <w:color w:val="000000"/>
          <w:lang w:val="it-IT"/>
        </w:rPr>
        <w:t>Adresa: ...........................................</w:t>
      </w:r>
      <w:r>
        <w:rPr>
          <w:rFonts w:ascii="Times New Roman" w:hAnsi="Times New Roman" w:cs="Times New Roman"/>
          <w:color w:val="000000"/>
          <w:lang w:val="ro-RO"/>
        </w:rPr>
        <w:t xml:space="preserve">, ........................ , ......................, </w:t>
      </w:r>
    </w:p>
    <w:p w14:paraId="73ABF7FA" w14:textId="77777777" w:rsidR="00BF6D04" w:rsidRPr="00AC67B4" w:rsidRDefault="00BF6D04" w:rsidP="00AE52C8">
      <w:pPr>
        <w:pStyle w:val="TextBody"/>
        <w:spacing w:after="0"/>
        <w:jc w:val="both"/>
        <w:rPr>
          <w:lang w:val="it-IT"/>
        </w:rPr>
      </w:pPr>
      <w:r>
        <w:rPr>
          <w:rFonts w:ascii="Times New Roman" w:hAnsi="Times New Roman" w:cs="Times New Roman"/>
          <w:color w:val="000000"/>
          <w:lang w:val="ro-RO"/>
        </w:rPr>
        <w:t xml:space="preserve">Tel. </w:t>
      </w:r>
      <w:r>
        <w:rPr>
          <w:rFonts w:ascii="Times New Roman" w:hAnsi="Times New Roman" w:cs="Times New Roman"/>
          <w:lang w:val="ro-RO"/>
        </w:rPr>
        <w:t xml:space="preserve">.................. </w:t>
      </w:r>
      <w:r>
        <w:rPr>
          <w:rFonts w:ascii="Times New Roman" w:hAnsi="Times New Roman" w:cs="Times New Roman"/>
          <w:color w:val="000000"/>
          <w:lang w:val="ro-RO"/>
        </w:rPr>
        <w:t xml:space="preserve">, fax  </w:t>
      </w:r>
      <w:r>
        <w:rPr>
          <w:rFonts w:ascii="Times New Roman" w:hAnsi="Times New Roman" w:cs="Times New Roman"/>
          <w:lang w:val="ro-RO"/>
        </w:rPr>
        <w:t>...............</w:t>
      </w:r>
      <w:r w:rsidR="002367FA">
        <w:rPr>
          <w:rFonts w:ascii="Times New Roman" w:hAnsi="Times New Roman" w:cs="Times New Roman"/>
          <w:lang w:val="ro-RO"/>
        </w:rPr>
        <w:t>............</w:t>
      </w:r>
      <w:r>
        <w:rPr>
          <w:rFonts w:ascii="Times New Roman" w:hAnsi="Times New Roman" w:cs="Times New Roman"/>
          <w:lang w:val="ro-RO"/>
        </w:rPr>
        <w:t>.</w:t>
      </w:r>
    </w:p>
    <w:p w14:paraId="27551434" w14:textId="77777777" w:rsidR="00BF6D04" w:rsidRDefault="00BF6D04" w:rsidP="00AE52C8">
      <w:pPr>
        <w:pStyle w:val="TextBody"/>
        <w:spacing w:after="0"/>
        <w:jc w:val="both"/>
        <w:rPr>
          <w:rFonts w:ascii="Times New Roman" w:hAnsi="Times New Roman" w:cs="Times New Roman"/>
          <w:color w:val="000000"/>
          <w:lang w:val="it-IT"/>
        </w:rPr>
      </w:pPr>
      <w:r w:rsidRPr="00AC67B4">
        <w:rPr>
          <w:rFonts w:ascii="Times New Roman" w:hAnsi="Times New Roman" w:cs="Times New Roman"/>
          <w:color w:val="000000"/>
          <w:lang w:val="it-IT"/>
        </w:rPr>
        <w:t> </w:t>
      </w:r>
    </w:p>
    <w:p w14:paraId="05F4D567" w14:textId="77777777" w:rsidR="00850417" w:rsidRDefault="00850417" w:rsidP="00AE52C8">
      <w:pPr>
        <w:pStyle w:val="TextBody"/>
        <w:spacing w:after="0"/>
        <w:jc w:val="both"/>
        <w:rPr>
          <w:rFonts w:ascii="Times New Roman" w:hAnsi="Times New Roman" w:cs="Times New Roman"/>
          <w:color w:val="000000"/>
          <w:lang w:val="it-IT"/>
        </w:rPr>
      </w:pPr>
    </w:p>
    <w:p w14:paraId="1CAB80F9" w14:textId="77777777" w:rsidR="002367FA" w:rsidRDefault="0021255E" w:rsidP="00B848F7">
      <w:pPr>
        <w:pStyle w:val="DefaultStyle"/>
        <w:numPr>
          <w:ilvl w:val="0"/>
          <w:numId w:val="13"/>
        </w:numPr>
        <w:spacing w:after="120"/>
        <w:ind w:left="0" w:firstLine="426"/>
        <w:jc w:val="both"/>
        <w:rPr>
          <w:rFonts w:ascii="Times New Roman" w:hAnsi="Times New Roman" w:cs="Times New Roman"/>
          <w:lang w:val="ro-RO"/>
        </w:rPr>
      </w:pPr>
      <w:r w:rsidRPr="0021255E">
        <w:rPr>
          <w:rFonts w:ascii="Times New Roman" w:hAnsi="Times New Roman"/>
          <w:color w:val="000000"/>
          <w:lang w:val="it-IT"/>
        </w:rPr>
        <w:t xml:space="preserve">Ca urmare a anunțului/solicitării de oferte nr. _______ / _________, privind achiziţia publică organizată </w:t>
      </w:r>
      <w:r w:rsidR="00BF6D04" w:rsidRPr="002367FA">
        <w:rPr>
          <w:rFonts w:ascii="Times New Roman" w:hAnsi="Times New Roman" w:cs="Times New Roman"/>
          <w:color w:val="000000"/>
          <w:lang w:val="ro-RO"/>
        </w:rPr>
        <w:t xml:space="preserve">pentru atribuirea contractului </w:t>
      </w:r>
      <w:r w:rsidR="00B848F7">
        <w:rPr>
          <w:rFonts w:ascii="Times New Roman" w:hAnsi="Times New Roman" w:cs="Times New Roman"/>
          <w:color w:val="000000"/>
          <w:lang w:val="ro-RO"/>
        </w:rPr>
        <w:t>de dele</w:t>
      </w:r>
      <w:r w:rsidR="002367FA" w:rsidRPr="002367FA">
        <w:rPr>
          <w:rFonts w:ascii="Times New Roman" w:hAnsi="Times New Roman" w:cs="Times New Roman"/>
          <w:color w:val="000000"/>
          <w:lang w:val="ro-RO"/>
        </w:rPr>
        <w:t xml:space="preserve">gare </w:t>
      </w:r>
      <w:r w:rsidR="00B848F7">
        <w:rPr>
          <w:rFonts w:ascii="Times New Roman" w:hAnsi="Times New Roman" w:cs="Times New Roman"/>
          <w:color w:val="000000"/>
          <w:lang w:val="ro-RO"/>
        </w:rPr>
        <w:t xml:space="preserve">a gestiunii </w:t>
      </w:r>
      <w:r>
        <w:rPr>
          <w:rFonts w:ascii="Times New Roman" w:hAnsi="Times New Roman" w:cs="Times New Roman"/>
          <w:lang w:val="ro-RO"/>
        </w:rPr>
        <w:t xml:space="preserve">a </w:t>
      </w:r>
      <w:r w:rsidRPr="001B4F52">
        <w:rPr>
          <w:rFonts w:ascii="Times New Roman" w:hAnsi="Times New Roman" w:cs="Times New Roman"/>
          <w:lang w:val="ro-RO"/>
        </w:rPr>
        <w:t>Serviciului de salubr</w:t>
      </w:r>
      <w:r>
        <w:rPr>
          <w:rFonts w:ascii="Times New Roman" w:hAnsi="Times New Roman" w:cs="Times New Roman"/>
          <w:lang w:val="ro-RO"/>
        </w:rPr>
        <w:t xml:space="preserve">izare a orașului Drăgănești-Olt </w:t>
      </w:r>
      <w:r w:rsidRPr="001B4F52">
        <w:rPr>
          <w:rFonts w:ascii="Times New Roman" w:hAnsi="Times New Roman" w:cs="Times New Roman"/>
          <w:lang w:val="ro-RO"/>
        </w:rPr>
        <w:t>privind activitatea de</w:t>
      </w:r>
      <w:r>
        <w:rPr>
          <w:rFonts w:ascii="Times New Roman" w:hAnsi="Times New Roman" w:cs="Times New Roman"/>
          <w:color w:val="000000"/>
          <w:lang w:val="ro-RO"/>
        </w:rPr>
        <w:t xml:space="preserve"> </w:t>
      </w:r>
      <w:r w:rsidR="00850417">
        <w:rPr>
          <w:rFonts w:ascii="Times New Roman" w:hAnsi="Times New Roman" w:cs="Times New Roman"/>
          <w:color w:val="000000"/>
          <w:lang w:val="ro-RO"/>
        </w:rPr>
        <w:t xml:space="preserve"> </w:t>
      </w:r>
      <w:r w:rsidR="002367FA" w:rsidRPr="00284BA3">
        <w:rPr>
          <w:rFonts w:ascii="Times New Roman" w:hAnsi="Times New Roman" w:cs="Times New Roman"/>
          <w:b/>
          <w:lang w:val="it-IT"/>
        </w:rPr>
        <w:t>”Curăţarea şi transportul zăpezii de pe căile publice şi menţinerea în funcţiune a acestora pe timp de polei sau de îngheţ”</w:t>
      </w:r>
      <w:r w:rsidR="00BF6D04" w:rsidRPr="002367FA">
        <w:rPr>
          <w:rFonts w:ascii="Times New Roman" w:hAnsi="Times New Roman" w:cs="Times New Roman"/>
          <w:lang w:val="ro-RO"/>
        </w:rPr>
        <w:t xml:space="preserve">    </w:t>
      </w:r>
    </w:p>
    <w:p w14:paraId="7A7F9EE7" w14:textId="77777777" w:rsidR="002367FA" w:rsidRPr="00284BA3" w:rsidRDefault="002367FA" w:rsidP="00B848F7">
      <w:pPr>
        <w:pStyle w:val="DefaultStyle"/>
        <w:spacing w:after="120"/>
        <w:ind w:left="426"/>
        <w:jc w:val="both"/>
        <w:rPr>
          <w:rFonts w:ascii="Times New Roman" w:hAnsi="Times New Roman" w:cs="Times New Roman"/>
          <w:lang w:val="sv-FI"/>
        </w:rPr>
      </w:pPr>
      <w:r w:rsidRPr="00284BA3">
        <w:rPr>
          <w:rFonts w:ascii="Times New Roman" w:hAnsi="Times New Roman" w:cs="Times New Roman"/>
          <w:i/>
          <w:lang w:val="sv-FI"/>
        </w:rPr>
        <w:t>Cod CPV – 90620000 - 9</w:t>
      </w:r>
      <w:r w:rsidRPr="00284BA3">
        <w:rPr>
          <w:rFonts w:ascii="Times New Roman" w:hAnsi="Times New Roman" w:cs="Times New Roman"/>
          <w:b/>
          <w:lang w:val="sv-FI"/>
        </w:rPr>
        <w:t xml:space="preserve"> </w:t>
      </w:r>
      <w:r w:rsidRPr="00284BA3">
        <w:rPr>
          <w:rFonts w:ascii="Times New Roman" w:hAnsi="Times New Roman" w:cs="Times New Roman"/>
          <w:lang w:val="sv-FI"/>
        </w:rPr>
        <w:t>Servicii de deszăpezire</w:t>
      </w:r>
      <w:r w:rsidRPr="00284BA3">
        <w:rPr>
          <w:rFonts w:ascii="Times New Roman" w:hAnsi="Times New Roman" w:cs="Times New Roman"/>
          <w:b/>
          <w:lang w:val="sv-FI"/>
        </w:rPr>
        <w:t xml:space="preserve"> </w:t>
      </w:r>
      <w:r w:rsidRPr="00284BA3">
        <w:rPr>
          <w:rFonts w:ascii="Times New Roman" w:hAnsi="Times New Roman" w:cs="Times New Roman"/>
          <w:lang w:val="sv-FI"/>
        </w:rPr>
        <w:t xml:space="preserve">și </w:t>
      </w:r>
    </w:p>
    <w:p w14:paraId="0D000AF1" w14:textId="77777777" w:rsidR="00BF6D04" w:rsidRDefault="002367FA" w:rsidP="00B848F7">
      <w:pPr>
        <w:pStyle w:val="DefaultStyle"/>
        <w:spacing w:after="120"/>
        <w:ind w:left="426"/>
        <w:jc w:val="both"/>
        <w:rPr>
          <w:rFonts w:ascii="Times New Roman" w:hAnsi="Times New Roman" w:cs="Times New Roman"/>
          <w:lang w:val="ro-RO"/>
        </w:rPr>
      </w:pPr>
      <w:r w:rsidRPr="00284BA3">
        <w:rPr>
          <w:rFonts w:ascii="Times New Roman" w:hAnsi="Times New Roman" w:cs="Times New Roman"/>
          <w:i/>
          <w:lang w:val="sv-FI"/>
        </w:rPr>
        <w:t xml:space="preserve">Cod CPV – 90630000 - 2 </w:t>
      </w:r>
      <w:r w:rsidRPr="00284BA3">
        <w:rPr>
          <w:rFonts w:ascii="Times New Roman" w:hAnsi="Times New Roman" w:cs="Times New Roman"/>
          <w:lang w:val="sv-FI"/>
        </w:rPr>
        <w:t>Servicii de înlăturare a gheții</w:t>
      </w:r>
    </w:p>
    <w:p w14:paraId="55B07F50" w14:textId="77777777" w:rsidR="00BF6D04" w:rsidRPr="00AC67B4" w:rsidRDefault="00BF6D04" w:rsidP="00AE52C8">
      <w:pPr>
        <w:pStyle w:val="TextBody"/>
        <w:spacing w:after="0"/>
        <w:jc w:val="both"/>
        <w:rPr>
          <w:lang w:val="it-IT"/>
        </w:rPr>
      </w:pPr>
      <w:r>
        <w:rPr>
          <w:rFonts w:ascii="Times New Roman" w:hAnsi="Times New Roman" w:cs="Times New Roman"/>
          <w:color w:val="000000"/>
          <w:lang w:val="ro-RO"/>
        </w:rPr>
        <w:t>noi ____________________________________________________ (</w:t>
      </w:r>
      <w:r>
        <w:rPr>
          <w:rFonts w:ascii="Times New Roman" w:hAnsi="Times New Roman" w:cs="Times New Roman"/>
          <w:i/>
          <w:iCs/>
          <w:color w:val="000000"/>
          <w:lang w:val="ro-RO"/>
        </w:rPr>
        <w:t>denumirea/ numele ofertantului</w:t>
      </w:r>
      <w:r>
        <w:rPr>
          <w:rFonts w:ascii="Times New Roman" w:hAnsi="Times New Roman" w:cs="Times New Roman"/>
          <w:color w:val="000000"/>
          <w:lang w:val="ro-RO"/>
        </w:rPr>
        <w:t>), vă transmitem alăturat următoarele:</w:t>
      </w:r>
    </w:p>
    <w:p w14:paraId="6F111001" w14:textId="77777777" w:rsidR="00BF6D04" w:rsidRPr="00AC67B4" w:rsidRDefault="00BF6D04" w:rsidP="0021255E">
      <w:pPr>
        <w:pStyle w:val="TextBody"/>
        <w:numPr>
          <w:ilvl w:val="0"/>
          <w:numId w:val="13"/>
        </w:numPr>
        <w:spacing w:after="0" w:line="276" w:lineRule="auto"/>
        <w:ind w:right="142"/>
        <w:jc w:val="both"/>
        <w:rPr>
          <w:lang w:val="it-IT"/>
        </w:rPr>
      </w:pPr>
      <w:r>
        <w:rPr>
          <w:rFonts w:ascii="Times New Roman" w:hAnsi="Times New Roman" w:cs="Times New Roman"/>
          <w:color w:val="000000"/>
          <w:lang w:val="ro-RO"/>
        </w:rPr>
        <w:t xml:space="preserve">Coletul sigilat şi marcat în mod vizibil, conţinând, în original: </w:t>
      </w:r>
    </w:p>
    <w:p w14:paraId="7C9FDE6F" w14:textId="77777777" w:rsidR="00BF6D04" w:rsidRPr="00B84500" w:rsidRDefault="00BF6D04" w:rsidP="00AE52C8">
      <w:pPr>
        <w:pStyle w:val="TextBody"/>
        <w:spacing w:after="0" w:line="276" w:lineRule="auto"/>
        <w:ind w:left="284" w:right="142"/>
        <w:jc w:val="both"/>
        <w:rPr>
          <w:lang w:val="pt-BR"/>
        </w:rPr>
      </w:pPr>
      <w:r>
        <w:rPr>
          <w:rFonts w:ascii="Times New Roman" w:hAnsi="Times New Roman" w:cs="Times New Roman"/>
          <w:color w:val="000000"/>
          <w:lang w:val="ro-RO"/>
        </w:rPr>
        <w:t>a) oferta;</w:t>
      </w:r>
    </w:p>
    <w:p w14:paraId="1C255411" w14:textId="77777777" w:rsidR="00BF6D04" w:rsidRPr="00AC67B4" w:rsidRDefault="00BF6D04" w:rsidP="00AE52C8">
      <w:pPr>
        <w:pStyle w:val="TextBody"/>
        <w:spacing w:after="0" w:line="276" w:lineRule="auto"/>
        <w:ind w:left="284" w:right="142"/>
        <w:jc w:val="both"/>
        <w:rPr>
          <w:lang w:val="pt-BR"/>
        </w:rPr>
      </w:pPr>
      <w:r>
        <w:rPr>
          <w:rFonts w:ascii="Times New Roman" w:hAnsi="Times New Roman" w:cs="Times New Roman"/>
          <w:color w:val="000000"/>
          <w:lang w:val="ro-RO"/>
        </w:rPr>
        <w:t>b) documentele care însoţesc oferta.</w:t>
      </w:r>
    </w:p>
    <w:p w14:paraId="5F16E0DF" w14:textId="77777777" w:rsidR="00BF6D04" w:rsidRPr="00AC67B4" w:rsidRDefault="00BF6D04" w:rsidP="00AE52C8">
      <w:pPr>
        <w:pStyle w:val="TextBody"/>
        <w:spacing w:after="0"/>
        <w:jc w:val="both"/>
        <w:rPr>
          <w:lang w:val="pt-BR"/>
        </w:rPr>
      </w:pPr>
      <w:r w:rsidRPr="00AC67B4">
        <w:rPr>
          <w:rFonts w:ascii="Times New Roman" w:hAnsi="Times New Roman" w:cs="Times New Roman"/>
          <w:color w:val="000000"/>
          <w:lang w:val="pt-BR"/>
        </w:rPr>
        <w:t> </w:t>
      </w:r>
      <w:r>
        <w:rPr>
          <w:rFonts w:ascii="Times New Roman" w:hAnsi="Times New Roman" w:cs="Times New Roman"/>
          <w:color w:val="000000"/>
          <w:lang w:val="ro-RO"/>
        </w:rPr>
        <w:t>Avem speranţa că oferta noastră este corespunzătoare şi va satisface cerinţele dumneavoastră.</w:t>
      </w:r>
    </w:p>
    <w:p w14:paraId="0BBDBCE8" w14:textId="77777777" w:rsidR="00BF6D04" w:rsidRPr="00AC67B4" w:rsidRDefault="00BF6D04" w:rsidP="00AE52C8">
      <w:pPr>
        <w:pStyle w:val="TextBody"/>
        <w:spacing w:after="0"/>
        <w:jc w:val="both"/>
        <w:rPr>
          <w:lang w:val="pt-BR"/>
        </w:rPr>
      </w:pPr>
      <w:r w:rsidRPr="00AC67B4">
        <w:rPr>
          <w:rFonts w:ascii="Times New Roman" w:hAnsi="Times New Roman" w:cs="Times New Roman"/>
          <w:color w:val="000000"/>
          <w:lang w:val="pt-BR"/>
        </w:rPr>
        <w:t> </w:t>
      </w:r>
    </w:p>
    <w:p w14:paraId="0904C75B" w14:textId="77777777" w:rsidR="00BF6D04" w:rsidRPr="00AC67B4" w:rsidRDefault="00BF6D04" w:rsidP="00AE52C8">
      <w:pPr>
        <w:pStyle w:val="TextBody"/>
        <w:spacing w:after="0"/>
        <w:jc w:val="both"/>
        <w:rPr>
          <w:lang w:val="pt-BR"/>
        </w:rPr>
      </w:pPr>
      <w:r w:rsidRPr="00AC67B4">
        <w:rPr>
          <w:rFonts w:ascii="Times New Roman" w:hAnsi="Times New Roman" w:cs="Times New Roman"/>
          <w:color w:val="000000"/>
          <w:lang w:val="pt-BR"/>
        </w:rPr>
        <w:t> </w:t>
      </w:r>
      <w:r>
        <w:rPr>
          <w:rFonts w:ascii="Times New Roman" w:hAnsi="Times New Roman" w:cs="Times New Roman"/>
          <w:color w:val="000000"/>
          <w:lang w:val="ro-RO"/>
        </w:rPr>
        <w:t>Data completării :[ZZ.LL.AAAA]</w:t>
      </w:r>
    </w:p>
    <w:p w14:paraId="1760B4F2" w14:textId="77777777" w:rsidR="00BF6D04" w:rsidRPr="00AC67B4" w:rsidRDefault="00BF6D04" w:rsidP="00AE52C8">
      <w:pPr>
        <w:pStyle w:val="TextBody"/>
        <w:spacing w:after="0"/>
        <w:jc w:val="both"/>
        <w:rPr>
          <w:lang w:val="pt-BR"/>
        </w:rPr>
      </w:pPr>
      <w:r>
        <w:rPr>
          <w:rFonts w:ascii="Times New Roman" w:hAnsi="Times New Roman" w:cs="Times New Roman"/>
          <w:color w:val="000000"/>
          <w:lang w:val="ro-RO"/>
        </w:rPr>
        <w:t>Cu stimă,</w:t>
      </w:r>
    </w:p>
    <w:p w14:paraId="740A54F1" w14:textId="77777777" w:rsidR="00BF6D04" w:rsidRPr="00AC67B4" w:rsidRDefault="00BF6D04" w:rsidP="00AE52C8">
      <w:pPr>
        <w:pStyle w:val="TextBody"/>
        <w:spacing w:after="0"/>
        <w:jc w:val="both"/>
        <w:rPr>
          <w:lang w:val="pt-BR"/>
        </w:rPr>
      </w:pPr>
      <w:r>
        <w:rPr>
          <w:rFonts w:ascii="Times New Roman" w:hAnsi="Times New Roman" w:cs="Times New Roman"/>
          <w:color w:val="000000"/>
          <w:lang w:val="ro-RO"/>
        </w:rPr>
        <w:t>[Nume ofertant],</w:t>
      </w:r>
    </w:p>
    <w:p w14:paraId="4B69A81F" w14:textId="77777777" w:rsidR="00BF6D04" w:rsidRPr="00AC67B4" w:rsidRDefault="00BF6D04" w:rsidP="00AE52C8">
      <w:pPr>
        <w:pStyle w:val="TextBody"/>
        <w:spacing w:after="0"/>
        <w:jc w:val="both"/>
        <w:rPr>
          <w:lang w:val="pt-BR"/>
        </w:rPr>
      </w:pPr>
      <w:r>
        <w:rPr>
          <w:rFonts w:ascii="Times New Roman" w:hAnsi="Times New Roman" w:cs="Times New Roman"/>
          <w:color w:val="000000"/>
          <w:lang w:val="ro-RO"/>
        </w:rPr>
        <w:t>_______________________</w:t>
      </w:r>
    </w:p>
    <w:p w14:paraId="2F638FCB" w14:textId="77777777" w:rsidR="00BF6D04" w:rsidRPr="00AC67B4" w:rsidRDefault="00BF6D04" w:rsidP="00AE52C8">
      <w:pPr>
        <w:pStyle w:val="TextBody"/>
        <w:spacing w:after="0"/>
        <w:jc w:val="both"/>
        <w:rPr>
          <w:lang w:val="pt-BR"/>
        </w:rPr>
      </w:pPr>
      <w:r>
        <w:rPr>
          <w:rFonts w:ascii="Times New Roman" w:hAnsi="Times New Roman" w:cs="Times New Roman"/>
          <w:color w:val="000000"/>
          <w:lang w:val="ro-RO"/>
        </w:rPr>
        <w:t>(semnătură autorizată)</w:t>
      </w:r>
      <w:r w:rsidRPr="00AC67B4">
        <w:rPr>
          <w:rFonts w:ascii="Times New Roman" w:hAnsi="Times New Roman" w:cs="Times New Roman"/>
          <w:lang w:val="pt-BR"/>
        </w:rPr>
        <w:t>               </w:t>
      </w:r>
    </w:p>
    <w:p w14:paraId="1990331E" w14:textId="77777777" w:rsidR="00AA5571" w:rsidRDefault="00AA5571" w:rsidP="00AE52C8">
      <w:pPr>
        <w:spacing w:after="0"/>
        <w:rPr>
          <w:rFonts w:ascii="Times New Roman" w:hAnsi="Times New Roman"/>
          <w:b/>
          <w:caps/>
          <w:sz w:val="24"/>
          <w:szCs w:val="24"/>
        </w:rPr>
      </w:pPr>
    </w:p>
    <w:p w14:paraId="4C05CD9B" w14:textId="77777777" w:rsidR="00BF6D04" w:rsidRPr="00162993" w:rsidRDefault="00BF6D04" w:rsidP="00AE52C8">
      <w:pPr>
        <w:spacing w:after="0"/>
        <w:rPr>
          <w:rFonts w:ascii="Times New Roman" w:hAnsi="Times New Roman"/>
          <w:b/>
          <w:caps/>
          <w:sz w:val="24"/>
          <w:szCs w:val="24"/>
        </w:rPr>
      </w:pPr>
    </w:p>
    <w:p w14:paraId="15AD86A2" w14:textId="77777777" w:rsidR="003B695A" w:rsidRDefault="00AA5571" w:rsidP="00AE52C8">
      <w:pPr>
        <w:pStyle w:val="textcslovan"/>
        <w:tabs>
          <w:tab w:val="clear" w:pos="567"/>
        </w:tabs>
        <w:ind w:left="0" w:firstLine="0"/>
      </w:pPr>
      <w:r w:rsidRPr="002367FA">
        <w:t>Operator economic</w:t>
      </w:r>
      <w:r w:rsidRPr="002367FA">
        <w:tab/>
      </w:r>
      <w:r w:rsidRPr="002367FA">
        <w:tab/>
      </w:r>
      <w:r w:rsidRPr="002367FA">
        <w:tab/>
      </w:r>
      <w:r w:rsidRPr="002367FA">
        <w:tab/>
      </w:r>
      <w:r w:rsidRPr="002367FA">
        <w:tab/>
      </w:r>
      <w:r w:rsidRPr="002367FA">
        <w:tab/>
      </w:r>
      <w:r w:rsidRPr="002367FA">
        <w:tab/>
        <w:t xml:space="preserve">    </w:t>
      </w:r>
    </w:p>
    <w:p w14:paraId="3D12A7BA" w14:textId="77777777" w:rsidR="003B695A" w:rsidRDefault="003B695A" w:rsidP="00AE52C8">
      <w:pPr>
        <w:pStyle w:val="textcslovan"/>
        <w:tabs>
          <w:tab w:val="clear" w:pos="567"/>
        </w:tabs>
        <w:ind w:left="0" w:firstLine="0"/>
      </w:pPr>
    </w:p>
    <w:p w14:paraId="0FB9713A" w14:textId="77777777" w:rsidR="003B695A" w:rsidRDefault="003B695A" w:rsidP="00AE52C8">
      <w:pPr>
        <w:pStyle w:val="textcslovan"/>
        <w:tabs>
          <w:tab w:val="clear" w:pos="567"/>
        </w:tabs>
        <w:ind w:left="0" w:firstLine="0"/>
      </w:pPr>
    </w:p>
    <w:p w14:paraId="58396BB3" w14:textId="77777777" w:rsidR="003B695A" w:rsidRDefault="003B695A" w:rsidP="00AE52C8">
      <w:pPr>
        <w:pStyle w:val="textcslovan"/>
        <w:tabs>
          <w:tab w:val="clear" w:pos="567"/>
        </w:tabs>
        <w:ind w:left="0" w:firstLine="0"/>
      </w:pPr>
    </w:p>
    <w:p w14:paraId="2DE5A39F" w14:textId="77777777" w:rsidR="00501D3A" w:rsidRDefault="00501D3A" w:rsidP="00AE52C8">
      <w:pPr>
        <w:pStyle w:val="textcslovan"/>
        <w:tabs>
          <w:tab w:val="clear" w:pos="567"/>
        </w:tabs>
        <w:ind w:left="0" w:firstLine="0"/>
      </w:pPr>
    </w:p>
    <w:p w14:paraId="5DC2CC53" w14:textId="77777777" w:rsidR="00AA5571" w:rsidRPr="002367FA" w:rsidRDefault="002367FA" w:rsidP="003B695A">
      <w:pPr>
        <w:pStyle w:val="textcslovan"/>
        <w:tabs>
          <w:tab w:val="clear" w:pos="567"/>
        </w:tabs>
        <w:ind w:left="0" w:firstLine="0"/>
        <w:jc w:val="right"/>
        <w:rPr>
          <w:b/>
          <w:lang w:val="ro-RO"/>
        </w:rPr>
      </w:pPr>
      <w:r w:rsidRPr="002367FA">
        <w:rPr>
          <w:b/>
          <w:lang w:val="ro-RO"/>
        </w:rPr>
        <w:lastRenderedPageBreak/>
        <w:t>FORMULARUL 2</w:t>
      </w:r>
    </w:p>
    <w:p w14:paraId="15256386" w14:textId="77777777" w:rsidR="00AA5571" w:rsidRPr="002367FA" w:rsidRDefault="00AA5571" w:rsidP="00AE52C8">
      <w:pPr>
        <w:spacing w:after="0"/>
        <w:rPr>
          <w:rFonts w:ascii="Times New Roman" w:hAnsi="Times New Roman"/>
          <w:sz w:val="24"/>
          <w:szCs w:val="24"/>
        </w:rPr>
      </w:pPr>
    </w:p>
    <w:p w14:paraId="5667B736" w14:textId="77777777"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w:t>
      </w:r>
    </w:p>
    <w:p w14:paraId="63EC80E9" w14:textId="77777777" w:rsidR="00AA5571" w:rsidRPr="002367FA" w:rsidRDefault="00AA5571" w:rsidP="00AE52C8">
      <w:pPr>
        <w:tabs>
          <w:tab w:val="left" w:pos="2977"/>
        </w:tabs>
        <w:spacing w:after="0"/>
        <w:rPr>
          <w:rFonts w:ascii="Times New Roman" w:hAnsi="Times New Roman"/>
          <w:sz w:val="24"/>
          <w:szCs w:val="24"/>
        </w:rPr>
      </w:pPr>
      <w:r w:rsidRPr="002367FA">
        <w:rPr>
          <w:rFonts w:ascii="Times New Roman" w:hAnsi="Times New Roman"/>
          <w:i/>
          <w:sz w:val="24"/>
          <w:szCs w:val="24"/>
        </w:rPr>
        <w:t>(denumirea/ numele)</w:t>
      </w:r>
    </w:p>
    <w:p w14:paraId="031A52E0" w14:textId="77777777" w:rsidR="00AA5571" w:rsidRPr="002367FA" w:rsidRDefault="00AA5571" w:rsidP="00AE52C8">
      <w:pPr>
        <w:pStyle w:val="textcslovan"/>
        <w:tabs>
          <w:tab w:val="clear" w:pos="567"/>
        </w:tabs>
        <w:ind w:left="0" w:firstLine="0"/>
        <w:jc w:val="center"/>
        <w:rPr>
          <w:b/>
          <w:lang w:val="ro-RO"/>
        </w:rPr>
      </w:pPr>
    </w:p>
    <w:p w14:paraId="23EA01E4" w14:textId="77777777" w:rsidR="00AA5571" w:rsidRPr="002367FA" w:rsidRDefault="00AA5571" w:rsidP="00AE52C8">
      <w:pPr>
        <w:spacing w:after="0" w:line="200" w:lineRule="atLeast"/>
        <w:rPr>
          <w:rFonts w:ascii="Times New Roman" w:hAnsi="Times New Roman"/>
          <w:sz w:val="24"/>
          <w:szCs w:val="24"/>
        </w:rPr>
      </w:pPr>
    </w:p>
    <w:p w14:paraId="6357493E" w14:textId="77777777" w:rsidR="00AA5571" w:rsidRPr="002367FA" w:rsidRDefault="00AA5571" w:rsidP="00AE52C8">
      <w:pPr>
        <w:pStyle w:val="Heading21"/>
        <w:keepNext/>
        <w:tabs>
          <w:tab w:val="left" w:pos="0"/>
          <w:tab w:val="left" w:pos="432"/>
          <w:tab w:val="left" w:pos="576"/>
        </w:tabs>
        <w:spacing w:line="200" w:lineRule="atLeast"/>
        <w:jc w:val="center"/>
      </w:pPr>
      <w:r w:rsidRPr="002367FA">
        <w:rPr>
          <w:b/>
          <w:bCs/>
        </w:rPr>
        <w:t>INFORMAŢII GENERALE</w:t>
      </w:r>
    </w:p>
    <w:p w14:paraId="26A1AFF5" w14:textId="77777777" w:rsidR="00AA5571" w:rsidRPr="002367FA" w:rsidRDefault="00AA5571" w:rsidP="00AE52C8">
      <w:pPr>
        <w:spacing w:after="0" w:line="200" w:lineRule="atLeast"/>
        <w:jc w:val="center"/>
        <w:rPr>
          <w:rFonts w:ascii="Times New Roman" w:hAnsi="Times New Roman"/>
          <w:sz w:val="24"/>
          <w:szCs w:val="24"/>
        </w:rPr>
      </w:pPr>
    </w:p>
    <w:p w14:paraId="23E81B14" w14:textId="77777777" w:rsidR="00AA5571" w:rsidRPr="002367FA" w:rsidRDefault="00AA5571" w:rsidP="0021255E">
      <w:pPr>
        <w:spacing w:before="120" w:after="120" w:line="200" w:lineRule="atLeast"/>
        <w:rPr>
          <w:rFonts w:ascii="Times New Roman" w:hAnsi="Times New Roman"/>
          <w:sz w:val="24"/>
          <w:szCs w:val="24"/>
        </w:rPr>
      </w:pPr>
    </w:p>
    <w:p w14:paraId="1A639646" w14:textId="77777777" w:rsidR="00AA5571" w:rsidRPr="002367FA" w:rsidRDefault="00AA5571" w:rsidP="0021255E">
      <w:pPr>
        <w:spacing w:before="120" w:after="120" w:line="200" w:lineRule="atLeast"/>
        <w:rPr>
          <w:rFonts w:ascii="Times New Roman" w:hAnsi="Times New Roman"/>
          <w:sz w:val="24"/>
          <w:szCs w:val="24"/>
        </w:rPr>
      </w:pPr>
      <w:r w:rsidRPr="002367FA">
        <w:rPr>
          <w:rFonts w:ascii="Times New Roman" w:hAnsi="Times New Roman"/>
          <w:sz w:val="24"/>
          <w:szCs w:val="24"/>
        </w:rPr>
        <w:t>1. Denumirea/numele:</w:t>
      </w:r>
    </w:p>
    <w:p w14:paraId="7988C442" w14:textId="77777777" w:rsidR="00AA5571" w:rsidRPr="002367FA" w:rsidRDefault="00AA5571" w:rsidP="0021255E">
      <w:pPr>
        <w:spacing w:before="120" w:after="120" w:line="200" w:lineRule="atLeast"/>
        <w:rPr>
          <w:rFonts w:ascii="Times New Roman" w:hAnsi="Times New Roman"/>
          <w:sz w:val="24"/>
          <w:szCs w:val="24"/>
        </w:rPr>
      </w:pPr>
      <w:r w:rsidRPr="002367FA">
        <w:rPr>
          <w:rFonts w:ascii="Times New Roman" w:hAnsi="Times New Roman"/>
          <w:sz w:val="24"/>
          <w:szCs w:val="24"/>
        </w:rPr>
        <w:t>2. Codul fiscal:</w:t>
      </w:r>
    </w:p>
    <w:p w14:paraId="0EDE0719" w14:textId="77777777" w:rsidR="00AA5571" w:rsidRPr="002367FA" w:rsidRDefault="00AA5571" w:rsidP="0021255E">
      <w:pPr>
        <w:spacing w:before="120" w:after="120" w:line="200" w:lineRule="atLeast"/>
        <w:rPr>
          <w:rFonts w:ascii="Times New Roman" w:hAnsi="Times New Roman"/>
          <w:sz w:val="24"/>
          <w:szCs w:val="24"/>
        </w:rPr>
      </w:pPr>
      <w:r w:rsidRPr="002367FA">
        <w:rPr>
          <w:rFonts w:ascii="Times New Roman" w:hAnsi="Times New Roman"/>
          <w:sz w:val="24"/>
          <w:szCs w:val="24"/>
        </w:rPr>
        <w:t>3. Adresa sediului central:</w:t>
      </w:r>
    </w:p>
    <w:p w14:paraId="76C30BF1" w14:textId="77777777" w:rsidR="00AA5571" w:rsidRPr="002367FA" w:rsidRDefault="00AA5571" w:rsidP="0021255E">
      <w:pPr>
        <w:spacing w:before="120" w:after="120" w:line="200" w:lineRule="atLeast"/>
        <w:rPr>
          <w:rFonts w:ascii="Times New Roman" w:hAnsi="Times New Roman"/>
          <w:sz w:val="24"/>
          <w:szCs w:val="24"/>
        </w:rPr>
      </w:pPr>
      <w:r w:rsidRPr="002367FA">
        <w:rPr>
          <w:rFonts w:ascii="Times New Roman" w:hAnsi="Times New Roman"/>
          <w:sz w:val="24"/>
          <w:szCs w:val="24"/>
        </w:rPr>
        <w:t>4. Telefon:</w:t>
      </w:r>
    </w:p>
    <w:p w14:paraId="33AE0FCB" w14:textId="77777777" w:rsidR="00AA5571" w:rsidRPr="002367FA" w:rsidRDefault="00AA5571" w:rsidP="0021255E">
      <w:pPr>
        <w:spacing w:before="120" w:after="120" w:line="200" w:lineRule="atLeast"/>
        <w:rPr>
          <w:rFonts w:ascii="Times New Roman" w:hAnsi="Times New Roman"/>
          <w:sz w:val="24"/>
          <w:szCs w:val="24"/>
        </w:rPr>
      </w:pPr>
      <w:r w:rsidRPr="002367FA">
        <w:rPr>
          <w:rFonts w:ascii="Times New Roman" w:hAnsi="Times New Roman"/>
          <w:sz w:val="24"/>
          <w:szCs w:val="24"/>
        </w:rPr>
        <w:t xml:space="preserve">     Fax:</w:t>
      </w:r>
    </w:p>
    <w:p w14:paraId="37A0A04F" w14:textId="77777777" w:rsidR="00AA5571" w:rsidRPr="002367FA" w:rsidRDefault="00AA5571" w:rsidP="0021255E">
      <w:pPr>
        <w:spacing w:before="120" w:after="120" w:line="200" w:lineRule="atLeast"/>
        <w:rPr>
          <w:rFonts w:ascii="Times New Roman" w:hAnsi="Times New Roman"/>
          <w:sz w:val="24"/>
          <w:szCs w:val="24"/>
        </w:rPr>
      </w:pPr>
      <w:r w:rsidRPr="002367FA">
        <w:rPr>
          <w:rFonts w:ascii="Times New Roman" w:hAnsi="Times New Roman"/>
          <w:sz w:val="24"/>
          <w:szCs w:val="24"/>
        </w:rPr>
        <w:t xml:space="preserve">     Telex:</w:t>
      </w:r>
    </w:p>
    <w:p w14:paraId="2832CE11" w14:textId="77777777" w:rsidR="00AA5571" w:rsidRPr="002367FA" w:rsidRDefault="00AA5571" w:rsidP="0021255E">
      <w:pPr>
        <w:spacing w:before="120" w:after="120" w:line="200" w:lineRule="atLeast"/>
        <w:rPr>
          <w:rFonts w:ascii="Times New Roman" w:eastAsia="Arial" w:hAnsi="Times New Roman"/>
          <w:sz w:val="24"/>
          <w:szCs w:val="24"/>
        </w:rPr>
      </w:pPr>
      <w:r w:rsidRPr="002367FA">
        <w:rPr>
          <w:rFonts w:ascii="Times New Roman" w:hAnsi="Times New Roman"/>
          <w:sz w:val="24"/>
          <w:szCs w:val="24"/>
        </w:rPr>
        <w:t xml:space="preserve">     E-mail:</w:t>
      </w:r>
    </w:p>
    <w:p w14:paraId="40183413" w14:textId="77777777" w:rsidR="00AA5571" w:rsidRPr="002367FA" w:rsidRDefault="002367FA" w:rsidP="0021255E">
      <w:pPr>
        <w:spacing w:before="120" w:after="120" w:line="200" w:lineRule="atLeast"/>
        <w:rPr>
          <w:rFonts w:ascii="Times New Roman" w:hAnsi="Times New Roman"/>
          <w:sz w:val="24"/>
          <w:szCs w:val="24"/>
        </w:rPr>
      </w:pPr>
      <w:r>
        <w:rPr>
          <w:rFonts w:ascii="Times New Roman" w:eastAsia="Arial" w:hAnsi="Times New Roman"/>
          <w:sz w:val="24"/>
          <w:szCs w:val="24"/>
        </w:rPr>
        <w:t xml:space="preserve">  Cifra anuală minimă</w:t>
      </w:r>
      <w:r w:rsidR="00AA5571" w:rsidRPr="002367FA">
        <w:rPr>
          <w:rFonts w:ascii="Times New Roman" w:eastAsia="Arial" w:hAnsi="Times New Roman"/>
          <w:sz w:val="24"/>
          <w:szCs w:val="24"/>
        </w:rPr>
        <w:t xml:space="preserve"> pentru anul </w:t>
      </w:r>
      <w:r>
        <w:rPr>
          <w:rFonts w:ascii="Times New Roman" w:eastAsia="Arial" w:hAnsi="Times New Roman"/>
          <w:sz w:val="24"/>
          <w:szCs w:val="24"/>
        </w:rPr>
        <w:t>20</w:t>
      </w:r>
      <w:r w:rsidR="0021255E">
        <w:rPr>
          <w:rFonts w:ascii="Times New Roman" w:eastAsia="Arial" w:hAnsi="Times New Roman"/>
          <w:sz w:val="24"/>
          <w:szCs w:val="24"/>
        </w:rPr>
        <w:t>20</w:t>
      </w:r>
      <w:r>
        <w:rPr>
          <w:rFonts w:ascii="Times New Roman" w:hAnsi="Times New Roman"/>
          <w:sz w:val="24"/>
          <w:szCs w:val="24"/>
        </w:rPr>
        <w:t xml:space="preserve"> exprimată în lei/echivalent valută</w:t>
      </w:r>
      <w:r w:rsidR="00AA5571" w:rsidRPr="002367FA">
        <w:rPr>
          <w:rFonts w:ascii="Times New Roman" w:hAnsi="Times New Roman"/>
          <w:sz w:val="24"/>
          <w:szCs w:val="24"/>
        </w:rPr>
        <w:t xml:space="preserve"> la curs mediu BNR </w:t>
      </w:r>
    </w:p>
    <w:p w14:paraId="7B9284D5" w14:textId="77777777" w:rsidR="00AA5571" w:rsidRPr="002367FA" w:rsidRDefault="002367FA" w:rsidP="0021255E">
      <w:pPr>
        <w:spacing w:before="120" w:after="120" w:line="200" w:lineRule="atLeast"/>
        <w:jc w:val="both"/>
        <w:rPr>
          <w:rFonts w:ascii="Times New Roman" w:hAnsi="Times New Roman"/>
          <w:sz w:val="24"/>
          <w:szCs w:val="24"/>
        </w:rPr>
      </w:pPr>
      <w:r>
        <w:rPr>
          <w:rFonts w:ascii="Times New Roman" w:hAnsi="Times New Roman"/>
          <w:sz w:val="24"/>
          <w:szCs w:val="24"/>
        </w:rPr>
        <w:t xml:space="preserve">5. </w:t>
      </w:r>
      <w:r w:rsidR="00AA5571" w:rsidRPr="002367FA">
        <w:rPr>
          <w:rFonts w:ascii="Times New Roman" w:hAnsi="Times New Roman"/>
          <w:sz w:val="24"/>
          <w:szCs w:val="24"/>
        </w:rPr>
        <w:t>Certificatul de înmatriculare/înregistrare ...</w:t>
      </w:r>
      <w:r>
        <w:rPr>
          <w:rFonts w:ascii="Times New Roman" w:hAnsi="Times New Roman"/>
          <w:sz w:val="24"/>
          <w:szCs w:val="24"/>
        </w:rPr>
        <w:t>........................</w:t>
      </w:r>
      <w:r w:rsidR="00AA5571" w:rsidRPr="002367FA">
        <w:rPr>
          <w:rFonts w:ascii="Times New Roman" w:hAnsi="Times New Roman"/>
          <w:sz w:val="24"/>
          <w:szCs w:val="24"/>
        </w:rPr>
        <w:t>........</w:t>
      </w:r>
      <w:r>
        <w:rPr>
          <w:rFonts w:ascii="Times New Roman" w:hAnsi="Times New Roman"/>
          <w:sz w:val="24"/>
          <w:szCs w:val="24"/>
        </w:rPr>
        <w:t xml:space="preserve"> </w:t>
      </w:r>
      <w:r w:rsidR="00AA5571" w:rsidRPr="002367FA">
        <w:rPr>
          <w:rFonts w:ascii="Times New Roman" w:hAnsi="Times New Roman"/>
          <w:sz w:val="24"/>
          <w:szCs w:val="24"/>
        </w:rPr>
        <w:t>/(numărul, data şi locul de înmatriculare/înregistrare)</w:t>
      </w:r>
    </w:p>
    <w:p w14:paraId="3EFEC79B" w14:textId="77777777" w:rsidR="00AA5571" w:rsidRPr="002367FA" w:rsidRDefault="00AA5571" w:rsidP="0021255E">
      <w:pPr>
        <w:spacing w:before="120" w:after="120" w:line="200" w:lineRule="atLeast"/>
        <w:jc w:val="both"/>
        <w:rPr>
          <w:rFonts w:ascii="Times New Roman" w:hAnsi="Times New Roman"/>
          <w:sz w:val="24"/>
          <w:szCs w:val="24"/>
        </w:rPr>
      </w:pPr>
      <w:r w:rsidRPr="002367FA">
        <w:rPr>
          <w:rFonts w:ascii="Times New Roman" w:hAnsi="Times New Roman"/>
          <w:sz w:val="24"/>
          <w:szCs w:val="24"/>
        </w:rPr>
        <w:t>6. Obiectul de activitate, pe domenii: .........</w:t>
      </w:r>
      <w:r w:rsidR="002367FA">
        <w:rPr>
          <w:rFonts w:ascii="Times New Roman" w:hAnsi="Times New Roman"/>
          <w:sz w:val="24"/>
          <w:szCs w:val="24"/>
        </w:rPr>
        <w:t>............................</w:t>
      </w:r>
      <w:r w:rsidRPr="002367FA">
        <w:rPr>
          <w:rFonts w:ascii="Times New Roman" w:hAnsi="Times New Roman"/>
          <w:sz w:val="24"/>
          <w:szCs w:val="24"/>
        </w:rPr>
        <w:t>.....</w:t>
      </w:r>
      <w:r w:rsidR="002367FA">
        <w:rPr>
          <w:rFonts w:ascii="Times New Roman" w:hAnsi="Times New Roman"/>
          <w:sz w:val="24"/>
          <w:szCs w:val="24"/>
        </w:rPr>
        <w:t xml:space="preserve"> </w:t>
      </w:r>
      <w:r w:rsidRPr="002367FA">
        <w:rPr>
          <w:rFonts w:ascii="Times New Roman" w:hAnsi="Times New Roman"/>
          <w:sz w:val="24"/>
          <w:szCs w:val="24"/>
        </w:rPr>
        <w:t>/(în conformitate cu prevederile din statutul propriu)</w:t>
      </w:r>
    </w:p>
    <w:p w14:paraId="4F3C5242" w14:textId="77777777" w:rsidR="00AA5571" w:rsidRPr="002367FA" w:rsidRDefault="00AA5571" w:rsidP="0021255E">
      <w:pPr>
        <w:spacing w:before="120" w:after="120" w:line="200" w:lineRule="atLeast"/>
        <w:rPr>
          <w:rFonts w:ascii="Times New Roman" w:hAnsi="Times New Roman"/>
          <w:sz w:val="24"/>
          <w:szCs w:val="24"/>
        </w:rPr>
      </w:pPr>
      <w:r w:rsidRPr="002367FA">
        <w:rPr>
          <w:rFonts w:ascii="Times New Roman" w:hAnsi="Times New Roman"/>
          <w:sz w:val="24"/>
          <w:szCs w:val="24"/>
        </w:rPr>
        <w:t>7. Birourile filialelor/sucursalelor locale, dacă este cazul: ......</w:t>
      </w:r>
      <w:r w:rsidR="002367FA">
        <w:rPr>
          <w:rFonts w:ascii="Times New Roman" w:hAnsi="Times New Roman"/>
          <w:sz w:val="24"/>
          <w:szCs w:val="24"/>
        </w:rPr>
        <w:t>.........................</w:t>
      </w:r>
      <w:r w:rsidRPr="002367FA">
        <w:rPr>
          <w:rFonts w:ascii="Times New Roman" w:hAnsi="Times New Roman"/>
          <w:sz w:val="24"/>
          <w:szCs w:val="24"/>
        </w:rPr>
        <w:t>...../(adrese complete, telefon/telex/fax, certificate de înmatriculare/înregistrare)</w:t>
      </w:r>
    </w:p>
    <w:p w14:paraId="582C9CB8" w14:textId="77777777" w:rsidR="00AA5571" w:rsidRPr="002367FA" w:rsidRDefault="002367FA" w:rsidP="0021255E">
      <w:pPr>
        <w:spacing w:before="120" w:after="120" w:line="200" w:lineRule="atLeast"/>
        <w:rPr>
          <w:rFonts w:ascii="Times New Roman" w:hAnsi="Times New Roman"/>
          <w:sz w:val="24"/>
          <w:szCs w:val="24"/>
        </w:rPr>
      </w:pPr>
      <w:r>
        <w:rPr>
          <w:rFonts w:ascii="Times New Roman" w:hAnsi="Times New Roman"/>
          <w:sz w:val="24"/>
          <w:szCs w:val="24"/>
        </w:rPr>
        <w:t>8. Principala piață</w:t>
      </w:r>
      <w:r w:rsidR="00AA5571" w:rsidRPr="002367FA">
        <w:rPr>
          <w:rFonts w:ascii="Times New Roman" w:hAnsi="Times New Roman"/>
          <w:sz w:val="24"/>
          <w:szCs w:val="24"/>
        </w:rPr>
        <w:t xml:space="preserve"> a afacerilor:</w:t>
      </w:r>
    </w:p>
    <w:p w14:paraId="42852A84" w14:textId="77777777" w:rsidR="00AA5571" w:rsidRPr="002367FA" w:rsidRDefault="00AA5571" w:rsidP="0021255E">
      <w:pPr>
        <w:spacing w:before="120" w:after="120" w:line="200" w:lineRule="atLeast"/>
        <w:rPr>
          <w:rFonts w:ascii="Times New Roman" w:hAnsi="Times New Roman"/>
          <w:sz w:val="24"/>
          <w:szCs w:val="24"/>
        </w:rPr>
      </w:pPr>
    </w:p>
    <w:p w14:paraId="09BCE478" w14:textId="77777777" w:rsidR="00AA5571" w:rsidRPr="002367FA" w:rsidRDefault="00AA5571" w:rsidP="00AE52C8">
      <w:pPr>
        <w:spacing w:after="0" w:line="200" w:lineRule="atLeast"/>
        <w:rPr>
          <w:rFonts w:ascii="Times New Roman" w:hAnsi="Times New Roman"/>
          <w:sz w:val="24"/>
          <w:szCs w:val="24"/>
        </w:rPr>
      </w:pPr>
    </w:p>
    <w:p w14:paraId="2E959341" w14:textId="77777777" w:rsidR="002367FA" w:rsidRDefault="00AA5571" w:rsidP="00AE52C8">
      <w:pPr>
        <w:spacing w:after="0" w:line="200" w:lineRule="atLeast"/>
        <w:rPr>
          <w:rFonts w:ascii="Times New Roman" w:hAnsi="Times New Roman"/>
          <w:sz w:val="24"/>
          <w:szCs w:val="24"/>
        </w:rPr>
      </w:pPr>
      <w:r w:rsidRPr="002367FA">
        <w:rPr>
          <w:rFonts w:ascii="Times New Roman" w:hAnsi="Times New Roman"/>
          <w:sz w:val="24"/>
          <w:szCs w:val="24"/>
        </w:rPr>
        <w:t xml:space="preserve">    Candidat/ofertant,</w:t>
      </w:r>
    </w:p>
    <w:p w14:paraId="3B3EFF47" w14:textId="77777777" w:rsidR="00AA5571" w:rsidRPr="002367FA" w:rsidRDefault="00AA5571" w:rsidP="00AE52C8">
      <w:pPr>
        <w:spacing w:after="0" w:line="200" w:lineRule="atLeast"/>
        <w:rPr>
          <w:rFonts w:ascii="Times New Roman" w:hAnsi="Times New Roman"/>
          <w:sz w:val="24"/>
          <w:szCs w:val="24"/>
        </w:rPr>
      </w:pPr>
      <w:r w:rsidRPr="002367FA">
        <w:rPr>
          <w:rFonts w:ascii="Times New Roman" w:hAnsi="Times New Roman"/>
          <w:sz w:val="24"/>
          <w:szCs w:val="24"/>
        </w:rPr>
        <w:t>.....</w:t>
      </w:r>
      <w:r w:rsidR="002367FA">
        <w:rPr>
          <w:rFonts w:ascii="Times New Roman" w:hAnsi="Times New Roman"/>
          <w:sz w:val="24"/>
          <w:szCs w:val="24"/>
        </w:rPr>
        <w:t>.........</w:t>
      </w:r>
      <w:r w:rsidRPr="002367FA">
        <w:rPr>
          <w:rFonts w:ascii="Times New Roman" w:hAnsi="Times New Roman"/>
          <w:sz w:val="24"/>
          <w:szCs w:val="24"/>
        </w:rPr>
        <w:t>........................</w:t>
      </w:r>
    </w:p>
    <w:p w14:paraId="7AD41863" w14:textId="77777777" w:rsidR="00AA5571" w:rsidRPr="002367FA" w:rsidRDefault="002367FA" w:rsidP="00AE52C8">
      <w:pPr>
        <w:spacing w:after="0" w:line="200" w:lineRule="atLeast"/>
        <w:rPr>
          <w:rFonts w:ascii="Times New Roman" w:hAnsi="Times New Roman"/>
          <w:sz w:val="24"/>
          <w:szCs w:val="24"/>
        </w:rPr>
      </w:pPr>
      <w:r>
        <w:rPr>
          <w:rFonts w:ascii="Times New Roman" w:hAnsi="Times New Roman"/>
          <w:sz w:val="24"/>
          <w:szCs w:val="24"/>
        </w:rPr>
        <w:t>(semnatura autorizată</w:t>
      </w:r>
      <w:r w:rsidR="00AA5571" w:rsidRPr="002367FA">
        <w:rPr>
          <w:rFonts w:ascii="Times New Roman" w:hAnsi="Times New Roman"/>
          <w:sz w:val="24"/>
          <w:szCs w:val="24"/>
        </w:rPr>
        <w:t>)</w:t>
      </w:r>
    </w:p>
    <w:p w14:paraId="35B886C0" w14:textId="77777777" w:rsidR="00AA5571" w:rsidRPr="002367FA" w:rsidRDefault="00AA5571" w:rsidP="00AE52C8">
      <w:pPr>
        <w:spacing w:after="0"/>
        <w:rPr>
          <w:rFonts w:ascii="Times New Roman" w:hAnsi="Times New Roman"/>
          <w:b/>
          <w:caps/>
          <w:sz w:val="24"/>
          <w:szCs w:val="24"/>
        </w:rPr>
      </w:pPr>
      <w:r w:rsidRPr="002367FA">
        <w:rPr>
          <w:rFonts w:ascii="Times New Roman" w:hAnsi="Times New Roman"/>
          <w:b/>
          <w:i/>
          <w:sz w:val="24"/>
          <w:szCs w:val="24"/>
        </w:rPr>
        <w:br w:type="page"/>
      </w:r>
    </w:p>
    <w:p w14:paraId="0316461A" w14:textId="77777777" w:rsidR="00AA5571" w:rsidRPr="002367FA" w:rsidRDefault="00AA5571" w:rsidP="00AE52C8">
      <w:pPr>
        <w:spacing w:after="0"/>
        <w:rPr>
          <w:rFonts w:ascii="Times New Roman" w:hAnsi="Times New Roman"/>
          <w:caps/>
          <w:sz w:val="24"/>
          <w:szCs w:val="24"/>
        </w:rPr>
      </w:pPr>
      <w:r>
        <w:rPr>
          <w:rFonts w:ascii="Times New Roman" w:hAnsi="Times New Roman"/>
          <w:b/>
          <w:caps/>
        </w:rPr>
        <w:lastRenderedPageBreak/>
        <w:t xml:space="preserve">                                                                                                                       </w:t>
      </w:r>
      <w:r w:rsidRPr="002367FA">
        <w:rPr>
          <w:rFonts w:ascii="Times New Roman" w:hAnsi="Times New Roman"/>
          <w:b/>
          <w:caps/>
          <w:sz w:val="24"/>
          <w:szCs w:val="24"/>
        </w:rPr>
        <w:t xml:space="preserve">formularul  </w:t>
      </w:r>
      <w:r w:rsidR="002367FA" w:rsidRPr="002367FA">
        <w:rPr>
          <w:rFonts w:ascii="Times New Roman" w:hAnsi="Times New Roman"/>
          <w:b/>
          <w:caps/>
          <w:sz w:val="24"/>
          <w:szCs w:val="24"/>
        </w:rPr>
        <w:t>3</w:t>
      </w:r>
    </w:p>
    <w:p w14:paraId="088BF877" w14:textId="77777777" w:rsidR="00AA5571" w:rsidRPr="002367FA" w:rsidRDefault="00AA5571" w:rsidP="00AE52C8">
      <w:pPr>
        <w:spacing w:after="0"/>
        <w:rPr>
          <w:rFonts w:ascii="Times New Roman" w:hAnsi="Times New Roman"/>
          <w:caps/>
          <w:sz w:val="24"/>
          <w:szCs w:val="24"/>
        </w:rPr>
      </w:pPr>
    </w:p>
    <w:p w14:paraId="7CC7965D" w14:textId="77777777" w:rsidR="00AA5571" w:rsidRPr="002367FA" w:rsidRDefault="00AA5571" w:rsidP="00AE52C8">
      <w:pPr>
        <w:pStyle w:val="heading2plain"/>
        <w:spacing w:after="0"/>
        <w:rPr>
          <w:rFonts w:ascii="Times New Roman" w:hAnsi="Times New Roman" w:cs="Times New Roman"/>
        </w:rPr>
      </w:pPr>
      <w:r w:rsidRPr="002367FA">
        <w:rPr>
          <w:rFonts w:ascii="Times New Roman" w:hAnsi="Times New Roman" w:cs="Times New Roman"/>
        </w:rPr>
        <w:t>ÎMPUTERNICIRE</w:t>
      </w:r>
    </w:p>
    <w:p w14:paraId="0FE07A45" w14:textId="77777777" w:rsidR="00AA5571" w:rsidRPr="002367FA" w:rsidRDefault="00AA5571" w:rsidP="00AE52C8">
      <w:pPr>
        <w:spacing w:after="0"/>
        <w:rPr>
          <w:sz w:val="24"/>
          <w:szCs w:val="24"/>
          <w:lang w:eastAsia="en-US"/>
        </w:rPr>
      </w:pPr>
    </w:p>
    <w:p w14:paraId="31BF6370" w14:textId="77777777" w:rsidR="00AA5571" w:rsidRPr="002367FA" w:rsidRDefault="00AA5571" w:rsidP="0021255E">
      <w:pPr>
        <w:spacing w:before="120" w:after="120"/>
        <w:rPr>
          <w:rFonts w:ascii="Times New Roman" w:hAnsi="Times New Roman"/>
          <w:sz w:val="24"/>
          <w:szCs w:val="24"/>
        </w:rPr>
      </w:pPr>
    </w:p>
    <w:p w14:paraId="16568646" w14:textId="77777777" w:rsidR="00AA5571" w:rsidRPr="002367FA" w:rsidRDefault="00AA5571" w:rsidP="0021255E">
      <w:pPr>
        <w:spacing w:before="120" w:after="120"/>
        <w:ind w:firstLine="708"/>
        <w:jc w:val="both"/>
        <w:rPr>
          <w:rFonts w:ascii="Times New Roman" w:hAnsi="Times New Roman"/>
          <w:sz w:val="24"/>
          <w:szCs w:val="24"/>
        </w:rPr>
      </w:pPr>
      <w:r w:rsidRPr="002367FA">
        <w:rPr>
          <w:rFonts w:ascii="Times New Roman" w:hAnsi="Times New Roman"/>
          <w:sz w:val="24"/>
          <w:szCs w:val="24"/>
        </w:rPr>
        <w:t>Oferta trebuie să fie însoţită de o împuternicire scrisă, prin care persoana care a semnat oferta este autorizată să angajeze operatorul economic în procedura de atribuire a contractului de achiziţie publică. O traducere autorizată în limba română va însoţi orice împuternicire redactată într-o altă limbă.</w:t>
      </w:r>
    </w:p>
    <w:p w14:paraId="1069E2F4" w14:textId="77777777" w:rsidR="00AA5571" w:rsidRPr="002367FA" w:rsidRDefault="00AA5571" w:rsidP="0021255E">
      <w:pPr>
        <w:spacing w:before="120" w:after="120"/>
        <w:ind w:firstLine="708"/>
        <w:jc w:val="both"/>
        <w:rPr>
          <w:rFonts w:ascii="Times New Roman" w:hAnsi="Times New Roman"/>
          <w:sz w:val="24"/>
          <w:szCs w:val="24"/>
        </w:rPr>
      </w:pPr>
      <w:r w:rsidRPr="002367FA">
        <w:rPr>
          <w:rFonts w:ascii="Times New Roman" w:hAnsi="Times New Roman"/>
          <w:sz w:val="24"/>
          <w:szCs w:val="24"/>
        </w:rPr>
        <w:t>În cazul unei asocieri, persoana care a semnat oferta, autorizată să angajeze operatorul economic, trebuie confirmată prin înaintarea împuternicirilor semnate de toţi reprezentanţii cu drept de semnătură ai partenerilor.</w:t>
      </w:r>
    </w:p>
    <w:p w14:paraId="493474F8" w14:textId="77777777" w:rsidR="00AA5571" w:rsidRPr="002367FA" w:rsidRDefault="00AA5571" w:rsidP="0021255E">
      <w:pPr>
        <w:spacing w:before="120" w:after="120"/>
        <w:rPr>
          <w:rFonts w:ascii="Times New Roman" w:hAnsi="Times New Roman"/>
          <w:sz w:val="24"/>
          <w:szCs w:val="24"/>
        </w:rPr>
      </w:pPr>
    </w:p>
    <w:p w14:paraId="7C782F1F" w14:textId="77777777" w:rsidR="00AA5571" w:rsidRPr="002367FA" w:rsidRDefault="00AA5571" w:rsidP="0021255E">
      <w:pPr>
        <w:pStyle w:val="Awihoutinsert"/>
        <w:spacing w:before="120" w:after="120"/>
        <w:rPr>
          <w:sz w:val="24"/>
        </w:rPr>
      </w:pPr>
      <w:r w:rsidRPr="002367FA">
        <w:rPr>
          <w:b/>
          <w:iCs/>
          <w:sz w:val="24"/>
          <w:lang w:val="ro-RO"/>
        </w:rPr>
        <w:t>Observaţie:</w:t>
      </w:r>
      <w:r w:rsidRPr="002367FA">
        <w:rPr>
          <w:iCs/>
          <w:sz w:val="24"/>
          <w:lang w:val="ro-RO"/>
        </w:rPr>
        <w:t xml:space="preserve"> Împuternicirea trebuie să includă următoarele informaţii:</w:t>
      </w:r>
    </w:p>
    <w:p w14:paraId="29B4C115" w14:textId="77777777" w:rsidR="00AA5571" w:rsidRPr="002367FA" w:rsidRDefault="00AA5571" w:rsidP="0021255E">
      <w:pPr>
        <w:pStyle w:val="Placeanddatebottom"/>
        <w:numPr>
          <w:ilvl w:val="1"/>
          <w:numId w:val="12"/>
        </w:numPr>
        <w:tabs>
          <w:tab w:val="clear" w:pos="8222"/>
          <w:tab w:val="left" w:pos="2160"/>
          <w:tab w:val="right" w:leader="dot" w:pos="7371"/>
        </w:tabs>
        <w:overflowPunct/>
        <w:autoSpaceDE/>
        <w:spacing w:before="120" w:after="120"/>
        <w:textAlignment w:val="auto"/>
        <w:rPr>
          <w:sz w:val="24"/>
        </w:rPr>
      </w:pPr>
      <w:r w:rsidRPr="002367FA">
        <w:rPr>
          <w:iCs/>
          <w:sz w:val="24"/>
          <w:lang w:val="ro-RO"/>
        </w:rPr>
        <w:t xml:space="preserve">Numele persoanei autorizate </w:t>
      </w:r>
    </w:p>
    <w:p w14:paraId="1660102F" w14:textId="77777777" w:rsidR="00AA5571" w:rsidRPr="002367FA" w:rsidRDefault="00AA5571" w:rsidP="0021255E">
      <w:pPr>
        <w:pStyle w:val="Placeanddatebottom"/>
        <w:numPr>
          <w:ilvl w:val="1"/>
          <w:numId w:val="12"/>
        </w:numPr>
        <w:tabs>
          <w:tab w:val="clear" w:pos="8222"/>
          <w:tab w:val="left" w:pos="2160"/>
          <w:tab w:val="right" w:leader="dot" w:pos="7371"/>
        </w:tabs>
        <w:overflowPunct/>
        <w:autoSpaceDE/>
        <w:spacing w:before="120" w:after="120"/>
        <w:textAlignment w:val="auto"/>
        <w:rPr>
          <w:sz w:val="24"/>
        </w:rPr>
      </w:pPr>
      <w:r w:rsidRPr="002367FA">
        <w:rPr>
          <w:iCs/>
          <w:sz w:val="24"/>
          <w:lang w:val="ro-RO"/>
        </w:rPr>
        <w:t>Poziţia persoanei autorizate în cadrul organizaţiei Ofertantului</w:t>
      </w:r>
    </w:p>
    <w:p w14:paraId="7E598E79" w14:textId="77777777" w:rsidR="00AA5571" w:rsidRPr="002367FA" w:rsidRDefault="00AA5571" w:rsidP="0021255E">
      <w:pPr>
        <w:pStyle w:val="Placeanddatebottom"/>
        <w:numPr>
          <w:ilvl w:val="1"/>
          <w:numId w:val="12"/>
        </w:numPr>
        <w:tabs>
          <w:tab w:val="clear" w:pos="8222"/>
          <w:tab w:val="left" w:pos="2160"/>
          <w:tab w:val="right" w:leader="dot" w:pos="7371"/>
        </w:tabs>
        <w:overflowPunct/>
        <w:autoSpaceDE/>
        <w:spacing w:before="120" w:after="120"/>
        <w:textAlignment w:val="auto"/>
        <w:rPr>
          <w:sz w:val="24"/>
        </w:rPr>
      </w:pPr>
      <w:r w:rsidRPr="002367FA">
        <w:rPr>
          <w:iCs/>
          <w:sz w:val="24"/>
          <w:lang w:val="ro-RO"/>
        </w:rPr>
        <w:t xml:space="preserve">Semnătura persoanei autorizate </w:t>
      </w:r>
    </w:p>
    <w:p w14:paraId="4CBBA906" w14:textId="77777777" w:rsidR="00AA5571" w:rsidRPr="002367FA" w:rsidRDefault="00AA5571" w:rsidP="0021255E">
      <w:pPr>
        <w:pStyle w:val="Placeanddatebottom"/>
        <w:numPr>
          <w:ilvl w:val="1"/>
          <w:numId w:val="12"/>
        </w:numPr>
        <w:tabs>
          <w:tab w:val="clear" w:pos="8222"/>
          <w:tab w:val="left" w:pos="2160"/>
          <w:tab w:val="right" w:leader="dot" w:pos="7371"/>
        </w:tabs>
        <w:overflowPunct/>
        <w:autoSpaceDE/>
        <w:spacing w:before="120" w:after="120"/>
        <w:textAlignment w:val="auto"/>
        <w:rPr>
          <w:sz w:val="24"/>
        </w:rPr>
      </w:pPr>
      <w:r w:rsidRPr="002367FA">
        <w:rPr>
          <w:iCs/>
          <w:sz w:val="24"/>
          <w:lang w:val="ro-RO"/>
        </w:rPr>
        <w:t>Semnătura mandatarului</w:t>
      </w:r>
    </w:p>
    <w:p w14:paraId="565028C4" w14:textId="77777777" w:rsidR="00AA5571" w:rsidRPr="002367FA" w:rsidRDefault="00AA5571" w:rsidP="0021255E">
      <w:pPr>
        <w:pStyle w:val="Placeanddatebottom"/>
        <w:numPr>
          <w:ilvl w:val="1"/>
          <w:numId w:val="12"/>
        </w:numPr>
        <w:tabs>
          <w:tab w:val="clear" w:pos="8222"/>
          <w:tab w:val="left" w:pos="2160"/>
          <w:tab w:val="right" w:leader="dot" w:pos="7371"/>
        </w:tabs>
        <w:overflowPunct/>
        <w:autoSpaceDE/>
        <w:spacing w:before="120" w:after="120"/>
        <w:textAlignment w:val="auto"/>
        <w:rPr>
          <w:sz w:val="24"/>
        </w:rPr>
      </w:pPr>
      <w:r w:rsidRPr="002367FA">
        <w:rPr>
          <w:iCs/>
          <w:sz w:val="24"/>
          <w:lang w:val="ro-RO"/>
        </w:rPr>
        <w:t>Data</w:t>
      </w:r>
    </w:p>
    <w:p w14:paraId="5C38BC05" w14:textId="77777777" w:rsidR="00AA5571" w:rsidRPr="002367FA" w:rsidRDefault="00AA5571" w:rsidP="0021255E">
      <w:pPr>
        <w:spacing w:before="120" w:after="120"/>
        <w:rPr>
          <w:rFonts w:ascii="Times New Roman" w:hAnsi="Times New Roman"/>
          <w:sz w:val="24"/>
          <w:szCs w:val="24"/>
        </w:rPr>
      </w:pPr>
    </w:p>
    <w:p w14:paraId="0791FD56" w14:textId="77777777" w:rsidR="00AA5571" w:rsidRPr="002367FA" w:rsidRDefault="00AA5571" w:rsidP="0021255E">
      <w:pPr>
        <w:pStyle w:val="StyletextTimesNewRoman14ptLinespacingsingle"/>
        <w:spacing w:before="120" w:after="120"/>
      </w:pPr>
      <w:r w:rsidRPr="002367FA">
        <w:rPr>
          <w:lang w:val="ro-RO"/>
        </w:rPr>
        <w:t xml:space="preserve">Împuternicirea (împuternicirile) se ataşează acestui formular. </w:t>
      </w:r>
    </w:p>
    <w:p w14:paraId="06B086D7" w14:textId="77777777" w:rsidR="00AA5571" w:rsidRPr="002367FA" w:rsidRDefault="00AA5571" w:rsidP="0021255E">
      <w:pPr>
        <w:spacing w:before="120" w:after="120"/>
        <w:rPr>
          <w:rFonts w:ascii="Times New Roman" w:hAnsi="Times New Roman"/>
          <w:sz w:val="24"/>
          <w:szCs w:val="24"/>
        </w:rPr>
      </w:pPr>
    </w:p>
    <w:p w14:paraId="3D319B3B" w14:textId="77777777" w:rsidR="00AA5571" w:rsidRPr="002367FA" w:rsidRDefault="00AA5571" w:rsidP="0021255E">
      <w:pPr>
        <w:widowControl w:val="0"/>
        <w:spacing w:before="120" w:after="120"/>
        <w:jc w:val="both"/>
        <w:rPr>
          <w:rFonts w:ascii="Times New Roman" w:hAnsi="Times New Roman"/>
          <w:sz w:val="24"/>
          <w:szCs w:val="24"/>
        </w:rPr>
      </w:pPr>
      <w:r w:rsidRPr="002367FA">
        <w:rPr>
          <w:rFonts w:ascii="Times New Roman" w:hAnsi="Times New Roman"/>
          <w:sz w:val="24"/>
          <w:szCs w:val="24"/>
        </w:rPr>
        <w:t>Vă rugăm ataşaţi imputernicire/imputerniciri şi pentru persoana/persoanele delegate să participe la şedinţa de deschidere.</w:t>
      </w:r>
    </w:p>
    <w:p w14:paraId="331CF7F5" w14:textId="77777777" w:rsidR="00AA5571" w:rsidRPr="002367FA" w:rsidRDefault="00AA5571" w:rsidP="0021255E">
      <w:pPr>
        <w:spacing w:before="120" w:after="120"/>
        <w:rPr>
          <w:rFonts w:ascii="Times New Roman" w:hAnsi="Times New Roman"/>
          <w:sz w:val="24"/>
          <w:szCs w:val="24"/>
        </w:rPr>
      </w:pPr>
    </w:p>
    <w:p w14:paraId="79613D74" w14:textId="77777777" w:rsidR="00AA5571" w:rsidRPr="002367FA" w:rsidRDefault="00AA5571" w:rsidP="0021255E">
      <w:pPr>
        <w:spacing w:before="120" w:after="120"/>
        <w:rPr>
          <w:rFonts w:ascii="Times New Roman" w:hAnsi="Times New Roman"/>
          <w:sz w:val="24"/>
          <w:szCs w:val="24"/>
        </w:rPr>
      </w:pPr>
      <w:r w:rsidRPr="002367FA">
        <w:rPr>
          <w:rFonts w:ascii="Times New Roman" w:hAnsi="Times New Roman"/>
          <w:sz w:val="24"/>
          <w:szCs w:val="24"/>
        </w:rPr>
        <w:t>Numele în clar:</w:t>
      </w:r>
      <w:r w:rsidRPr="002367FA">
        <w:rPr>
          <w:rFonts w:ascii="Times New Roman" w:hAnsi="Times New Roman"/>
          <w:sz w:val="24"/>
          <w:szCs w:val="24"/>
        </w:rPr>
        <w:tab/>
        <w:t>_____________________________________________________</w:t>
      </w:r>
    </w:p>
    <w:p w14:paraId="227F87F9" w14:textId="77777777" w:rsidR="00AA5571" w:rsidRPr="002367FA" w:rsidRDefault="00AA5571" w:rsidP="0021255E">
      <w:pPr>
        <w:spacing w:before="120" w:after="120"/>
        <w:rPr>
          <w:rFonts w:ascii="Times New Roman" w:hAnsi="Times New Roman"/>
          <w:sz w:val="24"/>
          <w:szCs w:val="24"/>
        </w:rPr>
      </w:pPr>
      <w:r w:rsidRPr="002367FA">
        <w:rPr>
          <w:rFonts w:ascii="Times New Roman" w:hAnsi="Times New Roman"/>
          <w:sz w:val="24"/>
          <w:szCs w:val="24"/>
        </w:rPr>
        <w:t>Semnătura:</w:t>
      </w:r>
      <w:r w:rsidRPr="002367FA">
        <w:rPr>
          <w:rFonts w:ascii="Times New Roman" w:hAnsi="Times New Roman"/>
          <w:sz w:val="24"/>
          <w:szCs w:val="24"/>
        </w:rPr>
        <w:tab/>
      </w:r>
      <w:r w:rsidRPr="002367FA">
        <w:rPr>
          <w:rFonts w:ascii="Times New Roman" w:hAnsi="Times New Roman"/>
          <w:sz w:val="24"/>
          <w:szCs w:val="24"/>
        </w:rPr>
        <w:tab/>
        <w:t>_____________________________________________________</w:t>
      </w:r>
    </w:p>
    <w:p w14:paraId="1190269D" w14:textId="77777777" w:rsidR="00AA5571" w:rsidRPr="002367FA" w:rsidRDefault="00AA5571" w:rsidP="0021255E">
      <w:pPr>
        <w:spacing w:before="120" w:after="120"/>
        <w:rPr>
          <w:rFonts w:ascii="Times New Roman" w:hAnsi="Times New Roman"/>
          <w:sz w:val="24"/>
          <w:szCs w:val="24"/>
        </w:rPr>
      </w:pPr>
      <w:r w:rsidRPr="002367FA">
        <w:rPr>
          <w:rFonts w:ascii="Times New Roman" w:hAnsi="Times New Roman"/>
          <w:sz w:val="24"/>
          <w:szCs w:val="24"/>
        </w:rPr>
        <w:t>În calitate de:</w:t>
      </w:r>
      <w:r w:rsidRPr="002367FA">
        <w:rPr>
          <w:rFonts w:ascii="Times New Roman" w:hAnsi="Times New Roman"/>
          <w:sz w:val="24"/>
          <w:szCs w:val="24"/>
        </w:rPr>
        <w:tab/>
      </w:r>
      <w:r w:rsidRPr="002367FA">
        <w:rPr>
          <w:rFonts w:ascii="Times New Roman" w:hAnsi="Times New Roman"/>
          <w:sz w:val="24"/>
          <w:szCs w:val="24"/>
        </w:rPr>
        <w:tab/>
        <w:t>_____________________________________________________</w:t>
      </w:r>
    </w:p>
    <w:p w14:paraId="62260FA1" w14:textId="77777777" w:rsidR="00AA5571" w:rsidRPr="002367FA" w:rsidRDefault="00AA5571" w:rsidP="0021255E">
      <w:pPr>
        <w:spacing w:before="120" w:after="120"/>
        <w:rPr>
          <w:rFonts w:ascii="Times New Roman" w:hAnsi="Times New Roman"/>
          <w:sz w:val="24"/>
          <w:szCs w:val="24"/>
        </w:rPr>
      </w:pPr>
      <w:r w:rsidRPr="002367FA">
        <w:rPr>
          <w:rFonts w:ascii="Times New Roman" w:hAnsi="Times New Roman"/>
          <w:sz w:val="24"/>
          <w:szCs w:val="24"/>
        </w:rPr>
        <w:t>Legal autorizat să semnez oferta pentru şi în numele _____________________________</w:t>
      </w:r>
    </w:p>
    <w:p w14:paraId="69326EF9" w14:textId="77777777" w:rsidR="00AA5571" w:rsidRPr="002367FA" w:rsidRDefault="00AA5571" w:rsidP="0021255E">
      <w:pPr>
        <w:spacing w:before="120" w:after="120"/>
        <w:rPr>
          <w:rFonts w:ascii="Times New Roman" w:hAnsi="Times New Roman"/>
          <w:sz w:val="24"/>
          <w:szCs w:val="24"/>
        </w:rPr>
      </w:pPr>
      <w:r w:rsidRPr="002367FA">
        <w:rPr>
          <w:rFonts w:ascii="Times New Roman" w:eastAsia="Calibri" w:hAnsi="Times New Roman"/>
          <w:sz w:val="24"/>
          <w:szCs w:val="24"/>
        </w:rPr>
        <w:t xml:space="preserve">                                                                                       </w:t>
      </w:r>
      <w:r w:rsidRPr="002367FA">
        <w:rPr>
          <w:rFonts w:ascii="Times New Roman" w:hAnsi="Times New Roman"/>
          <w:i/>
          <w:sz w:val="24"/>
          <w:szCs w:val="24"/>
        </w:rPr>
        <w:t>(denumire/nume operator economic)</w:t>
      </w:r>
    </w:p>
    <w:p w14:paraId="4ED83E57" w14:textId="77777777" w:rsidR="00AA5571" w:rsidRPr="002367FA" w:rsidRDefault="00AA5571" w:rsidP="0021255E">
      <w:pPr>
        <w:spacing w:before="120" w:after="120"/>
        <w:rPr>
          <w:rFonts w:ascii="Times New Roman" w:hAnsi="Times New Roman"/>
          <w:sz w:val="24"/>
          <w:szCs w:val="24"/>
        </w:rPr>
      </w:pPr>
      <w:r w:rsidRPr="002367FA">
        <w:rPr>
          <w:rFonts w:ascii="Times New Roman" w:hAnsi="Times New Roman"/>
          <w:sz w:val="24"/>
          <w:szCs w:val="24"/>
        </w:rPr>
        <w:t xml:space="preserve">Data </w:t>
      </w:r>
      <w:r w:rsidRPr="002367FA">
        <w:rPr>
          <w:rFonts w:ascii="Times New Roman" w:eastAsia="Arial" w:hAnsi="Times New Roman"/>
          <w:color w:val="000000"/>
          <w:sz w:val="24"/>
          <w:szCs w:val="24"/>
        </w:rPr>
        <w:t>:[ZZ.LL.AAAA]</w:t>
      </w:r>
    </w:p>
    <w:p w14:paraId="58DC816C" w14:textId="77777777" w:rsidR="00AA5571" w:rsidRPr="002367FA" w:rsidRDefault="00AA5571" w:rsidP="0021255E">
      <w:pPr>
        <w:spacing w:before="120" w:after="120"/>
        <w:rPr>
          <w:rFonts w:ascii="Times New Roman" w:eastAsia="Arial" w:hAnsi="Times New Roman"/>
          <w:sz w:val="24"/>
          <w:szCs w:val="24"/>
          <w:highlight w:val="yellow"/>
        </w:rPr>
      </w:pPr>
    </w:p>
    <w:p w14:paraId="1E5DE2B4" w14:textId="77777777" w:rsidR="00AA5571" w:rsidRPr="002367FA" w:rsidRDefault="00AA5571" w:rsidP="00AE52C8">
      <w:pPr>
        <w:spacing w:after="0"/>
        <w:ind w:firstLine="720"/>
        <w:jc w:val="both"/>
        <w:rPr>
          <w:rFonts w:ascii="Times New Roman" w:hAnsi="Times New Roman"/>
          <w:b/>
          <w:i/>
          <w:sz w:val="24"/>
          <w:szCs w:val="24"/>
          <w:lang w:val="it-IT"/>
        </w:rPr>
      </w:pPr>
    </w:p>
    <w:p w14:paraId="12CEDE66" w14:textId="77777777" w:rsidR="0003038A" w:rsidRPr="000A2C64" w:rsidRDefault="0003038A" w:rsidP="00AE52C8">
      <w:pPr>
        <w:pStyle w:val="StyleFormularItalic"/>
        <w:jc w:val="left"/>
      </w:pPr>
      <w:r w:rsidRPr="0003038A">
        <w:t xml:space="preserve">                                  </w:t>
      </w:r>
    </w:p>
    <w:p w14:paraId="25369BB7" w14:textId="77777777" w:rsidR="0003038A" w:rsidRPr="000A2C64" w:rsidRDefault="0003038A" w:rsidP="00AE52C8">
      <w:pPr>
        <w:spacing w:after="0"/>
        <w:jc w:val="center"/>
        <w:rPr>
          <w:rFonts w:ascii="Times New Roman" w:hAnsi="Times New Roman"/>
          <w:b/>
          <w:bCs/>
          <w:sz w:val="24"/>
          <w:szCs w:val="24"/>
        </w:rPr>
      </w:pPr>
    </w:p>
    <w:p w14:paraId="3B0078D9" w14:textId="77777777" w:rsidR="000A2C64" w:rsidRDefault="000A2C64" w:rsidP="00AE52C8">
      <w:pPr>
        <w:spacing w:after="0"/>
        <w:jc w:val="right"/>
        <w:rPr>
          <w:rFonts w:ascii="Times New Roman" w:hAnsi="Times New Roman"/>
          <w:b/>
          <w:bCs/>
          <w:sz w:val="24"/>
          <w:szCs w:val="24"/>
        </w:rPr>
      </w:pPr>
    </w:p>
    <w:p w14:paraId="1C28ED9B" w14:textId="77777777" w:rsidR="00AE52C8" w:rsidRDefault="00AE52C8" w:rsidP="00AE52C8">
      <w:pPr>
        <w:spacing w:after="0"/>
        <w:jc w:val="right"/>
        <w:rPr>
          <w:rFonts w:ascii="Times New Roman" w:hAnsi="Times New Roman"/>
          <w:b/>
          <w:bCs/>
          <w:sz w:val="24"/>
          <w:szCs w:val="24"/>
        </w:rPr>
      </w:pPr>
    </w:p>
    <w:p w14:paraId="693025CD" w14:textId="77777777" w:rsidR="00AE52C8" w:rsidRDefault="00AE52C8" w:rsidP="00AE52C8">
      <w:pPr>
        <w:spacing w:after="0"/>
        <w:jc w:val="right"/>
        <w:rPr>
          <w:rFonts w:ascii="Times New Roman" w:hAnsi="Times New Roman"/>
          <w:b/>
          <w:bCs/>
          <w:sz w:val="24"/>
          <w:szCs w:val="24"/>
        </w:rPr>
      </w:pPr>
    </w:p>
    <w:p w14:paraId="77272926" w14:textId="77777777" w:rsidR="0003038A" w:rsidRDefault="000A2C64" w:rsidP="00AE52C8">
      <w:pPr>
        <w:spacing w:after="0"/>
        <w:jc w:val="right"/>
        <w:rPr>
          <w:rFonts w:ascii="Times New Roman" w:hAnsi="Times New Roman"/>
          <w:b/>
          <w:bCs/>
          <w:sz w:val="24"/>
          <w:szCs w:val="24"/>
        </w:rPr>
      </w:pPr>
      <w:r>
        <w:rPr>
          <w:rFonts w:ascii="Times New Roman" w:hAnsi="Times New Roman"/>
          <w:b/>
          <w:bCs/>
          <w:sz w:val="24"/>
          <w:szCs w:val="24"/>
        </w:rPr>
        <w:lastRenderedPageBreak/>
        <w:t>FORMULARUL 4</w:t>
      </w:r>
    </w:p>
    <w:p w14:paraId="3462846D" w14:textId="77777777" w:rsidR="0021255E" w:rsidRPr="0021255E" w:rsidRDefault="0021255E" w:rsidP="0021255E">
      <w:pPr>
        <w:keepNext/>
        <w:jc w:val="center"/>
        <w:outlineLvl w:val="0"/>
        <w:rPr>
          <w:rFonts w:ascii="Times New Roman" w:hAnsi="Times New Roman"/>
          <w:b/>
          <w:bCs/>
          <w:sz w:val="24"/>
          <w:szCs w:val="24"/>
          <w:lang w:val="en-US"/>
        </w:rPr>
      </w:pPr>
      <w:r w:rsidRPr="0021255E">
        <w:rPr>
          <w:rFonts w:ascii="Times New Roman" w:hAnsi="Times New Roman"/>
          <w:b/>
          <w:bCs/>
          <w:sz w:val="24"/>
          <w:szCs w:val="24"/>
          <w:lang w:val="en-US"/>
        </w:rPr>
        <w:t>ACORD DE ASOCIERE</w:t>
      </w:r>
    </w:p>
    <w:p w14:paraId="427F198C" w14:textId="77777777" w:rsidR="0021255E" w:rsidRPr="0021255E" w:rsidRDefault="0021255E" w:rsidP="0021255E">
      <w:pPr>
        <w:spacing w:after="60"/>
        <w:jc w:val="center"/>
        <w:rPr>
          <w:rFonts w:ascii="Times New Roman" w:hAnsi="Times New Roman"/>
          <w:b/>
          <w:sz w:val="24"/>
          <w:szCs w:val="24"/>
          <w:lang w:val="en-US"/>
        </w:rPr>
      </w:pPr>
      <w:r w:rsidRPr="0021255E">
        <w:rPr>
          <w:rFonts w:ascii="Times New Roman" w:hAnsi="Times New Roman"/>
          <w:b/>
          <w:sz w:val="24"/>
          <w:szCs w:val="24"/>
          <w:lang w:val="en-US"/>
        </w:rPr>
        <w:t>Nr ..................... din ..................................</w:t>
      </w:r>
    </w:p>
    <w:p w14:paraId="2103E26F" w14:textId="77777777" w:rsidR="0021255E" w:rsidRPr="0021255E" w:rsidRDefault="0021255E" w:rsidP="0021255E">
      <w:pPr>
        <w:spacing w:before="120" w:after="120"/>
        <w:rPr>
          <w:rFonts w:ascii="Times New Roman" w:hAnsi="Times New Roman"/>
          <w:sz w:val="24"/>
          <w:szCs w:val="24"/>
          <w:lang w:val="en-US"/>
        </w:rPr>
      </w:pPr>
    </w:p>
    <w:p w14:paraId="2D12763F" w14:textId="77777777" w:rsidR="0021255E" w:rsidRPr="00FB5EDA" w:rsidRDefault="0021255E" w:rsidP="0021255E">
      <w:pPr>
        <w:spacing w:before="120" w:after="120"/>
        <w:rPr>
          <w:rFonts w:ascii="Times New Roman" w:hAnsi="Times New Roman"/>
          <w:b/>
          <w:sz w:val="24"/>
          <w:szCs w:val="24"/>
        </w:rPr>
      </w:pPr>
      <w:r w:rsidRPr="00FB5EDA">
        <w:rPr>
          <w:rFonts w:ascii="Times New Roman" w:hAnsi="Times New Roman"/>
          <w:b/>
          <w:sz w:val="24"/>
          <w:szCs w:val="24"/>
        </w:rPr>
        <w:t xml:space="preserve">1. PĂRȚILE ACORDULUI </w:t>
      </w:r>
    </w:p>
    <w:p w14:paraId="384F1206" w14:textId="77777777" w:rsidR="0021255E" w:rsidRPr="00FB5EDA" w:rsidRDefault="0021255E" w:rsidP="0021255E">
      <w:pPr>
        <w:spacing w:before="120" w:after="120"/>
        <w:rPr>
          <w:rFonts w:ascii="Times New Roman" w:hAnsi="Times New Roman"/>
          <w:sz w:val="24"/>
          <w:szCs w:val="24"/>
        </w:rPr>
      </w:pPr>
      <w:r w:rsidRPr="00FB5EDA">
        <w:rPr>
          <w:rFonts w:ascii="Times New Roman" w:hAnsi="Times New Roman"/>
          <w:b/>
          <w:sz w:val="24"/>
          <w:szCs w:val="24"/>
        </w:rPr>
        <w:t>Art. 1</w:t>
      </w:r>
      <w:r>
        <w:rPr>
          <w:rFonts w:ascii="Times New Roman" w:hAnsi="Times New Roman"/>
          <w:b/>
          <w:sz w:val="24"/>
          <w:szCs w:val="24"/>
        </w:rPr>
        <w:t>.</w:t>
      </w:r>
      <w:r w:rsidRPr="00FB5EDA">
        <w:rPr>
          <w:rFonts w:ascii="Times New Roman" w:hAnsi="Times New Roman"/>
          <w:sz w:val="24"/>
          <w:szCs w:val="24"/>
        </w:rPr>
        <w:t xml:space="preserve"> Prezentul acord se încheie între :</w:t>
      </w:r>
    </w:p>
    <w:p w14:paraId="4C73406D" w14:textId="77777777" w:rsidR="0021255E" w:rsidRPr="00D76F07" w:rsidRDefault="0021255E" w:rsidP="00D76F07">
      <w:pPr>
        <w:pStyle w:val="NoSpacing"/>
        <w:spacing w:before="120" w:after="120"/>
        <w:jc w:val="both"/>
        <w:rPr>
          <w:rFonts w:ascii="Times New Roman" w:hAnsi="Times New Roman"/>
          <w:sz w:val="24"/>
          <w:szCs w:val="24"/>
        </w:rPr>
      </w:pPr>
      <w:r w:rsidRPr="00D76F07">
        <w:rPr>
          <w:rFonts w:ascii="Times New Roman" w:hAnsi="Times New Roman"/>
          <w:sz w:val="24"/>
          <w:szCs w:val="24"/>
        </w:rPr>
        <w:t>S.C. .................................................., cu sediul în ....................................., str. ..................................... nr..................., telefon ..................... fax ........................., înmatriculata la Registrul Comerţului din ......................................... sub nr..........................., cod de identificare fiscală ...................................., cont ............................................deschis la ............................................................... reprezentată de ...................................................... având funcţia de .......................................... . în calitate de asociat -LIDER DE ASOCIERE</w:t>
      </w:r>
    </w:p>
    <w:p w14:paraId="7C7B840A" w14:textId="77777777" w:rsidR="0021255E" w:rsidRPr="00D76F07" w:rsidRDefault="0021255E" w:rsidP="00D76F07">
      <w:pPr>
        <w:pStyle w:val="NoSpacing"/>
        <w:spacing w:before="120" w:after="120"/>
        <w:jc w:val="both"/>
        <w:rPr>
          <w:rFonts w:ascii="Times New Roman" w:hAnsi="Times New Roman"/>
          <w:sz w:val="24"/>
          <w:szCs w:val="24"/>
        </w:rPr>
      </w:pPr>
      <w:r w:rsidRPr="00D76F07">
        <w:rPr>
          <w:rFonts w:ascii="Times New Roman" w:hAnsi="Times New Roman"/>
          <w:sz w:val="24"/>
          <w:szCs w:val="24"/>
        </w:rPr>
        <w:t xml:space="preserve">şi </w:t>
      </w:r>
    </w:p>
    <w:p w14:paraId="298569CC" w14:textId="77777777" w:rsidR="0021255E" w:rsidRPr="00D76F07" w:rsidRDefault="0021255E" w:rsidP="00D76F07">
      <w:pPr>
        <w:pStyle w:val="NoSpacing"/>
        <w:spacing w:before="120" w:after="120"/>
        <w:jc w:val="both"/>
        <w:rPr>
          <w:rFonts w:ascii="Times New Roman" w:hAnsi="Times New Roman"/>
          <w:sz w:val="24"/>
          <w:szCs w:val="24"/>
        </w:rPr>
      </w:pPr>
      <w:r w:rsidRPr="00D76F07">
        <w:rPr>
          <w:rFonts w:ascii="Times New Roman" w:hAnsi="Times New Roman"/>
          <w:sz w:val="24"/>
          <w:szCs w:val="24"/>
        </w:rPr>
        <w:t>S.C. ................................................, cu sediul în .................................., str. ................................ Nr ..................., telefon ..................... fax ................................, înmatriculata la Registrul Comerţului din ........................................ sub nr............................, cod de identificare fiscală ...................................., cont ............................................. deschis la ............................................ reprezentată de ................................................................. având funcţia de .......................................... în calitate de ASOCIAT</w:t>
      </w:r>
    </w:p>
    <w:p w14:paraId="7E387BD1" w14:textId="77777777" w:rsidR="0021255E" w:rsidRPr="00FB5EDA" w:rsidRDefault="0021255E" w:rsidP="0021255E">
      <w:pPr>
        <w:spacing w:before="120" w:after="120"/>
        <w:rPr>
          <w:rFonts w:ascii="Times New Roman" w:hAnsi="Times New Roman"/>
          <w:b/>
          <w:sz w:val="24"/>
          <w:szCs w:val="24"/>
        </w:rPr>
      </w:pPr>
      <w:r>
        <w:rPr>
          <w:rFonts w:ascii="Times New Roman" w:hAnsi="Times New Roman"/>
          <w:b/>
          <w:sz w:val="24"/>
          <w:szCs w:val="24"/>
        </w:rPr>
        <w:t>Art. 2.</w:t>
      </w:r>
      <w:r w:rsidRPr="00FB5EDA">
        <w:rPr>
          <w:rFonts w:ascii="Times New Roman" w:hAnsi="Times New Roman"/>
          <w:b/>
          <w:sz w:val="24"/>
          <w:szCs w:val="24"/>
        </w:rPr>
        <w:t xml:space="preserve"> OBIECTUL ACORDULUI</w:t>
      </w:r>
    </w:p>
    <w:p w14:paraId="57F2F06B" w14:textId="77777777" w:rsidR="0021255E" w:rsidRPr="00FB5EDA" w:rsidRDefault="0021255E" w:rsidP="0021255E">
      <w:pPr>
        <w:spacing w:before="120" w:after="120"/>
        <w:jc w:val="both"/>
        <w:rPr>
          <w:rFonts w:ascii="Times New Roman" w:hAnsi="Times New Roman"/>
          <w:sz w:val="24"/>
          <w:szCs w:val="24"/>
        </w:rPr>
      </w:pPr>
      <w:r w:rsidRPr="00FB5EDA" w:rsidDel="00776919">
        <w:rPr>
          <w:rFonts w:ascii="Times New Roman" w:hAnsi="Times New Roman"/>
          <w:b/>
          <w:sz w:val="24"/>
          <w:szCs w:val="24"/>
        </w:rPr>
        <w:t xml:space="preserve"> </w:t>
      </w:r>
      <w:r w:rsidRPr="00FB5EDA">
        <w:rPr>
          <w:rFonts w:ascii="Times New Roman" w:hAnsi="Times New Roman"/>
          <w:sz w:val="24"/>
          <w:szCs w:val="24"/>
        </w:rPr>
        <w:t>2.1 Asociaţii au convenit să desfăşoare în comun următoarele activităţi:</w:t>
      </w:r>
    </w:p>
    <w:p w14:paraId="1DFE1D81" w14:textId="77777777" w:rsidR="00D76F07" w:rsidRDefault="0021255E" w:rsidP="0021255E">
      <w:pPr>
        <w:autoSpaceDE w:val="0"/>
        <w:autoSpaceDN w:val="0"/>
        <w:adjustRightInd w:val="0"/>
        <w:spacing w:before="120" w:after="120"/>
        <w:jc w:val="both"/>
        <w:rPr>
          <w:rFonts w:ascii="Times New Roman" w:hAnsi="Times New Roman"/>
        </w:rPr>
      </w:pPr>
      <w:r w:rsidRPr="00FB5EDA">
        <w:rPr>
          <w:rFonts w:ascii="Times New Roman" w:hAnsi="Times New Roman"/>
          <w:sz w:val="24"/>
          <w:szCs w:val="24"/>
        </w:rPr>
        <w:t xml:space="preserve">a) </w:t>
      </w:r>
      <w:r w:rsidRPr="00D76F07">
        <w:rPr>
          <w:rFonts w:ascii="Times New Roman" w:hAnsi="Times New Roman"/>
          <w:sz w:val="24"/>
          <w:szCs w:val="24"/>
        </w:rPr>
        <w:t xml:space="preserve">participarea la procedura de achiziţie publică organizată de UAT Draganesti Olt pentru </w:t>
      </w:r>
      <w:r w:rsidR="00D76F07" w:rsidRPr="00D76F07">
        <w:rPr>
          <w:rFonts w:ascii="Times New Roman" w:hAnsi="Times New Roman"/>
          <w:sz w:val="24"/>
          <w:szCs w:val="24"/>
        </w:rPr>
        <w:t xml:space="preserve">atribuirea </w:t>
      </w:r>
      <w:r w:rsidR="00D76F07" w:rsidRPr="00D76F07">
        <w:rPr>
          <w:rFonts w:ascii="Times New Roman" w:hAnsi="Times New Roman"/>
          <w:color w:val="000000"/>
          <w:sz w:val="24"/>
          <w:szCs w:val="24"/>
        </w:rPr>
        <w:t xml:space="preserve">Contractului de delegare a gestiunii </w:t>
      </w:r>
      <w:r w:rsidR="00D76F07" w:rsidRPr="00D76F07">
        <w:rPr>
          <w:rFonts w:ascii="Times New Roman" w:hAnsi="Times New Roman"/>
          <w:sz w:val="24"/>
          <w:szCs w:val="24"/>
        </w:rPr>
        <w:t>a Serviciului de salubrizare a orașului Drăgănești-Olt privind activitatea de</w:t>
      </w:r>
      <w:r w:rsidR="00D76F07" w:rsidRPr="00D76F07">
        <w:rPr>
          <w:rFonts w:ascii="Times New Roman" w:hAnsi="Times New Roman"/>
          <w:color w:val="000000"/>
          <w:sz w:val="24"/>
          <w:szCs w:val="24"/>
        </w:rPr>
        <w:t xml:space="preserve">  </w:t>
      </w:r>
      <w:r w:rsidR="00D76F07" w:rsidRPr="00D76F07">
        <w:rPr>
          <w:rFonts w:ascii="Times New Roman" w:hAnsi="Times New Roman"/>
          <w:b/>
          <w:sz w:val="24"/>
          <w:szCs w:val="24"/>
          <w:lang w:val="it-IT"/>
        </w:rPr>
        <w:t>”Curăţarea şi transportul zăpezii de pe căile publice şi menţinerea în funcţiune a acestora pe timp de polei sau de îngheţ”</w:t>
      </w:r>
      <w:r w:rsidR="00D76F07" w:rsidRPr="002367FA">
        <w:rPr>
          <w:rFonts w:ascii="Times New Roman" w:hAnsi="Times New Roman"/>
        </w:rPr>
        <w:t xml:space="preserve">    </w:t>
      </w:r>
    </w:p>
    <w:p w14:paraId="38BE8F2B" w14:textId="77777777" w:rsidR="0021255E" w:rsidRPr="00FB5EDA" w:rsidRDefault="0021255E" w:rsidP="0021255E">
      <w:pPr>
        <w:autoSpaceDE w:val="0"/>
        <w:autoSpaceDN w:val="0"/>
        <w:adjustRightInd w:val="0"/>
        <w:spacing w:before="120" w:after="120"/>
        <w:jc w:val="both"/>
        <w:rPr>
          <w:rFonts w:ascii="Times New Roman" w:hAnsi="Times New Roman"/>
          <w:i/>
          <w:iCs/>
          <w:sz w:val="24"/>
          <w:szCs w:val="24"/>
        </w:rPr>
      </w:pPr>
      <w:r w:rsidRPr="00FB5EDA">
        <w:rPr>
          <w:rFonts w:ascii="Times New Roman" w:hAnsi="Times New Roman"/>
          <w:sz w:val="24"/>
          <w:szCs w:val="24"/>
        </w:rPr>
        <w:t xml:space="preserve">b) derularea în comun a contractului de achiziţie publică </w:t>
      </w:r>
      <w:r w:rsidRPr="00FB5EDA">
        <w:rPr>
          <w:rFonts w:ascii="Times New Roman" w:hAnsi="Times New Roman"/>
          <w:i/>
          <w:iCs/>
          <w:sz w:val="24"/>
          <w:szCs w:val="24"/>
        </w:rPr>
        <w:t xml:space="preserve">în cazul desemnării ofertei comune ca fiind câştigătoare.                </w:t>
      </w:r>
    </w:p>
    <w:p w14:paraId="01872C08" w14:textId="77777777" w:rsidR="0021255E" w:rsidRPr="00FB5EDA" w:rsidRDefault="0021255E" w:rsidP="0021255E">
      <w:pPr>
        <w:spacing w:before="120" w:after="120"/>
        <w:jc w:val="both"/>
        <w:rPr>
          <w:rFonts w:ascii="Times New Roman" w:hAnsi="Times New Roman"/>
          <w:sz w:val="24"/>
          <w:szCs w:val="24"/>
        </w:rPr>
      </w:pPr>
      <w:r w:rsidRPr="00FB5EDA">
        <w:rPr>
          <w:rFonts w:ascii="Times New Roman" w:hAnsi="Times New Roman"/>
          <w:sz w:val="24"/>
          <w:szCs w:val="24"/>
        </w:rPr>
        <w:t xml:space="preserve">2.2 Alte activitaţi ce se vor realiza în comun: </w:t>
      </w:r>
    </w:p>
    <w:p w14:paraId="39B0E65B" w14:textId="77777777" w:rsidR="0021255E" w:rsidRPr="00FB5EDA" w:rsidRDefault="0021255E" w:rsidP="0021255E">
      <w:pPr>
        <w:spacing w:before="120" w:after="120"/>
        <w:ind w:firstLine="720"/>
        <w:jc w:val="both"/>
        <w:rPr>
          <w:rFonts w:ascii="Times New Roman" w:hAnsi="Times New Roman"/>
          <w:sz w:val="24"/>
          <w:szCs w:val="24"/>
        </w:rPr>
      </w:pPr>
      <w:r w:rsidRPr="00FB5EDA">
        <w:rPr>
          <w:rFonts w:ascii="Times New Roman" w:hAnsi="Times New Roman"/>
          <w:sz w:val="24"/>
          <w:szCs w:val="24"/>
        </w:rPr>
        <w:t>1. ___________________________________</w:t>
      </w:r>
    </w:p>
    <w:p w14:paraId="5281F46B" w14:textId="77777777" w:rsidR="0021255E" w:rsidRPr="00FB5EDA" w:rsidRDefault="0021255E" w:rsidP="0021255E">
      <w:pPr>
        <w:spacing w:before="120" w:after="120"/>
        <w:ind w:firstLine="720"/>
        <w:jc w:val="both"/>
        <w:rPr>
          <w:rFonts w:ascii="Times New Roman" w:hAnsi="Times New Roman"/>
          <w:sz w:val="24"/>
          <w:szCs w:val="24"/>
        </w:rPr>
      </w:pPr>
      <w:r w:rsidRPr="00FB5EDA">
        <w:rPr>
          <w:rFonts w:ascii="Times New Roman" w:hAnsi="Times New Roman"/>
          <w:sz w:val="24"/>
          <w:szCs w:val="24"/>
        </w:rPr>
        <w:t>2. ___________________________________</w:t>
      </w:r>
    </w:p>
    <w:p w14:paraId="5E8A9D7D" w14:textId="77777777" w:rsidR="0021255E" w:rsidRPr="00FB5EDA" w:rsidRDefault="0021255E" w:rsidP="0021255E">
      <w:pPr>
        <w:spacing w:before="120" w:after="120"/>
        <w:ind w:firstLine="720"/>
        <w:jc w:val="both"/>
        <w:rPr>
          <w:rFonts w:ascii="Times New Roman" w:hAnsi="Times New Roman"/>
          <w:sz w:val="24"/>
          <w:szCs w:val="24"/>
        </w:rPr>
      </w:pPr>
      <w:r w:rsidRPr="00FB5EDA">
        <w:rPr>
          <w:rFonts w:ascii="Times New Roman" w:hAnsi="Times New Roman"/>
          <w:sz w:val="24"/>
          <w:szCs w:val="24"/>
        </w:rPr>
        <w:t>… ___________________________________</w:t>
      </w:r>
    </w:p>
    <w:p w14:paraId="06C89E7A" w14:textId="77777777" w:rsidR="0021255E" w:rsidRPr="00FB5EDA" w:rsidRDefault="0021255E" w:rsidP="0021255E">
      <w:pPr>
        <w:spacing w:before="120" w:after="120"/>
        <w:jc w:val="both"/>
        <w:rPr>
          <w:rFonts w:ascii="Times New Roman" w:hAnsi="Times New Roman"/>
          <w:sz w:val="24"/>
          <w:szCs w:val="24"/>
        </w:rPr>
      </w:pPr>
      <w:r w:rsidRPr="00FB5EDA">
        <w:rPr>
          <w:rFonts w:ascii="Times New Roman" w:hAnsi="Times New Roman"/>
          <w:sz w:val="24"/>
          <w:szCs w:val="24"/>
        </w:rPr>
        <w:t>2.3 Contribuţia financiară/tehnică/profesională a fiecarei părţi la îndeplinirea contractului de achiziţie publică este:</w:t>
      </w:r>
    </w:p>
    <w:p w14:paraId="59746E88" w14:textId="77777777" w:rsidR="0021255E" w:rsidRPr="00FB5EDA" w:rsidRDefault="0021255E" w:rsidP="0021255E">
      <w:pPr>
        <w:spacing w:before="120" w:after="120"/>
        <w:ind w:firstLine="720"/>
        <w:jc w:val="both"/>
        <w:rPr>
          <w:rFonts w:ascii="Times New Roman" w:hAnsi="Times New Roman"/>
          <w:sz w:val="24"/>
          <w:szCs w:val="24"/>
        </w:rPr>
      </w:pPr>
      <w:r w:rsidRPr="00FB5EDA">
        <w:rPr>
          <w:rFonts w:ascii="Times New Roman" w:hAnsi="Times New Roman"/>
          <w:sz w:val="24"/>
          <w:szCs w:val="24"/>
        </w:rPr>
        <w:t>1._______ % S.C. ___________________________</w:t>
      </w:r>
    </w:p>
    <w:p w14:paraId="62C14ACB" w14:textId="77777777" w:rsidR="0021255E" w:rsidRPr="00FB5EDA" w:rsidRDefault="0021255E" w:rsidP="0021255E">
      <w:pPr>
        <w:spacing w:before="120" w:after="120"/>
        <w:ind w:firstLine="720"/>
        <w:jc w:val="both"/>
        <w:rPr>
          <w:rFonts w:ascii="Times New Roman" w:hAnsi="Times New Roman"/>
          <w:sz w:val="24"/>
          <w:szCs w:val="24"/>
        </w:rPr>
      </w:pPr>
      <w:r w:rsidRPr="00FB5EDA">
        <w:rPr>
          <w:rFonts w:ascii="Times New Roman" w:hAnsi="Times New Roman"/>
          <w:sz w:val="24"/>
          <w:szCs w:val="24"/>
        </w:rPr>
        <w:t>2._______ % S.C. ___________________________</w:t>
      </w:r>
    </w:p>
    <w:p w14:paraId="2C5F4376" w14:textId="77777777" w:rsidR="0021255E" w:rsidRPr="00FB5EDA" w:rsidRDefault="0021255E" w:rsidP="0021255E">
      <w:pPr>
        <w:spacing w:before="120" w:after="120"/>
        <w:ind w:firstLine="720"/>
        <w:jc w:val="both"/>
        <w:rPr>
          <w:rFonts w:ascii="Times New Roman" w:hAnsi="Times New Roman"/>
          <w:sz w:val="24"/>
          <w:szCs w:val="24"/>
        </w:rPr>
      </w:pPr>
    </w:p>
    <w:p w14:paraId="5DABC70E" w14:textId="77777777" w:rsidR="0021255E" w:rsidRPr="00FB5EDA" w:rsidRDefault="0021255E" w:rsidP="0021255E">
      <w:pPr>
        <w:spacing w:before="120" w:after="120"/>
        <w:jc w:val="both"/>
        <w:rPr>
          <w:rFonts w:ascii="Times New Roman" w:hAnsi="Times New Roman"/>
          <w:sz w:val="24"/>
          <w:szCs w:val="24"/>
        </w:rPr>
      </w:pPr>
      <w:r w:rsidRPr="00FB5EDA">
        <w:rPr>
          <w:rFonts w:ascii="Times New Roman" w:hAnsi="Times New Roman"/>
          <w:sz w:val="24"/>
          <w:szCs w:val="24"/>
        </w:rPr>
        <w:t>2.4 Repartizarea beneficiilor sau pierderilor rezultate din activităţile comune desfăşurate de asociaţi se va efectua proporţional cu cota de participare a fiecărui asociat, respectiv:</w:t>
      </w:r>
    </w:p>
    <w:p w14:paraId="22003EFA" w14:textId="77777777" w:rsidR="0021255E" w:rsidRPr="00FB5EDA" w:rsidRDefault="0021255E" w:rsidP="0021255E">
      <w:pPr>
        <w:spacing w:before="120" w:after="120"/>
        <w:ind w:firstLine="720"/>
        <w:jc w:val="both"/>
        <w:rPr>
          <w:rFonts w:ascii="Times New Roman" w:hAnsi="Times New Roman"/>
          <w:sz w:val="24"/>
          <w:szCs w:val="24"/>
        </w:rPr>
      </w:pPr>
      <w:r w:rsidRPr="00FB5EDA">
        <w:rPr>
          <w:rFonts w:ascii="Times New Roman" w:hAnsi="Times New Roman"/>
          <w:sz w:val="24"/>
          <w:szCs w:val="24"/>
        </w:rPr>
        <w:t>1._______ % S.C. ___________________________</w:t>
      </w:r>
    </w:p>
    <w:p w14:paraId="7E7CBCF5" w14:textId="77777777" w:rsidR="0021255E" w:rsidRPr="00FB5EDA" w:rsidRDefault="0021255E" w:rsidP="0021255E">
      <w:pPr>
        <w:spacing w:before="120" w:after="120"/>
        <w:ind w:firstLine="720"/>
        <w:jc w:val="both"/>
        <w:rPr>
          <w:rFonts w:ascii="Times New Roman" w:hAnsi="Times New Roman"/>
          <w:sz w:val="24"/>
          <w:szCs w:val="24"/>
        </w:rPr>
      </w:pPr>
      <w:r w:rsidRPr="00FB5EDA">
        <w:rPr>
          <w:rFonts w:ascii="Times New Roman" w:hAnsi="Times New Roman"/>
          <w:sz w:val="24"/>
          <w:szCs w:val="24"/>
        </w:rPr>
        <w:lastRenderedPageBreak/>
        <w:t>2._______ % S.C. ___________________________</w:t>
      </w:r>
    </w:p>
    <w:p w14:paraId="1269EF6E" w14:textId="77777777" w:rsidR="0021255E" w:rsidRPr="00FB5EDA" w:rsidRDefault="0021255E" w:rsidP="0021255E">
      <w:pPr>
        <w:spacing w:before="120" w:after="120"/>
        <w:rPr>
          <w:rFonts w:ascii="Times New Roman" w:hAnsi="Times New Roman"/>
          <w:b/>
          <w:sz w:val="24"/>
          <w:szCs w:val="24"/>
        </w:rPr>
      </w:pPr>
      <w:r>
        <w:rPr>
          <w:rFonts w:ascii="Times New Roman" w:hAnsi="Times New Roman"/>
          <w:b/>
          <w:sz w:val="24"/>
          <w:szCs w:val="24"/>
        </w:rPr>
        <w:t xml:space="preserve">Art. </w:t>
      </w:r>
      <w:r w:rsidRPr="00FB5EDA">
        <w:rPr>
          <w:rFonts w:ascii="Times New Roman" w:hAnsi="Times New Roman"/>
          <w:b/>
          <w:sz w:val="24"/>
          <w:szCs w:val="24"/>
        </w:rPr>
        <w:t>3. DURATA ACORDULUI</w:t>
      </w:r>
    </w:p>
    <w:p w14:paraId="0512FC26" w14:textId="77777777" w:rsidR="0021255E" w:rsidRPr="00FB5EDA" w:rsidRDefault="0021255E" w:rsidP="0021255E">
      <w:pPr>
        <w:spacing w:before="120" w:after="120" w:line="360" w:lineRule="auto"/>
        <w:jc w:val="both"/>
        <w:rPr>
          <w:rFonts w:ascii="Times New Roman" w:hAnsi="Times New Roman"/>
          <w:sz w:val="24"/>
          <w:szCs w:val="24"/>
        </w:rPr>
      </w:pPr>
      <w:r w:rsidRPr="00FB5EDA">
        <w:rPr>
          <w:rFonts w:ascii="Times New Roman" w:hAnsi="Times New Roman"/>
          <w:b/>
          <w:sz w:val="24"/>
          <w:szCs w:val="24"/>
        </w:rPr>
        <w:t>3.1</w:t>
      </w:r>
      <w:r w:rsidRPr="00FB5EDA">
        <w:rPr>
          <w:rFonts w:ascii="Times New Roman" w:hAnsi="Times New Roman"/>
          <w:sz w:val="24"/>
          <w:szCs w:val="24"/>
        </w:rPr>
        <w:t xml:space="preserve"> </w:t>
      </w:r>
    </w:p>
    <w:p w14:paraId="445FDF39" w14:textId="77777777" w:rsidR="0021255E" w:rsidRPr="00FB5EDA" w:rsidRDefault="0021255E" w:rsidP="0021255E">
      <w:pPr>
        <w:spacing w:before="120" w:after="120" w:line="360" w:lineRule="auto"/>
        <w:jc w:val="both"/>
        <w:rPr>
          <w:rFonts w:ascii="Times New Roman" w:hAnsi="Times New Roman"/>
          <w:sz w:val="24"/>
          <w:szCs w:val="24"/>
        </w:rPr>
      </w:pPr>
      <w:r w:rsidRPr="00FB5EDA">
        <w:rPr>
          <w:rFonts w:ascii="Times New Roman" w:hAnsi="Times New Roman"/>
          <w:sz w:val="24"/>
          <w:szCs w:val="24"/>
        </w:rPr>
        <w:t xml:space="preserve">Durata asocierii constituite în baza prezentului acord este egală cu perioada derulării procedurii de atribuire şi se prelungeşte corespunzător cu perioada de îndeplinire a contractului ( </w:t>
      </w:r>
      <w:r w:rsidRPr="00FB5EDA">
        <w:rPr>
          <w:rFonts w:ascii="Times New Roman" w:hAnsi="Times New Roman"/>
          <w:i/>
          <w:iCs/>
          <w:sz w:val="24"/>
          <w:szCs w:val="24"/>
        </w:rPr>
        <w:t>în cazul desemnării asocierii ca fiind câştigătoare a procedurii de achiziţie)</w:t>
      </w:r>
    </w:p>
    <w:p w14:paraId="2D0367FF" w14:textId="77777777" w:rsidR="0021255E" w:rsidRPr="00FB5EDA" w:rsidRDefault="0021255E" w:rsidP="0021255E">
      <w:pPr>
        <w:spacing w:before="120" w:after="120"/>
        <w:rPr>
          <w:rFonts w:ascii="Times New Roman" w:hAnsi="Times New Roman"/>
          <w:b/>
          <w:sz w:val="24"/>
          <w:szCs w:val="24"/>
        </w:rPr>
      </w:pPr>
      <w:r>
        <w:rPr>
          <w:rFonts w:ascii="Times New Roman" w:hAnsi="Times New Roman"/>
          <w:b/>
          <w:sz w:val="24"/>
          <w:szCs w:val="24"/>
        </w:rPr>
        <w:t xml:space="preserve">Art. </w:t>
      </w:r>
      <w:r w:rsidRPr="00FB5EDA">
        <w:rPr>
          <w:rFonts w:ascii="Times New Roman" w:hAnsi="Times New Roman"/>
          <w:b/>
          <w:sz w:val="24"/>
          <w:szCs w:val="24"/>
        </w:rPr>
        <w:t>4. CONDIȚIILE DE ADMINISTRARE ȘI CONDUCERE A ASOCIERII</w:t>
      </w:r>
    </w:p>
    <w:p w14:paraId="76B976C1" w14:textId="77777777" w:rsidR="0021255E" w:rsidRPr="00FB5EDA" w:rsidRDefault="0021255E" w:rsidP="0021255E">
      <w:pPr>
        <w:spacing w:before="120" w:after="120"/>
        <w:jc w:val="both"/>
        <w:rPr>
          <w:rFonts w:ascii="Times New Roman" w:hAnsi="Times New Roman"/>
          <w:sz w:val="24"/>
          <w:szCs w:val="24"/>
        </w:rPr>
      </w:pPr>
      <w:r w:rsidRPr="00FB5EDA">
        <w:rPr>
          <w:rFonts w:ascii="Times New Roman" w:hAnsi="Times New Roman"/>
          <w:sz w:val="24"/>
          <w:szCs w:val="24"/>
        </w:rPr>
        <w:t>4.1</w:t>
      </w:r>
      <w:r>
        <w:rPr>
          <w:rFonts w:ascii="Times New Roman" w:hAnsi="Times New Roman"/>
          <w:sz w:val="24"/>
          <w:szCs w:val="24"/>
        </w:rPr>
        <w:t>.</w:t>
      </w:r>
      <w:r w:rsidRPr="00FB5EDA">
        <w:rPr>
          <w:rFonts w:ascii="Times New Roman" w:hAnsi="Times New Roman"/>
          <w:sz w:val="24"/>
          <w:szCs w:val="24"/>
        </w:rPr>
        <w:t xml:space="preserve"> Se împuterniceşte S</w:t>
      </w:r>
      <w:r>
        <w:rPr>
          <w:rFonts w:ascii="Times New Roman" w:hAnsi="Times New Roman"/>
          <w:sz w:val="24"/>
          <w:szCs w:val="24"/>
        </w:rPr>
        <w:t>.</w:t>
      </w:r>
      <w:r w:rsidRPr="00FB5EDA">
        <w:rPr>
          <w:rFonts w:ascii="Times New Roman" w:hAnsi="Times New Roman"/>
          <w:sz w:val="24"/>
          <w:szCs w:val="24"/>
        </w:rPr>
        <w:t>C.</w:t>
      </w:r>
      <w:r>
        <w:rPr>
          <w:rFonts w:ascii="Times New Roman" w:hAnsi="Times New Roman"/>
          <w:sz w:val="24"/>
          <w:szCs w:val="24"/>
        </w:rPr>
        <w:t xml:space="preserve"> </w:t>
      </w:r>
      <w:r w:rsidRPr="00FB5EDA">
        <w:rPr>
          <w:rFonts w:ascii="Times New Roman" w:hAnsi="Times New Roman"/>
          <w:sz w:val="24"/>
          <w:szCs w:val="24"/>
        </w:rPr>
        <w:t xml:space="preserve">.............................., având calitatea de lider al asociaţiei pentru întocmirea ofertei comune, semnarea şi depunerea acesteia în numele şi pentru asocierea constituită prin prezentul acord. </w:t>
      </w:r>
    </w:p>
    <w:p w14:paraId="440DB124" w14:textId="77777777" w:rsidR="0021255E" w:rsidRPr="00FB5EDA" w:rsidRDefault="0021255E" w:rsidP="0021255E">
      <w:pPr>
        <w:spacing w:before="120" w:after="120"/>
        <w:jc w:val="both"/>
        <w:rPr>
          <w:rFonts w:ascii="Times New Roman" w:hAnsi="Times New Roman"/>
          <w:sz w:val="24"/>
          <w:szCs w:val="24"/>
        </w:rPr>
      </w:pPr>
      <w:r w:rsidRPr="00FB5EDA">
        <w:rPr>
          <w:rFonts w:ascii="Times New Roman" w:hAnsi="Times New Roman"/>
          <w:sz w:val="24"/>
          <w:szCs w:val="24"/>
        </w:rPr>
        <w:t>4.2</w:t>
      </w:r>
      <w:r>
        <w:rPr>
          <w:rFonts w:ascii="Times New Roman" w:hAnsi="Times New Roman"/>
          <w:sz w:val="24"/>
          <w:szCs w:val="24"/>
        </w:rPr>
        <w:t xml:space="preserve">. </w:t>
      </w:r>
      <w:r w:rsidRPr="00FB5EDA">
        <w:rPr>
          <w:rFonts w:ascii="Times New Roman" w:hAnsi="Times New Roman"/>
          <w:sz w:val="24"/>
          <w:szCs w:val="24"/>
        </w:rPr>
        <w:t xml:space="preserve"> Se împuterniceşte S</w:t>
      </w:r>
      <w:r>
        <w:rPr>
          <w:rFonts w:ascii="Times New Roman" w:hAnsi="Times New Roman"/>
          <w:sz w:val="24"/>
          <w:szCs w:val="24"/>
        </w:rPr>
        <w:t>.</w:t>
      </w:r>
      <w:r w:rsidRPr="00FB5EDA">
        <w:rPr>
          <w:rFonts w:ascii="Times New Roman" w:hAnsi="Times New Roman"/>
          <w:sz w:val="24"/>
          <w:szCs w:val="24"/>
        </w:rPr>
        <w:t>C.</w:t>
      </w:r>
      <w:r>
        <w:rPr>
          <w:rFonts w:ascii="Times New Roman" w:hAnsi="Times New Roman"/>
          <w:sz w:val="24"/>
          <w:szCs w:val="24"/>
        </w:rPr>
        <w:t xml:space="preserve"> .</w:t>
      </w:r>
      <w:r w:rsidRPr="00FB5EDA">
        <w:rPr>
          <w:rFonts w:ascii="Times New Roman" w:hAnsi="Times New Roman"/>
          <w:sz w:val="24"/>
          <w:szCs w:val="24"/>
        </w:rPr>
        <w:t xml:space="preserve">.............................., având calitatea de lider al asociaţiei pentru semnarea contractului de achiziţie publică în numele şi pentru asocierea constituită prin prezentul acord, </w:t>
      </w:r>
      <w:r w:rsidRPr="00FB5EDA">
        <w:rPr>
          <w:rFonts w:ascii="Times New Roman" w:hAnsi="Times New Roman"/>
          <w:i/>
          <w:iCs/>
          <w:sz w:val="24"/>
          <w:szCs w:val="24"/>
        </w:rPr>
        <w:t>în cazul desemnării asocierii ca fiind câştigătoare a procedurii de achiziţie.</w:t>
      </w:r>
    </w:p>
    <w:p w14:paraId="5C5182A0" w14:textId="77777777" w:rsidR="0021255E" w:rsidRPr="00FB5EDA" w:rsidRDefault="0021255E" w:rsidP="0021255E">
      <w:pPr>
        <w:spacing w:before="120" w:after="120" w:line="360" w:lineRule="auto"/>
        <w:jc w:val="both"/>
        <w:rPr>
          <w:rFonts w:ascii="Times New Roman" w:hAnsi="Times New Roman"/>
          <w:sz w:val="24"/>
          <w:szCs w:val="24"/>
        </w:rPr>
      </w:pPr>
      <w:r>
        <w:rPr>
          <w:rFonts w:ascii="Times New Roman" w:hAnsi="Times New Roman"/>
          <w:b/>
          <w:sz w:val="24"/>
          <w:szCs w:val="24"/>
        </w:rPr>
        <w:t xml:space="preserve">Art. </w:t>
      </w:r>
      <w:r w:rsidRPr="00FB5EDA">
        <w:rPr>
          <w:rFonts w:ascii="Times New Roman" w:hAnsi="Times New Roman"/>
          <w:b/>
          <w:sz w:val="24"/>
          <w:szCs w:val="24"/>
        </w:rPr>
        <w:t>5.</w:t>
      </w:r>
      <w:r w:rsidRPr="00FB5EDA">
        <w:rPr>
          <w:rFonts w:ascii="Times New Roman" w:hAnsi="Times New Roman"/>
          <w:sz w:val="24"/>
          <w:szCs w:val="24"/>
        </w:rPr>
        <w:t xml:space="preserve"> </w:t>
      </w:r>
      <w:r w:rsidRPr="00FB5EDA">
        <w:rPr>
          <w:rFonts w:ascii="Times New Roman" w:hAnsi="Times New Roman"/>
          <w:b/>
          <w:sz w:val="24"/>
          <w:szCs w:val="24"/>
        </w:rPr>
        <w:t>RĂSPUNDERE</w:t>
      </w:r>
    </w:p>
    <w:p w14:paraId="3E0D1814" w14:textId="77777777" w:rsidR="0021255E" w:rsidRPr="00FB5EDA" w:rsidRDefault="0021255E" w:rsidP="0021255E">
      <w:pPr>
        <w:spacing w:before="120" w:after="120" w:line="360" w:lineRule="auto"/>
        <w:jc w:val="both"/>
        <w:rPr>
          <w:rFonts w:ascii="Times New Roman" w:hAnsi="Times New Roman"/>
          <w:sz w:val="24"/>
          <w:szCs w:val="24"/>
        </w:rPr>
      </w:pPr>
      <w:r w:rsidRPr="00FB5EDA">
        <w:rPr>
          <w:rFonts w:ascii="Times New Roman" w:hAnsi="Times New Roman"/>
          <w:sz w:val="24"/>
          <w:szCs w:val="24"/>
        </w:rPr>
        <w:t>5.1 Părţile vor răspunde solidar şi individual în fața Beneficiarului în ceea ce priveşte toate obligaţiile şi responsabilităţile decurgând din sau în legătura cu Contractul.</w:t>
      </w:r>
    </w:p>
    <w:p w14:paraId="17619CF2" w14:textId="77777777" w:rsidR="0021255E" w:rsidRPr="00FB5EDA" w:rsidRDefault="0021255E" w:rsidP="0021255E">
      <w:pPr>
        <w:spacing w:before="120" w:after="120" w:line="360" w:lineRule="auto"/>
        <w:jc w:val="both"/>
        <w:rPr>
          <w:rFonts w:ascii="Times New Roman" w:hAnsi="Times New Roman"/>
          <w:b/>
          <w:sz w:val="24"/>
          <w:szCs w:val="24"/>
        </w:rPr>
      </w:pPr>
      <w:r>
        <w:rPr>
          <w:rFonts w:ascii="Times New Roman" w:hAnsi="Times New Roman"/>
          <w:b/>
          <w:sz w:val="24"/>
          <w:szCs w:val="24"/>
        </w:rPr>
        <w:t xml:space="preserve">Art. 6. </w:t>
      </w:r>
      <w:r w:rsidRPr="00FB5EDA">
        <w:rPr>
          <w:rFonts w:ascii="Times New Roman" w:hAnsi="Times New Roman"/>
          <w:b/>
          <w:sz w:val="24"/>
          <w:szCs w:val="24"/>
        </w:rPr>
        <w:t>ALTE CLAUZE</w:t>
      </w:r>
    </w:p>
    <w:p w14:paraId="16CEB60D" w14:textId="77777777" w:rsidR="0021255E" w:rsidRPr="00FB5EDA" w:rsidRDefault="0021255E" w:rsidP="0021255E">
      <w:pPr>
        <w:spacing w:before="120" w:after="120" w:line="360" w:lineRule="auto"/>
        <w:jc w:val="both"/>
        <w:rPr>
          <w:rFonts w:ascii="Times New Roman" w:hAnsi="Times New Roman"/>
          <w:sz w:val="24"/>
          <w:szCs w:val="24"/>
        </w:rPr>
      </w:pPr>
      <w:r w:rsidRPr="00FB5EDA">
        <w:rPr>
          <w:rFonts w:ascii="Times New Roman" w:hAnsi="Times New Roman"/>
          <w:sz w:val="24"/>
          <w:szCs w:val="24"/>
        </w:rPr>
        <w:t xml:space="preserve"> 6.1 Asociaţii convin sa se susţină ori de câte ori va fi nevoie pe tot parcursul realizării contractului, acordându-şi sprijin de natura tehnica, manageriala sau/şi logistica ori de câte ori situaţia o cere.</w:t>
      </w:r>
    </w:p>
    <w:p w14:paraId="132AC4CD" w14:textId="77777777" w:rsidR="0021255E" w:rsidRPr="00FB5EDA" w:rsidRDefault="0021255E" w:rsidP="0021255E">
      <w:pPr>
        <w:spacing w:before="120" w:after="120" w:line="360" w:lineRule="auto"/>
        <w:jc w:val="both"/>
        <w:rPr>
          <w:rFonts w:ascii="Times New Roman" w:hAnsi="Times New Roman"/>
          <w:sz w:val="24"/>
          <w:szCs w:val="24"/>
        </w:rPr>
      </w:pPr>
      <w:r w:rsidRPr="00FB5EDA">
        <w:rPr>
          <w:rFonts w:ascii="Times New Roman" w:hAnsi="Times New Roman"/>
          <w:sz w:val="24"/>
          <w:szCs w:val="24"/>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6ACCA92A" w14:textId="77777777" w:rsidR="0021255E" w:rsidRPr="00FB5EDA" w:rsidRDefault="0021255E" w:rsidP="0021255E">
      <w:pPr>
        <w:spacing w:before="120" w:after="120" w:line="360" w:lineRule="auto"/>
        <w:jc w:val="both"/>
        <w:rPr>
          <w:rFonts w:ascii="Times New Roman" w:hAnsi="Times New Roman"/>
          <w:sz w:val="24"/>
          <w:szCs w:val="24"/>
        </w:rPr>
      </w:pPr>
      <w:r w:rsidRPr="00FB5EDA">
        <w:rPr>
          <w:rFonts w:ascii="Times New Roman" w:hAnsi="Times New Roman"/>
          <w:sz w:val="24"/>
          <w:szCs w:val="24"/>
        </w:rPr>
        <w:t>6.3 Prezentul acord se completează în ceea ce priveşte termenele şi condiţiile de prestare a lucrărilor, cu prevederile contractului ce se va încheia între …............................... (liderul de asociere) şi Beneficiar.</w:t>
      </w:r>
    </w:p>
    <w:p w14:paraId="48828F0B" w14:textId="77777777" w:rsidR="0021255E" w:rsidRPr="00FB5EDA" w:rsidRDefault="0021255E" w:rsidP="0021255E">
      <w:pPr>
        <w:spacing w:before="120" w:after="120" w:line="360" w:lineRule="auto"/>
        <w:jc w:val="both"/>
        <w:rPr>
          <w:rFonts w:ascii="Times New Roman" w:hAnsi="Times New Roman"/>
          <w:b/>
          <w:sz w:val="24"/>
          <w:szCs w:val="24"/>
        </w:rPr>
      </w:pPr>
      <w:r>
        <w:rPr>
          <w:rFonts w:ascii="Times New Roman" w:hAnsi="Times New Roman"/>
          <w:b/>
          <w:sz w:val="24"/>
          <w:szCs w:val="24"/>
        </w:rPr>
        <w:t xml:space="preserve">Art. 7. </w:t>
      </w:r>
      <w:r w:rsidRPr="00FB5EDA">
        <w:rPr>
          <w:rFonts w:ascii="Times New Roman" w:hAnsi="Times New Roman"/>
          <w:b/>
          <w:sz w:val="24"/>
          <w:szCs w:val="24"/>
        </w:rPr>
        <w:t>SEDIUL ASOCIERII</w:t>
      </w:r>
    </w:p>
    <w:p w14:paraId="53B66A4B" w14:textId="77777777" w:rsidR="0021255E" w:rsidRPr="00FB5EDA" w:rsidRDefault="0021255E" w:rsidP="0021255E">
      <w:pPr>
        <w:spacing w:after="120" w:line="360" w:lineRule="auto"/>
        <w:jc w:val="both"/>
        <w:rPr>
          <w:rFonts w:ascii="Times New Roman" w:hAnsi="Times New Roman"/>
          <w:sz w:val="24"/>
          <w:szCs w:val="24"/>
        </w:rPr>
      </w:pPr>
      <w:r w:rsidRPr="00FB5EDA">
        <w:rPr>
          <w:rFonts w:ascii="Times New Roman" w:hAnsi="Times New Roman"/>
          <w:sz w:val="24"/>
          <w:szCs w:val="24"/>
        </w:rPr>
        <w:t>7.1 Sediul asocierii va fi in ……………………………………………(adresa completa, nr. de tel, nr. de fax).</w:t>
      </w:r>
    </w:p>
    <w:p w14:paraId="18189C29" w14:textId="77777777" w:rsidR="0021255E" w:rsidRPr="00FB5EDA" w:rsidRDefault="0021255E" w:rsidP="0021255E">
      <w:pPr>
        <w:spacing w:after="120" w:line="360" w:lineRule="auto"/>
        <w:jc w:val="both"/>
        <w:rPr>
          <w:rFonts w:ascii="Times New Roman" w:hAnsi="Times New Roman"/>
          <w:b/>
          <w:sz w:val="24"/>
          <w:szCs w:val="24"/>
        </w:rPr>
      </w:pPr>
      <w:r>
        <w:rPr>
          <w:rFonts w:ascii="Times New Roman" w:hAnsi="Times New Roman"/>
          <w:b/>
          <w:sz w:val="24"/>
          <w:szCs w:val="24"/>
        </w:rPr>
        <w:t xml:space="preserve">Art. </w:t>
      </w:r>
      <w:r w:rsidRPr="00FB5EDA">
        <w:rPr>
          <w:rFonts w:ascii="Times New Roman" w:hAnsi="Times New Roman"/>
          <w:b/>
          <w:sz w:val="24"/>
          <w:szCs w:val="24"/>
        </w:rPr>
        <w:t>8. ÎNCETAREA ACORDULUI DE ASOCIERE</w:t>
      </w:r>
    </w:p>
    <w:p w14:paraId="032B8D5E" w14:textId="77777777" w:rsidR="0021255E" w:rsidRPr="00FB5EDA" w:rsidRDefault="0021255E" w:rsidP="0021255E">
      <w:pPr>
        <w:jc w:val="both"/>
        <w:rPr>
          <w:rFonts w:ascii="Times New Roman" w:hAnsi="Times New Roman"/>
          <w:sz w:val="24"/>
          <w:szCs w:val="24"/>
        </w:rPr>
      </w:pPr>
      <w:r w:rsidRPr="00FB5EDA">
        <w:rPr>
          <w:rFonts w:ascii="Times New Roman" w:hAnsi="Times New Roman"/>
          <w:sz w:val="24"/>
          <w:szCs w:val="24"/>
        </w:rPr>
        <w:t>8.1 Asocierea încetează prin :</w:t>
      </w:r>
    </w:p>
    <w:p w14:paraId="38DAF2AA" w14:textId="77777777" w:rsidR="0021255E" w:rsidRPr="00FB5EDA" w:rsidRDefault="0021255E" w:rsidP="0021255E">
      <w:pPr>
        <w:numPr>
          <w:ilvl w:val="0"/>
          <w:numId w:val="7"/>
        </w:numPr>
        <w:spacing w:after="0" w:line="240" w:lineRule="auto"/>
        <w:jc w:val="both"/>
        <w:rPr>
          <w:rFonts w:ascii="Times New Roman" w:hAnsi="Times New Roman"/>
          <w:sz w:val="24"/>
          <w:szCs w:val="24"/>
        </w:rPr>
      </w:pPr>
      <w:r w:rsidRPr="00FB5EDA">
        <w:rPr>
          <w:rFonts w:ascii="Times New Roman" w:hAnsi="Times New Roman"/>
          <w:sz w:val="24"/>
          <w:szCs w:val="24"/>
        </w:rPr>
        <w:t>hotărârea comună a membrilor asociați ;</w:t>
      </w:r>
    </w:p>
    <w:p w14:paraId="429C4159" w14:textId="77777777" w:rsidR="0021255E" w:rsidRPr="00FB5EDA" w:rsidRDefault="0021255E" w:rsidP="0021255E">
      <w:pPr>
        <w:numPr>
          <w:ilvl w:val="0"/>
          <w:numId w:val="7"/>
        </w:numPr>
        <w:spacing w:after="0" w:line="240" w:lineRule="auto"/>
        <w:jc w:val="both"/>
        <w:rPr>
          <w:rFonts w:ascii="Times New Roman" w:hAnsi="Times New Roman"/>
          <w:sz w:val="24"/>
          <w:szCs w:val="24"/>
        </w:rPr>
      </w:pPr>
      <w:r w:rsidRPr="00FB5EDA">
        <w:rPr>
          <w:rFonts w:ascii="Times New Roman" w:hAnsi="Times New Roman"/>
          <w:sz w:val="24"/>
          <w:szCs w:val="24"/>
        </w:rPr>
        <w:t>expirarea duratei pentru care s-a incheiat acordul de asociere;</w:t>
      </w:r>
    </w:p>
    <w:p w14:paraId="7F83B8C9" w14:textId="77777777" w:rsidR="0021255E" w:rsidRPr="00FB5EDA" w:rsidRDefault="0021255E" w:rsidP="0021255E">
      <w:pPr>
        <w:numPr>
          <w:ilvl w:val="0"/>
          <w:numId w:val="7"/>
        </w:numPr>
        <w:spacing w:after="0" w:line="240" w:lineRule="auto"/>
        <w:jc w:val="both"/>
        <w:rPr>
          <w:rFonts w:ascii="Times New Roman" w:hAnsi="Times New Roman"/>
          <w:sz w:val="24"/>
          <w:szCs w:val="24"/>
        </w:rPr>
      </w:pPr>
      <w:r w:rsidRPr="00FB5EDA">
        <w:rPr>
          <w:rFonts w:ascii="Times New Roman" w:hAnsi="Times New Roman"/>
          <w:sz w:val="24"/>
          <w:szCs w:val="24"/>
        </w:rPr>
        <w:t>neîndeplinirea sau imposibilitatea îndeplinirii obiectivului de activitate sau a obligațiilor asumate de părți;</w:t>
      </w:r>
    </w:p>
    <w:p w14:paraId="7B5505D4" w14:textId="77777777" w:rsidR="0021255E" w:rsidRPr="00FB5EDA" w:rsidRDefault="0021255E" w:rsidP="0021255E">
      <w:pPr>
        <w:numPr>
          <w:ilvl w:val="0"/>
          <w:numId w:val="7"/>
        </w:numPr>
        <w:spacing w:after="0" w:line="240" w:lineRule="auto"/>
        <w:jc w:val="both"/>
        <w:rPr>
          <w:rFonts w:ascii="Times New Roman" w:hAnsi="Times New Roman"/>
          <w:sz w:val="24"/>
          <w:szCs w:val="24"/>
        </w:rPr>
      </w:pPr>
      <w:r w:rsidRPr="00FB5EDA">
        <w:rPr>
          <w:rFonts w:ascii="Times New Roman" w:hAnsi="Times New Roman"/>
          <w:sz w:val="24"/>
          <w:szCs w:val="24"/>
        </w:rPr>
        <w:lastRenderedPageBreak/>
        <w:t>alte cazuri prevăzute de lege ;</w:t>
      </w:r>
    </w:p>
    <w:p w14:paraId="07CD9E50" w14:textId="77777777" w:rsidR="0021255E" w:rsidRPr="00FB5EDA" w:rsidRDefault="0021255E" w:rsidP="0021255E">
      <w:pPr>
        <w:spacing w:before="120" w:after="120"/>
        <w:jc w:val="both"/>
        <w:outlineLvl w:val="0"/>
        <w:rPr>
          <w:rFonts w:ascii="Times New Roman" w:hAnsi="Times New Roman"/>
          <w:b/>
          <w:bCs/>
          <w:sz w:val="24"/>
          <w:szCs w:val="24"/>
        </w:rPr>
      </w:pPr>
      <w:r>
        <w:rPr>
          <w:rFonts w:ascii="Times New Roman" w:hAnsi="Times New Roman"/>
          <w:b/>
          <w:bCs/>
          <w:sz w:val="24"/>
          <w:szCs w:val="24"/>
        </w:rPr>
        <w:t xml:space="preserve">Art. </w:t>
      </w:r>
      <w:r w:rsidRPr="00FB5EDA">
        <w:rPr>
          <w:rFonts w:ascii="Times New Roman" w:hAnsi="Times New Roman"/>
          <w:b/>
          <w:bCs/>
          <w:sz w:val="24"/>
          <w:szCs w:val="24"/>
        </w:rPr>
        <w:t>9. COMUNICĂRI</w:t>
      </w:r>
    </w:p>
    <w:p w14:paraId="763F261F" w14:textId="77777777" w:rsidR="0021255E" w:rsidRPr="00FB5EDA" w:rsidRDefault="0021255E" w:rsidP="0021255E">
      <w:pPr>
        <w:spacing w:before="120" w:after="120"/>
        <w:jc w:val="both"/>
        <w:rPr>
          <w:rFonts w:ascii="Times New Roman" w:hAnsi="Times New Roman"/>
          <w:sz w:val="24"/>
          <w:szCs w:val="24"/>
        </w:rPr>
      </w:pPr>
      <w:r w:rsidRPr="00FB5EDA">
        <w:rPr>
          <w:rFonts w:ascii="Times New Roman" w:hAnsi="Times New Roman"/>
          <w:sz w:val="24"/>
          <w:szCs w:val="24"/>
        </w:rPr>
        <w:t>9.1 Orice comunicare între părţi este valabil îndeplinită dacă se va face în scris şi va fi transmisă la adresa/adresele ......................................................., prevăzute la art .........</w:t>
      </w:r>
    </w:p>
    <w:p w14:paraId="6FA662E7" w14:textId="77777777" w:rsidR="0021255E" w:rsidRPr="00FB5EDA" w:rsidRDefault="0021255E" w:rsidP="0021255E">
      <w:pPr>
        <w:spacing w:before="120" w:after="120" w:line="360" w:lineRule="auto"/>
        <w:jc w:val="both"/>
        <w:rPr>
          <w:rFonts w:ascii="Times New Roman" w:hAnsi="Times New Roman"/>
          <w:sz w:val="24"/>
          <w:szCs w:val="24"/>
        </w:rPr>
      </w:pPr>
      <w:r w:rsidRPr="00FB5EDA">
        <w:rPr>
          <w:rFonts w:ascii="Times New Roman" w:hAnsi="Times New Roman"/>
          <w:sz w:val="24"/>
          <w:szCs w:val="24"/>
        </w:rPr>
        <w:t>9.2 De comun acord, asociaţii pot stabili şi alte modalităţi de comunicare.</w:t>
      </w:r>
    </w:p>
    <w:p w14:paraId="5D2D2AA2" w14:textId="77777777" w:rsidR="0021255E" w:rsidRPr="00FB5EDA" w:rsidRDefault="0021255E" w:rsidP="0021255E">
      <w:pPr>
        <w:spacing w:before="120" w:after="120"/>
        <w:jc w:val="both"/>
        <w:outlineLvl w:val="0"/>
        <w:rPr>
          <w:rFonts w:ascii="Times New Roman" w:hAnsi="Times New Roman"/>
          <w:b/>
          <w:bCs/>
          <w:sz w:val="24"/>
          <w:szCs w:val="24"/>
        </w:rPr>
      </w:pPr>
      <w:r>
        <w:rPr>
          <w:rFonts w:ascii="Times New Roman" w:hAnsi="Times New Roman"/>
          <w:b/>
          <w:bCs/>
          <w:sz w:val="24"/>
          <w:szCs w:val="24"/>
        </w:rPr>
        <w:t xml:space="preserve">Art. </w:t>
      </w:r>
      <w:r w:rsidRPr="00FB5EDA">
        <w:rPr>
          <w:rFonts w:ascii="Times New Roman" w:hAnsi="Times New Roman"/>
          <w:b/>
          <w:bCs/>
          <w:sz w:val="24"/>
          <w:szCs w:val="24"/>
        </w:rPr>
        <w:t>10. LITIGII</w:t>
      </w:r>
    </w:p>
    <w:p w14:paraId="28C9664A" w14:textId="77777777" w:rsidR="0021255E" w:rsidRPr="00FB5EDA" w:rsidRDefault="0021255E" w:rsidP="0021255E">
      <w:pPr>
        <w:spacing w:before="120" w:after="120" w:line="360" w:lineRule="auto"/>
        <w:jc w:val="both"/>
        <w:rPr>
          <w:rFonts w:ascii="Times New Roman" w:hAnsi="Times New Roman"/>
          <w:sz w:val="24"/>
          <w:szCs w:val="24"/>
        </w:rPr>
      </w:pPr>
      <w:r w:rsidRPr="00FB5EDA">
        <w:rPr>
          <w:rFonts w:ascii="Times New Roman" w:hAnsi="Times New Roman"/>
          <w:sz w:val="24"/>
          <w:szCs w:val="24"/>
        </w:rPr>
        <w:t>10.1 Litigiile intervenite între părţi se vor soluţiona pe cale amiabilă, iar în caz de nerezolvare vor fi soluţionate de către instanţa de judecată competentă</w:t>
      </w:r>
      <w:r>
        <w:rPr>
          <w:rFonts w:ascii="Times New Roman" w:hAnsi="Times New Roman"/>
          <w:sz w:val="24"/>
          <w:szCs w:val="24"/>
        </w:rPr>
        <w:t>.</w:t>
      </w:r>
    </w:p>
    <w:p w14:paraId="5165EBC4" w14:textId="77777777" w:rsidR="0021255E" w:rsidRPr="00FB5EDA" w:rsidRDefault="0021255E" w:rsidP="0021255E">
      <w:pPr>
        <w:spacing w:before="120" w:after="120"/>
        <w:jc w:val="both"/>
        <w:rPr>
          <w:rFonts w:ascii="Times New Roman" w:hAnsi="Times New Roman"/>
          <w:sz w:val="24"/>
          <w:szCs w:val="24"/>
        </w:rPr>
      </w:pPr>
      <w:r w:rsidRPr="00FB5EDA">
        <w:rPr>
          <w:rFonts w:ascii="Times New Roman" w:hAnsi="Times New Roman"/>
          <w:sz w:val="24"/>
          <w:szCs w:val="24"/>
        </w:rPr>
        <w:t>Prezentul acord de asociere s-a încheiat astăzi ….................................. în …........ exemplare originale, câte unul pentru fiecare parte și unul pentru autoritatea contractantă.</w:t>
      </w:r>
    </w:p>
    <w:p w14:paraId="4E129199" w14:textId="77777777" w:rsidR="0021255E" w:rsidRPr="00FB5EDA" w:rsidRDefault="0021255E" w:rsidP="0021255E">
      <w:pPr>
        <w:spacing w:before="120" w:after="120"/>
        <w:jc w:val="both"/>
        <w:rPr>
          <w:rFonts w:ascii="Times New Roman" w:hAnsi="Times New Roman"/>
          <w:sz w:val="24"/>
          <w:szCs w:val="24"/>
        </w:rPr>
      </w:pPr>
    </w:p>
    <w:p w14:paraId="39687ACA" w14:textId="77777777" w:rsidR="0021255E" w:rsidRPr="00FB5EDA" w:rsidRDefault="0021255E" w:rsidP="0021255E">
      <w:pPr>
        <w:spacing w:before="120" w:after="120"/>
        <w:jc w:val="both"/>
        <w:rPr>
          <w:rFonts w:ascii="Times New Roman" w:hAnsi="Times New Roman"/>
          <w:sz w:val="24"/>
          <w:szCs w:val="24"/>
        </w:rPr>
      </w:pPr>
      <w:r w:rsidRPr="00FB5EDA">
        <w:rPr>
          <w:rFonts w:ascii="Times New Roman" w:hAnsi="Times New Roman"/>
          <w:sz w:val="24"/>
          <w:szCs w:val="24"/>
        </w:rPr>
        <w:t>LIDER ASOCIAT</w:t>
      </w:r>
      <w:r w:rsidRPr="00FB5EDA">
        <w:rPr>
          <w:rFonts w:ascii="Times New Roman" w:hAnsi="Times New Roman"/>
          <w:sz w:val="24"/>
          <w:szCs w:val="24"/>
        </w:rPr>
        <w:tab/>
      </w:r>
      <w:r w:rsidRPr="00FB5EDA">
        <w:rPr>
          <w:rFonts w:ascii="Times New Roman" w:hAnsi="Times New Roman"/>
          <w:sz w:val="24"/>
          <w:szCs w:val="24"/>
        </w:rPr>
        <w:tab/>
      </w:r>
    </w:p>
    <w:p w14:paraId="783B79E9" w14:textId="77777777" w:rsidR="0021255E" w:rsidRPr="00FB5EDA" w:rsidRDefault="0021255E" w:rsidP="0021255E">
      <w:pPr>
        <w:spacing w:before="120" w:after="120"/>
        <w:jc w:val="both"/>
        <w:rPr>
          <w:rFonts w:ascii="Times New Roman" w:hAnsi="Times New Roman"/>
          <w:i/>
          <w:sz w:val="24"/>
          <w:szCs w:val="24"/>
        </w:rPr>
      </w:pPr>
      <w:r w:rsidRPr="00FB5EDA">
        <w:rPr>
          <w:rFonts w:ascii="Times New Roman" w:hAnsi="Times New Roman"/>
          <w:i/>
          <w:sz w:val="24"/>
          <w:szCs w:val="24"/>
        </w:rPr>
        <w:t>semnătura</w:t>
      </w:r>
    </w:p>
    <w:p w14:paraId="1CC0DA61" w14:textId="77777777" w:rsidR="0021255E" w:rsidRPr="00FB5EDA" w:rsidRDefault="0021255E" w:rsidP="0021255E">
      <w:pPr>
        <w:spacing w:after="120"/>
        <w:rPr>
          <w:rFonts w:ascii="Times New Roman" w:hAnsi="Times New Roman"/>
          <w:sz w:val="24"/>
          <w:szCs w:val="24"/>
        </w:rPr>
      </w:pPr>
    </w:p>
    <w:p w14:paraId="2D868319" w14:textId="77777777" w:rsidR="0021255E" w:rsidRPr="00FB5EDA" w:rsidRDefault="0021255E" w:rsidP="0021255E">
      <w:pPr>
        <w:spacing w:after="120"/>
        <w:rPr>
          <w:rFonts w:ascii="Times New Roman" w:hAnsi="Times New Roman"/>
          <w:sz w:val="24"/>
          <w:szCs w:val="24"/>
        </w:rPr>
      </w:pPr>
      <w:r w:rsidRPr="00FB5EDA">
        <w:rPr>
          <w:rFonts w:ascii="Times New Roman" w:hAnsi="Times New Roman"/>
          <w:sz w:val="24"/>
          <w:szCs w:val="24"/>
        </w:rPr>
        <w:t>ASOCIAT 1</w:t>
      </w:r>
    </w:p>
    <w:p w14:paraId="1C6010FA" w14:textId="77777777" w:rsidR="0021255E" w:rsidRPr="00FB5EDA" w:rsidRDefault="0021255E" w:rsidP="0021255E">
      <w:pPr>
        <w:spacing w:after="120"/>
        <w:rPr>
          <w:rFonts w:ascii="Times New Roman" w:hAnsi="Times New Roman"/>
          <w:i/>
          <w:sz w:val="24"/>
          <w:szCs w:val="24"/>
        </w:rPr>
      </w:pPr>
      <w:r w:rsidRPr="00FB5EDA">
        <w:rPr>
          <w:rFonts w:ascii="Times New Roman" w:hAnsi="Times New Roman"/>
          <w:i/>
          <w:sz w:val="24"/>
          <w:szCs w:val="24"/>
        </w:rPr>
        <w:t xml:space="preserve">semnătura </w:t>
      </w:r>
      <w:r w:rsidRPr="00FB5EDA">
        <w:rPr>
          <w:rFonts w:ascii="Times New Roman" w:hAnsi="Times New Roman"/>
          <w:i/>
          <w:sz w:val="24"/>
          <w:szCs w:val="24"/>
        </w:rPr>
        <w:tab/>
      </w:r>
    </w:p>
    <w:p w14:paraId="2C7817D2" w14:textId="77777777" w:rsidR="0021255E" w:rsidRPr="00FB5EDA" w:rsidRDefault="0021255E" w:rsidP="0021255E">
      <w:pPr>
        <w:overflowPunct w:val="0"/>
        <w:autoSpaceDE w:val="0"/>
        <w:autoSpaceDN w:val="0"/>
        <w:adjustRightInd w:val="0"/>
        <w:ind w:left="1410" w:hanging="1410"/>
        <w:jc w:val="both"/>
        <w:textAlignment w:val="baseline"/>
        <w:rPr>
          <w:rFonts w:ascii="Times New Roman" w:hAnsi="Times New Roman"/>
          <w:b/>
          <w:i/>
          <w:sz w:val="24"/>
          <w:szCs w:val="24"/>
        </w:rPr>
      </w:pPr>
    </w:p>
    <w:p w14:paraId="16369454" w14:textId="77777777" w:rsidR="0021255E" w:rsidRPr="00FB5EDA" w:rsidRDefault="0021255E" w:rsidP="0021255E">
      <w:pPr>
        <w:jc w:val="both"/>
        <w:rPr>
          <w:rFonts w:ascii="Times New Roman" w:hAnsi="Times New Roman"/>
          <w:sz w:val="24"/>
          <w:szCs w:val="24"/>
          <w:lang w:val="fr-RE" w:eastAsia="hi-IN" w:bidi="hi-IN"/>
        </w:rPr>
      </w:pPr>
      <w:r w:rsidRPr="00FB5EDA">
        <w:rPr>
          <w:rFonts w:ascii="Times New Roman" w:hAnsi="Times New Roman"/>
          <w:b/>
          <w:i/>
          <w:sz w:val="24"/>
          <w:szCs w:val="24"/>
        </w:rPr>
        <w:t xml:space="preserve">NOTA: </w:t>
      </w:r>
      <w:r w:rsidRPr="00FB5EDA">
        <w:rPr>
          <w:rFonts w:ascii="Times New Roman" w:hAnsi="Times New Roman"/>
          <w:i/>
          <w:sz w:val="24"/>
          <w:szCs w:val="24"/>
        </w:rPr>
        <w:t>Prezentul Acord de Asociere conţine clauzele obligatorii, părţile putând adăuga şi alte clauze</w:t>
      </w:r>
    </w:p>
    <w:p w14:paraId="46E52778" w14:textId="77777777" w:rsidR="0021255E" w:rsidRDefault="0021255E" w:rsidP="00AE52C8">
      <w:pPr>
        <w:jc w:val="both"/>
        <w:rPr>
          <w:rFonts w:ascii="Times New Roman" w:hAnsi="Times New Roman"/>
          <w:sz w:val="24"/>
          <w:szCs w:val="24"/>
        </w:rPr>
      </w:pPr>
    </w:p>
    <w:p w14:paraId="6027EEF9" w14:textId="77777777" w:rsidR="0021255E" w:rsidRDefault="0021255E" w:rsidP="00AE52C8">
      <w:pPr>
        <w:jc w:val="both"/>
        <w:rPr>
          <w:rFonts w:ascii="Times New Roman" w:hAnsi="Times New Roman"/>
          <w:sz w:val="24"/>
          <w:szCs w:val="24"/>
        </w:rPr>
      </w:pPr>
    </w:p>
    <w:p w14:paraId="7707B220" w14:textId="77777777" w:rsidR="0021255E" w:rsidRDefault="0021255E" w:rsidP="00AE52C8">
      <w:pPr>
        <w:jc w:val="both"/>
        <w:rPr>
          <w:rFonts w:ascii="Times New Roman" w:hAnsi="Times New Roman"/>
          <w:sz w:val="24"/>
          <w:szCs w:val="24"/>
        </w:rPr>
      </w:pPr>
    </w:p>
    <w:p w14:paraId="7D497680" w14:textId="77777777" w:rsidR="0021255E" w:rsidRDefault="0021255E" w:rsidP="00AE52C8">
      <w:pPr>
        <w:jc w:val="both"/>
        <w:rPr>
          <w:rFonts w:ascii="Times New Roman" w:hAnsi="Times New Roman"/>
          <w:sz w:val="24"/>
          <w:szCs w:val="24"/>
        </w:rPr>
      </w:pPr>
    </w:p>
    <w:p w14:paraId="0653F687" w14:textId="77777777" w:rsidR="0021255E" w:rsidRDefault="0021255E" w:rsidP="00AE52C8">
      <w:pPr>
        <w:jc w:val="both"/>
        <w:rPr>
          <w:rFonts w:ascii="Times New Roman" w:hAnsi="Times New Roman"/>
          <w:sz w:val="24"/>
          <w:szCs w:val="24"/>
        </w:rPr>
      </w:pPr>
    </w:p>
    <w:p w14:paraId="5E254D6B" w14:textId="77777777" w:rsidR="0021255E" w:rsidRDefault="0021255E" w:rsidP="00AE52C8">
      <w:pPr>
        <w:jc w:val="both"/>
        <w:rPr>
          <w:rFonts w:ascii="Times New Roman" w:hAnsi="Times New Roman"/>
          <w:sz w:val="24"/>
          <w:szCs w:val="24"/>
        </w:rPr>
      </w:pPr>
    </w:p>
    <w:p w14:paraId="5817DA6F" w14:textId="74064499" w:rsidR="0021255E" w:rsidRDefault="0021255E" w:rsidP="00AE52C8">
      <w:pPr>
        <w:jc w:val="both"/>
        <w:rPr>
          <w:rFonts w:ascii="Times New Roman" w:hAnsi="Times New Roman"/>
          <w:sz w:val="24"/>
          <w:szCs w:val="24"/>
        </w:rPr>
      </w:pPr>
    </w:p>
    <w:p w14:paraId="2F82A768" w14:textId="425D0424" w:rsidR="00571D00" w:rsidRDefault="00571D00" w:rsidP="00AE52C8">
      <w:pPr>
        <w:jc w:val="both"/>
        <w:rPr>
          <w:rFonts w:ascii="Times New Roman" w:hAnsi="Times New Roman"/>
          <w:sz w:val="24"/>
          <w:szCs w:val="24"/>
        </w:rPr>
      </w:pPr>
    </w:p>
    <w:p w14:paraId="0574BE3C" w14:textId="77777777" w:rsidR="00571D00" w:rsidRDefault="00571D00" w:rsidP="00AE52C8">
      <w:pPr>
        <w:jc w:val="both"/>
        <w:rPr>
          <w:rFonts w:ascii="Times New Roman" w:hAnsi="Times New Roman"/>
          <w:sz w:val="24"/>
          <w:szCs w:val="24"/>
        </w:rPr>
      </w:pPr>
    </w:p>
    <w:p w14:paraId="2623C8FD" w14:textId="77777777" w:rsidR="0021255E" w:rsidRDefault="0021255E" w:rsidP="00AE52C8">
      <w:pPr>
        <w:jc w:val="both"/>
        <w:rPr>
          <w:rFonts w:ascii="Times New Roman" w:hAnsi="Times New Roman"/>
          <w:sz w:val="24"/>
          <w:szCs w:val="24"/>
        </w:rPr>
      </w:pPr>
    </w:p>
    <w:p w14:paraId="45E264A2" w14:textId="77777777" w:rsidR="0021255E" w:rsidRDefault="0021255E" w:rsidP="00AE52C8">
      <w:pPr>
        <w:jc w:val="both"/>
        <w:rPr>
          <w:rFonts w:ascii="Times New Roman" w:hAnsi="Times New Roman"/>
          <w:sz w:val="24"/>
          <w:szCs w:val="24"/>
        </w:rPr>
      </w:pPr>
    </w:p>
    <w:p w14:paraId="193B62B6" w14:textId="77777777" w:rsidR="0021255E" w:rsidRDefault="0021255E" w:rsidP="00AE52C8">
      <w:pPr>
        <w:jc w:val="both"/>
        <w:rPr>
          <w:rFonts w:ascii="Times New Roman" w:hAnsi="Times New Roman"/>
          <w:sz w:val="24"/>
          <w:szCs w:val="24"/>
        </w:rPr>
      </w:pPr>
    </w:p>
    <w:p w14:paraId="16469B04" w14:textId="77777777" w:rsidR="0021255E" w:rsidRDefault="0021255E" w:rsidP="00AE52C8">
      <w:pPr>
        <w:jc w:val="both"/>
        <w:rPr>
          <w:rFonts w:ascii="Times New Roman" w:hAnsi="Times New Roman"/>
          <w:sz w:val="24"/>
          <w:szCs w:val="24"/>
        </w:rPr>
      </w:pPr>
    </w:p>
    <w:p w14:paraId="2DB59317" w14:textId="77777777" w:rsidR="009D429A" w:rsidRPr="00AE52C8" w:rsidRDefault="005D59DB" w:rsidP="00AE52C8">
      <w:pPr>
        <w:jc w:val="both"/>
        <w:rPr>
          <w:rFonts w:ascii="Times New Roman" w:hAnsi="Times New Roman"/>
          <w:b/>
          <w:sz w:val="24"/>
          <w:szCs w:val="24"/>
        </w:rPr>
      </w:pPr>
      <w:r w:rsidRPr="00AE52C8">
        <w:rPr>
          <w:rFonts w:ascii="Times New Roman" w:hAnsi="Times New Roman"/>
          <w:sz w:val="24"/>
          <w:szCs w:val="24"/>
        </w:rPr>
        <w:lastRenderedPageBreak/>
        <w:t xml:space="preserve">    </w:t>
      </w:r>
      <w:r w:rsidR="009D429A" w:rsidRPr="00AE52C8">
        <w:rPr>
          <w:rFonts w:ascii="Times New Roman" w:hAnsi="Times New Roman"/>
          <w:sz w:val="24"/>
          <w:szCs w:val="24"/>
        </w:rPr>
        <w:t>Operator economic</w:t>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9D429A" w:rsidRPr="00AE52C8">
        <w:rPr>
          <w:rFonts w:ascii="Times New Roman" w:hAnsi="Times New Roman"/>
          <w:sz w:val="24"/>
          <w:szCs w:val="24"/>
        </w:rPr>
        <w:tab/>
      </w:r>
      <w:r w:rsidR="00F4746A" w:rsidRPr="00AE52C8">
        <w:rPr>
          <w:rFonts w:ascii="Times New Roman" w:hAnsi="Times New Roman"/>
          <w:b/>
          <w:sz w:val="24"/>
          <w:szCs w:val="24"/>
        </w:rPr>
        <w:t xml:space="preserve">FORMULARUL </w:t>
      </w:r>
      <w:r w:rsidR="00AE52C8" w:rsidRPr="00AE52C8">
        <w:rPr>
          <w:rFonts w:ascii="Times New Roman" w:hAnsi="Times New Roman"/>
          <w:b/>
          <w:sz w:val="24"/>
          <w:szCs w:val="24"/>
        </w:rPr>
        <w:t>5</w:t>
      </w:r>
    </w:p>
    <w:p w14:paraId="29D89A65" w14:textId="77777777" w:rsidR="009D429A" w:rsidRPr="00AE52C8" w:rsidRDefault="009D429A" w:rsidP="00AE52C8">
      <w:pPr>
        <w:jc w:val="both"/>
        <w:rPr>
          <w:rFonts w:ascii="Times New Roman" w:hAnsi="Times New Roman"/>
          <w:sz w:val="24"/>
          <w:szCs w:val="24"/>
        </w:rPr>
      </w:pPr>
      <w:r w:rsidRPr="00AE52C8">
        <w:rPr>
          <w:rFonts w:ascii="Times New Roman" w:eastAsia="Calibri" w:hAnsi="Times New Roman"/>
          <w:sz w:val="24"/>
          <w:szCs w:val="24"/>
        </w:rPr>
        <w:t xml:space="preserve">   </w:t>
      </w:r>
      <w:r w:rsidR="005D59DB" w:rsidRPr="00AE52C8">
        <w:rPr>
          <w:rFonts w:ascii="Times New Roman" w:hAnsi="Times New Roman"/>
          <w:sz w:val="24"/>
          <w:szCs w:val="24"/>
        </w:rPr>
        <w:t>.</w:t>
      </w:r>
      <w:r w:rsidRPr="00AE52C8">
        <w:rPr>
          <w:rFonts w:ascii="Times New Roman" w:hAnsi="Times New Roman"/>
          <w:sz w:val="24"/>
          <w:szCs w:val="24"/>
        </w:rPr>
        <w:t>................................</w:t>
      </w:r>
      <w:r w:rsidR="003B695A">
        <w:rPr>
          <w:rFonts w:ascii="Times New Roman" w:hAnsi="Times New Roman"/>
          <w:sz w:val="24"/>
          <w:szCs w:val="24"/>
        </w:rPr>
        <w:t>..............</w:t>
      </w:r>
    </w:p>
    <w:p w14:paraId="75A7E1A4" w14:textId="77777777" w:rsidR="009D429A" w:rsidRPr="00AE52C8" w:rsidRDefault="009D429A" w:rsidP="00AE52C8">
      <w:pPr>
        <w:jc w:val="both"/>
        <w:rPr>
          <w:rFonts w:ascii="Times New Roman" w:hAnsi="Times New Roman"/>
          <w:sz w:val="24"/>
          <w:szCs w:val="24"/>
        </w:rPr>
      </w:pPr>
      <w:r w:rsidRPr="00AE52C8">
        <w:rPr>
          <w:rFonts w:ascii="Times New Roman" w:eastAsia="Calibri" w:hAnsi="Times New Roman"/>
          <w:sz w:val="24"/>
          <w:szCs w:val="24"/>
        </w:rPr>
        <w:t xml:space="preserve">   </w:t>
      </w:r>
      <w:r w:rsidRPr="00AE52C8">
        <w:rPr>
          <w:rFonts w:ascii="Times New Roman" w:hAnsi="Times New Roman"/>
          <w:i/>
          <w:sz w:val="24"/>
          <w:szCs w:val="24"/>
        </w:rPr>
        <w:t>(denumirea/numele)</w:t>
      </w:r>
    </w:p>
    <w:p w14:paraId="44883F52" w14:textId="77777777" w:rsidR="009D429A" w:rsidRPr="00AE52C8" w:rsidRDefault="009D429A" w:rsidP="00AE52C8">
      <w:pPr>
        <w:jc w:val="both"/>
        <w:rPr>
          <w:rFonts w:ascii="Times New Roman" w:hAnsi="Times New Roman"/>
          <w:i/>
          <w:sz w:val="24"/>
          <w:szCs w:val="24"/>
        </w:rPr>
      </w:pPr>
    </w:p>
    <w:p w14:paraId="39F2189D" w14:textId="77777777" w:rsidR="009D429A" w:rsidRPr="00AE52C8" w:rsidRDefault="009D429A" w:rsidP="003B695A">
      <w:pPr>
        <w:jc w:val="center"/>
        <w:rPr>
          <w:rFonts w:ascii="Times New Roman" w:hAnsi="Times New Roman"/>
          <w:sz w:val="24"/>
          <w:szCs w:val="24"/>
        </w:rPr>
      </w:pPr>
      <w:r w:rsidRPr="00AE52C8">
        <w:rPr>
          <w:rFonts w:ascii="Times New Roman" w:hAnsi="Times New Roman"/>
          <w:b/>
          <w:sz w:val="24"/>
          <w:szCs w:val="24"/>
        </w:rPr>
        <w:t>DECLARAŢIE</w:t>
      </w:r>
    </w:p>
    <w:p w14:paraId="17A70120" w14:textId="77777777" w:rsidR="009D429A" w:rsidRPr="00AE52C8" w:rsidRDefault="009D429A" w:rsidP="003B695A">
      <w:pPr>
        <w:jc w:val="center"/>
        <w:rPr>
          <w:rFonts w:ascii="Times New Roman" w:hAnsi="Times New Roman"/>
          <w:sz w:val="24"/>
          <w:szCs w:val="24"/>
        </w:rPr>
      </w:pPr>
      <w:r w:rsidRPr="00AE52C8">
        <w:rPr>
          <w:rFonts w:ascii="Times New Roman" w:hAnsi="Times New Roman"/>
          <w:b/>
          <w:sz w:val="24"/>
          <w:szCs w:val="24"/>
        </w:rPr>
        <w:t>PRIVIND</w:t>
      </w:r>
      <w:r w:rsidRPr="00AE52C8">
        <w:rPr>
          <w:rFonts w:ascii="Times New Roman" w:hAnsi="Times New Roman"/>
          <w:sz w:val="24"/>
          <w:szCs w:val="24"/>
        </w:rPr>
        <w:t xml:space="preserve"> </w:t>
      </w:r>
      <w:r w:rsidRPr="00AE52C8">
        <w:rPr>
          <w:rFonts w:ascii="Times New Roman" w:hAnsi="Times New Roman"/>
          <w:b/>
          <w:sz w:val="24"/>
          <w:szCs w:val="24"/>
        </w:rPr>
        <w:t>ECHIPAMENTELE PE CARE OFERTANTUL SE ANGAJEAZĂ SĂ LE UTILIZEZE ÎN EXECUŢIA CONTRACTULUI</w:t>
      </w:r>
    </w:p>
    <w:p w14:paraId="7CE2E40A" w14:textId="77777777" w:rsidR="009D429A" w:rsidRPr="00AE52C8" w:rsidRDefault="009D429A" w:rsidP="00AE52C8">
      <w:pPr>
        <w:jc w:val="both"/>
        <w:rPr>
          <w:rFonts w:ascii="Times New Roman" w:hAnsi="Times New Roman"/>
          <w:b/>
          <w:sz w:val="24"/>
          <w:szCs w:val="24"/>
        </w:rPr>
      </w:pPr>
    </w:p>
    <w:p w14:paraId="27535569" w14:textId="77777777" w:rsidR="009D429A" w:rsidRPr="00AE52C8" w:rsidRDefault="009D429A" w:rsidP="00AE52C8">
      <w:pPr>
        <w:jc w:val="both"/>
        <w:rPr>
          <w:rFonts w:ascii="Times New Roman" w:hAnsi="Times New Roman"/>
          <w:sz w:val="24"/>
          <w:szCs w:val="24"/>
        </w:rPr>
      </w:pPr>
    </w:p>
    <w:p w14:paraId="430067B3" w14:textId="77777777" w:rsidR="009D429A" w:rsidRPr="00AE52C8" w:rsidRDefault="009D429A" w:rsidP="00AE52C8">
      <w:pPr>
        <w:jc w:val="both"/>
        <w:rPr>
          <w:rFonts w:ascii="Times New Roman" w:hAnsi="Times New Roman"/>
          <w:sz w:val="24"/>
          <w:szCs w:val="24"/>
        </w:rPr>
      </w:pPr>
      <w:r w:rsidRPr="00AE52C8">
        <w:rPr>
          <w:rFonts w:ascii="Times New Roman" w:eastAsia="Calibri" w:hAnsi="Times New Roman"/>
          <w:sz w:val="24"/>
          <w:szCs w:val="24"/>
        </w:rPr>
        <w:t xml:space="preserve">   </w:t>
      </w:r>
      <w:r w:rsidRPr="00AE52C8">
        <w:rPr>
          <w:rFonts w:ascii="Times New Roman" w:hAnsi="Times New Roman"/>
          <w:sz w:val="24"/>
          <w:szCs w:val="24"/>
        </w:rPr>
        <w:t>Subsemnatul, reprezentant împuternicit al ..............................</w:t>
      </w:r>
      <w:r w:rsidR="003B695A">
        <w:rPr>
          <w:rFonts w:ascii="Times New Roman" w:hAnsi="Times New Roman"/>
          <w:sz w:val="24"/>
          <w:szCs w:val="24"/>
        </w:rPr>
        <w:t>....................</w:t>
      </w:r>
      <w:r w:rsidRPr="00AE52C8">
        <w:rPr>
          <w:rFonts w:ascii="Times New Roman" w:hAnsi="Times New Roman"/>
          <w:sz w:val="24"/>
          <w:szCs w:val="24"/>
        </w:rPr>
        <w:t xml:space="preserve">..... </w:t>
      </w:r>
      <w:r w:rsidRPr="00AE52C8">
        <w:rPr>
          <w:rFonts w:ascii="Times New Roman" w:hAnsi="Times New Roman"/>
          <w:i/>
          <w:sz w:val="24"/>
          <w:szCs w:val="24"/>
        </w:rPr>
        <w:t>(denumirea/numele şi sediul/adresa ofertantului)</w:t>
      </w:r>
      <w:r w:rsidRPr="00AE52C8">
        <w:rPr>
          <w:rFonts w:ascii="Times New Roman" w:hAnsi="Times New Roman"/>
          <w:sz w:val="24"/>
          <w:szCs w:val="24"/>
        </w:rPr>
        <w:t>, declar pe propria raspundere, sub sancţiunile aplicate faptei de fals în acte publice, că datele prezentate în tabelul anexat sunt reale.</w:t>
      </w:r>
    </w:p>
    <w:p w14:paraId="01970D9B" w14:textId="77777777" w:rsidR="009D429A" w:rsidRPr="00AE52C8" w:rsidRDefault="009D429A" w:rsidP="00AE52C8">
      <w:pPr>
        <w:jc w:val="both"/>
        <w:rPr>
          <w:rFonts w:ascii="Times New Roman" w:hAnsi="Times New Roman"/>
          <w:sz w:val="24"/>
          <w:szCs w:val="24"/>
        </w:rPr>
      </w:pPr>
    </w:p>
    <w:p w14:paraId="1AF1A30A" w14:textId="77777777" w:rsidR="009D429A" w:rsidRPr="00AE52C8" w:rsidRDefault="009D429A" w:rsidP="00AE52C8">
      <w:pPr>
        <w:jc w:val="both"/>
        <w:rPr>
          <w:rFonts w:ascii="Times New Roman" w:hAnsi="Times New Roman"/>
          <w:sz w:val="24"/>
          <w:szCs w:val="24"/>
        </w:rPr>
      </w:pPr>
      <w:r w:rsidRPr="00AE52C8">
        <w:rPr>
          <w:rFonts w:ascii="Times New Roman" w:eastAsia="Calibri" w:hAnsi="Times New Roman"/>
          <w:sz w:val="24"/>
          <w:szCs w:val="24"/>
        </w:rPr>
        <w:t xml:space="preserve">   </w:t>
      </w:r>
      <w:r w:rsidRPr="00AE52C8">
        <w:rPr>
          <w:rFonts w:ascii="Times New Roman" w:hAnsi="Times New Roman"/>
          <w:sz w:val="24"/>
          <w:szCs w:val="24"/>
        </w:rPr>
        <w:t>Subsemnatul declar că informaţiile furnizate sunt complete şi corecte în fiecare detaliu şi înteleg că Autoritatea Contractantă are dreptul de a solicita, în scopul verificarii şi confirmării declaraţiilor, situaţiilor şi documentelor care însotesc oferta, orice informaţii suplimentare în scopul verificării datelor din prezenta declaraţie.</w:t>
      </w:r>
    </w:p>
    <w:p w14:paraId="43088529" w14:textId="77777777" w:rsidR="009D429A" w:rsidRPr="00AE52C8" w:rsidRDefault="009D429A" w:rsidP="00AE52C8">
      <w:pPr>
        <w:jc w:val="both"/>
        <w:rPr>
          <w:rFonts w:ascii="Times New Roman" w:hAnsi="Times New Roman"/>
          <w:sz w:val="24"/>
          <w:szCs w:val="24"/>
        </w:rPr>
      </w:pPr>
    </w:p>
    <w:p w14:paraId="38E942A9" w14:textId="77777777" w:rsidR="009D429A" w:rsidRPr="00AE52C8" w:rsidRDefault="009D429A" w:rsidP="00AE52C8">
      <w:pPr>
        <w:jc w:val="both"/>
        <w:rPr>
          <w:rFonts w:ascii="Times New Roman" w:hAnsi="Times New Roman"/>
          <w:sz w:val="24"/>
          <w:szCs w:val="24"/>
        </w:rPr>
      </w:pPr>
      <w:r w:rsidRPr="00AE52C8">
        <w:rPr>
          <w:rFonts w:ascii="Times New Roman" w:eastAsia="Calibri" w:hAnsi="Times New Roman"/>
          <w:sz w:val="24"/>
          <w:szCs w:val="24"/>
        </w:rPr>
        <w:t xml:space="preserve">   </w:t>
      </w:r>
      <w:r w:rsidRPr="00AE52C8">
        <w:rPr>
          <w:rFonts w:ascii="Times New Roman" w:hAnsi="Times New Roman"/>
          <w:sz w:val="24"/>
          <w:szCs w:val="24"/>
        </w:rPr>
        <w:t>Subsemnatul autorizez prin prezenta orice instituţie, societate comercială, bancă, alte persoane juridice să furnizeze informaţii reprezentanţilor auto</w:t>
      </w:r>
      <w:r w:rsidR="003B695A">
        <w:rPr>
          <w:rFonts w:ascii="Times New Roman" w:hAnsi="Times New Roman"/>
          <w:sz w:val="24"/>
          <w:szCs w:val="24"/>
        </w:rPr>
        <w:t>rizaţi ai Oraș</w:t>
      </w:r>
      <w:r w:rsidRPr="00AE52C8">
        <w:rPr>
          <w:rFonts w:ascii="Times New Roman" w:hAnsi="Times New Roman"/>
          <w:sz w:val="24"/>
          <w:szCs w:val="24"/>
        </w:rPr>
        <w:t>ul</w:t>
      </w:r>
      <w:r w:rsidR="003B695A">
        <w:rPr>
          <w:rFonts w:ascii="Times New Roman" w:hAnsi="Times New Roman"/>
          <w:sz w:val="24"/>
          <w:szCs w:val="24"/>
        </w:rPr>
        <w:t>ui Drăgăneș</w:t>
      </w:r>
      <w:r w:rsidRPr="00AE52C8">
        <w:rPr>
          <w:rFonts w:ascii="Times New Roman" w:hAnsi="Times New Roman"/>
          <w:sz w:val="24"/>
          <w:szCs w:val="24"/>
        </w:rPr>
        <w:t>ti-Olt cu privire la orice aspect tehnic şi financiar în legatură cu activitatea noastră.</w:t>
      </w:r>
    </w:p>
    <w:p w14:paraId="67AF1792" w14:textId="77777777" w:rsidR="009D429A" w:rsidRPr="00AE52C8" w:rsidRDefault="009D429A" w:rsidP="00AE52C8">
      <w:pPr>
        <w:jc w:val="both"/>
        <w:rPr>
          <w:rFonts w:ascii="Times New Roman" w:hAnsi="Times New Roman"/>
          <w:sz w:val="24"/>
          <w:szCs w:val="24"/>
        </w:rPr>
      </w:pPr>
    </w:p>
    <w:p w14:paraId="4328357F" w14:textId="77777777" w:rsidR="009D429A" w:rsidRPr="00AE52C8" w:rsidRDefault="009D429A" w:rsidP="00AE52C8">
      <w:pPr>
        <w:jc w:val="both"/>
        <w:rPr>
          <w:rFonts w:ascii="Times New Roman" w:hAnsi="Times New Roman"/>
          <w:sz w:val="24"/>
          <w:szCs w:val="24"/>
        </w:rPr>
      </w:pPr>
    </w:p>
    <w:p w14:paraId="789933D5" w14:textId="77777777" w:rsidR="009D429A" w:rsidRPr="00AE52C8" w:rsidRDefault="009D429A" w:rsidP="00AE52C8">
      <w:pPr>
        <w:jc w:val="both"/>
        <w:rPr>
          <w:rFonts w:ascii="Times New Roman" w:hAnsi="Times New Roman"/>
          <w:sz w:val="24"/>
          <w:szCs w:val="24"/>
        </w:rPr>
      </w:pPr>
    </w:p>
    <w:p w14:paraId="28666565" w14:textId="77777777" w:rsidR="009D429A" w:rsidRPr="00AE52C8" w:rsidRDefault="009D429A" w:rsidP="00AE52C8">
      <w:pPr>
        <w:jc w:val="both"/>
        <w:rPr>
          <w:rFonts w:ascii="Times New Roman" w:hAnsi="Times New Roman"/>
          <w:sz w:val="24"/>
          <w:szCs w:val="24"/>
        </w:rPr>
      </w:pPr>
    </w:p>
    <w:p w14:paraId="7B4CA6A2" w14:textId="77777777" w:rsidR="009D429A" w:rsidRPr="00AE52C8" w:rsidRDefault="009D429A" w:rsidP="00AE52C8">
      <w:pPr>
        <w:jc w:val="both"/>
        <w:rPr>
          <w:rFonts w:ascii="Times New Roman" w:hAnsi="Times New Roman"/>
          <w:sz w:val="24"/>
          <w:szCs w:val="24"/>
        </w:rPr>
      </w:pPr>
    </w:p>
    <w:p w14:paraId="46A197FA" w14:textId="77777777" w:rsidR="009D429A" w:rsidRPr="00AE52C8" w:rsidRDefault="009D429A" w:rsidP="00AE52C8">
      <w:pPr>
        <w:pStyle w:val="StyletextTimesNewRoman14ptLinespacingsingle"/>
      </w:pPr>
      <w:r w:rsidRPr="00AE52C8">
        <w:rPr>
          <w:lang w:val="ro-RO"/>
        </w:rPr>
        <w:t>Data:</w:t>
      </w:r>
      <w:r w:rsidRPr="00AE52C8">
        <w:rPr>
          <w:lang w:val="ro-RO"/>
        </w:rPr>
        <w:tab/>
        <w:t>................</w:t>
      </w:r>
      <w:r w:rsidR="003B695A">
        <w:rPr>
          <w:lang w:val="ro-RO"/>
        </w:rPr>
        <w:t>.........</w:t>
      </w:r>
      <w:r w:rsidRPr="00AE52C8">
        <w:rPr>
          <w:lang w:val="ro-RO"/>
        </w:rPr>
        <w:t>.....</w:t>
      </w:r>
    </w:p>
    <w:p w14:paraId="405026DD" w14:textId="77777777" w:rsidR="009D429A" w:rsidRPr="00AE52C8" w:rsidRDefault="009D429A" w:rsidP="00AE52C8">
      <w:pPr>
        <w:pStyle w:val="StyletextTimesNewRoman14pt"/>
      </w:pPr>
      <w:r w:rsidRPr="00AE52C8">
        <w:rPr>
          <w:rStyle w:val="StyletextTimesNewRoman14ptChar"/>
          <w:lang w:val="ro-RO"/>
        </w:rPr>
        <w:t>Semnătura:</w:t>
      </w:r>
      <w:r w:rsidRPr="00AE52C8">
        <w:rPr>
          <w:lang w:val="ro-RO"/>
        </w:rPr>
        <w:t xml:space="preserve"> </w:t>
      </w:r>
      <w:r w:rsidRPr="00AE52C8">
        <w:rPr>
          <w:lang w:val="ro-RO"/>
        </w:rPr>
        <w:tab/>
        <w:t>..................................................................................</w:t>
      </w:r>
    </w:p>
    <w:p w14:paraId="5DEFCC57" w14:textId="77777777" w:rsidR="009D429A" w:rsidRPr="00AE52C8" w:rsidRDefault="009D429A" w:rsidP="00AE52C8">
      <w:pPr>
        <w:pStyle w:val="StyletextTimesNewRoman14pt"/>
        <w:spacing w:before="0" w:line="240" w:lineRule="auto"/>
      </w:pPr>
      <w:r w:rsidRPr="00AE52C8">
        <w:rPr>
          <w:lang w:val="ro-RO"/>
        </w:rPr>
        <w:t>(</w:t>
      </w:r>
      <w:r w:rsidRPr="00AE52C8">
        <w:rPr>
          <w:i/>
          <w:lang w:val="ro-RO"/>
        </w:rPr>
        <w:t>persoana sau persoanele autorizate să semneze în numele Ofertantului</w:t>
      </w:r>
      <w:r w:rsidRPr="00AE52C8">
        <w:rPr>
          <w:lang w:val="ro-RO"/>
        </w:rPr>
        <w:t>)</w:t>
      </w:r>
    </w:p>
    <w:p w14:paraId="537F2090" w14:textId="77777777" w:rsidR="009D429A" w:rsidRPr="00AE52C8" w:rsidRDefault="009D429A" w:rsidP="00AE52C8">
      <w:pPr>
        <w:pStyle w:val="StyletextTimesNewRoman14pt"/>
        <w:spacing w:before="0" w:line="240" w:lineRule="auto"/>
        <w:rPr>
          <w:lang w:val="ro-RO"/>
        </w:rPr>
      </w:pPr>
    </w:p>
    <w:p w14:paraId="4F1110EC" w14:textId="77777777" w:rsidR="009D429A" w:rsidRPr="00AE52C8" w:rsidRDefault="009D429A" w:rsidP="00AE52C8">
      <w:pPr>
        <w:pStyle w:val="StyletextTimesNewRoman14pt"/>
        <w:spacing w:before="0" w:line="240" w:lineRule="auto"/>
        <w:rPr>
          <w:lang w:val="ro-RO"/>
        </w:rPr>
      </w:pPr>
    </w:p>
    <w:p w14:paraId="5CC31B0E" w14:textId="77777777" w:rsidR="009D429A" w:rsidRDefault="009D429A" w:rsidP="009D429A">
      <w:pPr>
        <w:pStyle w:val="StyletextTimesNewRoman14pt"/>
        <w:spacing w:before="0" w:line="240" w:lineRule="auto"/>
        <w:rPr>
          <w:lang w:val="ro-RO"/>
        </w:rPr>
      </w:pPr>
    </w:p>
    <w:p w14:paraId="43F1C273" w14:textId="77777777" w:rsidR="00501D3A" w:rsidRPr="00CC3F3E" w:rsidRDefault="00501D3A" w:rsidP="009D429A">
      <w:pPr>
        <w:pStyle w:val="StyletextTimesNewRoman14pt"/>
        <w:spacing w:before="0" w:line="240" w:lineRule="auto"/>
        <w:rPr>
          <w:highlight w:val="yellow"/>
          <w:lang w:val="ro-RO"/>
        </w:rPr>
      </w:pPr>
    </w:p>
    <w:p w14:paraId="2CBD91DE" w14:textId="77777777" w:rsidR="00363370" w:rsidRPr="003B695A" w:rsidRDefault="00534E78" w:rsidP="00363370">
      <w:pPr>
        <w:pStyle w:val="11ptheading"/>
        <w:spacing w:before="120"/>
        <w:jc w:val="right"/>
        <w:rPr>
          <w:sz w:val="24"/>
          <w:szCs w:val="24"/>
        </w:rPr>
      </w:pPr>
      <w:r w:rsidRPr="003B695A">
        <w:rPr>
          <w:sz w:val="24"/>
          <w:szCs w:val="24"/>
          <w:lang w:val="ro-RO"/>
        </w:rPr>
        <w:lastRenderedPageBreak/>
        <w:t xml:space="preserve">Anexa la FORMULARUL </w:t>
      </w:r>
      <w:r w:rsidR="003B695A" w:rsidRPr="003B695A">
        <w:rPr>
          <w:sz w:val="24"/>
          <w:szCs w:val="24"/>
          <w:lang w:val="ro-RO"/>
        </w:rPr>
        <w:t>5</w:t>
      </w:r>
    </w:p>
    <w:p w14:paraId="7F91AE30" w14:textId="77777777" w:rsidR="00363370" w:rsidRPr="003B695A" w:rsidRDefault="00363370" w:rsidP="00363370">
      <w:pPr>
        <w:pStyle w:val="StyletextTimesNewRoman14pt"/>
        <w:spacing w:before="0" w:line="240" w:lineRule="auto"/>
        <w:jc w:val="right"/>
        <w:rPr>
          <w:lang w:val="ro-RO"/>
        </w:rPr>
      </w:pPr>
    </w:p>
    <w:p w14:paraId="12D45EA7" w14:textId="77777777" w:rsidR="00363370" w:rsidRPr="003B695A" w:rsidRDefault="00363370" w:rsidP="00363370">
      <w:pPr>
        <w:pStyle w:val="StyletextTimesNewRoman14pt"/>
        <w:spacing w:before="0" w:line="240" w:lineRule="auto"/>
        <w:rPr>
          <w:lang w:val="ro-RO"/>
        </w:rPr>
      </w:pPr>
    </w:p>
    <w:p w14:paraId="783FDFD7" w14:textId="77777777" w:rsidR="00363370" w:rsidRPr="003B695A" w:rsidRDefault="00363370" w:rsidP="00363370">
      <w:pPr>
        <w:pStyle w:val="StyletextTimesNewRoman14pt"/>
        <w:spacing w:before="0" w:line="240" w:lineRule="auto"/>
        <w:rPr>
          <w:lang w:val="ro-RO"/>
        </w:rPr>
      </w:pPr>
    </w:p>
    <w:p w14:paraId="457B3DA1" w14:textId="77777777" w:rsidR="00363370" w:rsidRPr="003B695A" w:rsidRDefault="00363370" w:rsidP="00363370">
      <w:pPr>
        <w:pStyle w:val="StyletextTimesNewRoman14pt"/>
        <w:spacing w:before="0" w:line="240" w:lineRule="auto"/>
        <w:rPr>
          <w:lang w:val="ro-RO"/>
        </w:rPr>
      </w:pPr>
    </w:p>
    <w:p w14:paraId="23F83384" w14:textId="77777777" w:rsidR="00363370" w:rsidRPr="003B695A" w:rsidRDefault="00363370" w:rsidP="00363370">
      <w:pPr>
        <w:pStyle w:val="StyletextTimesNewRoman14pt"/>
        <w:spacing w:before="0" w:line="240" w:lineRule="auto"/>
        <w:rPr>
          <w:lang w:val="ro-RO"/>
        </w:rPr>
      </w:pPr>
    </w:p>
    <w:p w14:paraId="03DD0342" w14:textId="77777777" w:rsidR="00363370" w:rsidRPr="003B695A" w:rsidRDefault="00363370" w:rsidP="00363370">
      <w:pPr>
        <w:jc w:val="center"/>
        <w:rPr>
          <w:rFonts w:ascii="Times New Roman" w:hAnsi="Times New Roman"/>
          <w:sz w:val="24"/>
          <w:szCs w:val="24"/>
        </w:rPr>
      </w:pPr>
      <w:r w:rsidRPr="003B695A">
        <w:rPr>
          <w:rFonts w:ascii="Times New Roman" w:hAnsi="Times New Roman"/>
          <w:b/>
          <w:sz w:val="24"/>
          <w:szCs w:val="24"/>
        </w:rPr>
        <w:t>LISTA ECHIPAMENTELOR PE CARE OFERTANTUL SE ANGAJEAZĂ SĂ LE UTILIZEZE ÎN EXECUŢIA CONTRACTULUI</w:t>
      </w:r>
    </w:p>
    <w:p w14:paraId="50D2A636" w14:textId="77777777" w:rsidR="00363370" w:rsidRPr="003B695A" w:rsidRDefault="00363370" w:rsidP="00363370">
      <w:pPr>
        <w:rPr>
          <w:rFonts w:ascii="Times New Roman" w:hAnsi="Times New Roman"/>
          <w:b/>
          <w:sz w:val="24"/>
          <w:szCs w:val="24"/>
        </w:rPr>
      </w:pPr>
    </w:p>
    <w:p w14:paraId="3C3F380A" w14:textId="77777777" w:rsidR="00363370" w:rsidRPr="003B695A" w:rsidRDefault="00363370" w:rsidP="00363370">
      <w:pPr>
        <w:rPr>
          <w:rFonts w:ascii="Times New Roman" w:hAnsi="Times New Roman"/>
          <w:sz w:val="24"/>
          <w:szCs w:val="24"/>
        </w:rPr>
      </w:pPr>
      <w:r w:rsidRPr="003B695A">
        <w:rPr>
          <w:rFonts w:ascii="Times New Roman" w:hAnsi="Times New Roman"/>
          <w:sz w:val="24"/>
          <w:szCs w:val="24"/>
        </w:rPr>
        <w:t>Ofertantul va enumera echipamentele suplimentare propuse în scopul prestării serviciilor</w:t>
      </w:r>
    </w:p>
    <w:p w14:paraId="6055A9FA" w14:textId="77777777" w:rsidR="00363370" w:rsidRPr="003B695A" w:rsidRDefault="00363370" w:rsidP="00363370">
      <w:pPr>
        <w:rPr>
          <w:rFonts w:ascii="Times New Roman" w:hAnsi="Times New Roman"/>
          <w:sz w:val="24"/>
          <w:szCs w:val="24"/>
          <w:lang w:eastAsia="en-GB"/>
        </w:rPr>
      </w:pPr>
    </w:p>
    <w:tbl>
      <w:tblPr>
        <w:tblW w:w="0" w:type="auto"/>
        <w:tblInd w:w="5" w:type="dxa"/>
        <w:tblLayout w:type="fixed"/>
        <w:tblCellMar>
          <w:left w:w="0" w:type="dxa"/>
          <w:right w:w="0" w:type="dxa"/>
        </w:tblCellMar>
        <w:tblLook w:val="0000" w:firstRow="0" w:lastRow="0" w:firstColumn="0" w:lastColumn="0" w:noHBand="0" w:noVBand="0"/>
      </w:tblPr>
      <w:tblGrid>
        <w:gridCol w:w="477"/>
        <w:gridCol w:w="2893"/>
        <w:gridCol w:w="1878"/>
        <w:gridCol w:w="1234"/>
        <w:gridCol w:w="1492"/>
        <w:gridCol w:w="1647"/>
      </w:tblGrid>
      <w:tr w:rsidR="00363370" w:rsidRPr="003B695A" w14:paraId="04018986" w14:textId="77777777" w:rsidTr="006B08C2">
        <w:trPr>
          <w:cantSplit/>
          <w:trHeight w:val="1170"/>
          <w:tblHeader/>
        </w:trPr>
        <w:tc>
          <w:tcPr>
            <w:tcW w:w="477" w:type="dxa"/>
            <w:tcBorders>
              <w:top w:val="single" w:sz="4" w:space="0" w:color="000000"/>
              <w:left w:val="single" w:sz="4" w:space="0" w:color="000000"/>
              <w:bottom w:val="single" w:sz="4" w:space="0" w:color="000000"/>
            </w:tcBorders>
            <w:shd w:val="clear" w:color="auto" w:fill="F2F2F2"/>
            <w:vAlign w:val="center"/>
          </w:tcPr>
          <w:p w14:paraId="5166CD90" w14:textId="77777777" w:rsidR="00363370" w:rsidRPr="003B695A" w:rsidRDefault="00363370" w:rsidP="006B08C2">
            <w:pPr>
              <w:snapToGrid w:val="0"/>
              <w:jc w:val="center"/>
              <w:rPr>
                <w:rFonts w:ascii="Times New Roman" w:hAnsi="Times New Roman"/>
                <w:sz w:val="20"/>
                <w:szCs w:val="20"/>
              </w:rPr>
            </w:pPr>
            <w:r w:rsidRPr="003B695A">
              <w:rPr>
                <w:rFonts w:ascii="Times New Roman" w:hAnsi="Times New Roman"/>
                <w:sz w:val="20"/>
                <w:szCs w:val="20"/>
              </w:rPr>
              <w:t>NR. CRT.</w:t>
            </w:r>
          </w:p>
        </w:tc>
        <w:tc>
          <w:tcPr>
            <w:tcW w:w="2893" w:type="dxa"/>
            <w:tcBorders>
              <w:top w:val="single" w:sz="4" w:space="0" w:color="000000"/>
              <w:left w:val="single" w:sz="4" w:space="0" w:color="000000"/>
              <w:bottom w:val="single" w:sz="4" w:space="0" w:color="000000"/>
            </w:tcBorders>
            <w:shd w:val="clear" w:color="auto" w:fill="F2F2F2"/>
            <w:vAlign w:val="center"/>
          </w:tcPr>
          <w:p w14:paraId="6FE8DCCF" w14:textId="77777777" w:rsidR="00363370" w:rsidRPr="003B695A" w:rsidRDefault="00363370" w:rsidP="006B08C2">
            <w:pPr>
              <w:widowControl w:val="0"/>
              <w:snapToGrid w:val="0"/>
              <w:jc w:val="center"/>
              <w:rPr>
                <w:rFonts w:ascii="Times New Roman" w:hAnsi="Times New Roman"/>
                <w:sz w:val="20"/>
                <w:szCs w:val="20"/>
              </w:rPr>
            </w:pPr>
          </w:p>
          <w:p w14:paraId="536BE6B0" w14:textId="77777777" w:rsidR="00363370" w:rsidRPr="003B695A" w:rsidRDefault="00363370" w:rsidP="006B08C2">
            <w:pPr>
              <w:widowControl w:val="0"/>
              <w:jc w:val="center"/>
              <w:rPr>
                <w:rFonts w:ascii="Times New Roman" w:hAnsi="Times New Roman"/>
                <w:sz w:val="20"/>
                <w:szCs w:val="20"/>
              </w:rPr>
            </w:pPr>
            <w:r w:rsidRPr="003B695A">
              <w:rPr>
                <w:rFonts w:ascii="Times New Roman" w:hAnsi="Times New Roman"/>
                <w:sz w:val="20"/>
                <w:szCs w:val="20"/>
              </w:rPr>
              <w:t>DENUMIREA UTILAJULUI ŞI MARCA/PRODUCĂTORUL</w:t>
            </w:r>
          </w:p>
        </w:tc>
        <w:tc>
          <w:tcPr>
            <w:tcW w:w="1878" w:type="dxa"/>
            <w:tcBorders>
              <w:top w:val="single" w:sz="4" w:space="0" w:color="000000"/>
              <w:left w:val="single" w:sz="4" w:space="0" w:color="000000"/>
              <w:bottom w:val="single" w:sz="4" w:space="0" w:color="000000"/>
            </w:tcBorders>
            <w:shd w:val="clear" w:color="auto" w:fill="F2F2F2"/>
            <w:vAlign w:val="center"/>
          </w:tcPr>
          <w:p w14:paraId="6D7DC095" w14:textId="77777777" w:rsidR="00363370" w:rsidRPr="003B695A" w:rsidRDefault="00363370" w:rsidP="006B08C2">
            <w:pPr>
              <w:widowControl w:val="0"/>
              <w:jc w:val="center"/>
              <w:rPr>
                <w:rFonts w:ascii="Times New Roman" w:hAnsi="Times New Roman"/>
                <w:sz w:val="20"/>
                <w:szCs w:val="20"/>
              </w:rPr>
            </w:pPr>
            <w:r w:rsidRPr="003B695A">
              <w:rPr>
                <w:rFonts w:ascii="Times New Roman" w:hAnsi="Times New Roman"/>
                <w:sz w:val="20"/>
                <w:szCs w:val="20"/>
              </w:rPr>
              <w:t>CARACTERISTICA PRINCIPALĂ</w:t>
            </w:r>
          </w:p>
        </w:tc>
        <w:tc>
          <w:tcPr>
            <w:tcW w:w="1234" w:type="dxa"/>
            <w:tcBorders>
              <w:top w:val="single" w:sz="4" w:space="0" w:color="000000"/>
              <w:left w:val="single" w:sz="4" w:space="0" w:color="000000"/>
              <w:bottom w:val="single" w:sz="4" w:space="0" w:color="000000"/>
            </w:tcBorders>
            <w:shd w:val="clear" w:color="auto" w:fill="F2F2F2"/>
            <w:vAlign w:val="center"/>
          </w:tcPr>
          <w:p w14:paraId="0C51FB62" w14:textId="77777777" w:rsidR="00363370" w:rsidRPr="003B695A" w:rsidRDefault="00363370" w:rsidP="006B08C2">
            <w:pPr>
              <w:widowControl w:val="0"/>
              <w:jc w:val="center"/>
              <w:rPr>
                <w:rFonts w:ascii="Times New Roman" w:hAnsi="Times New Roman"/>
                <w:sz w:val="20"/>
                <w:szCs w:val="20"/>
              </w:rPr>
            </w:pPr>
            <w:r w:rsidRPr="003B695A">
              <w:rPr>
                <w:rFonts w:ascii="Times New Roman" w:hAnsi="Times New Roman"/>
                <w:sz w:val="20"/>
                <w:szCs w:val="20"/>
              </w:rPr>
              <w:t>NUMARUL DE BUCĂŢI</w:t>
            </w:r>
          </w:p>
        </w:tc>
        <w:tc>
          <w:tcPr>
            <w:tcW w:w="1492" w:type="dxa"/>
            <w:tcBorders>
              <w:top w:val="single" w:sz="4" w:space="0" w:color="000000"/>
              <w:left w:val="single" w:sz="4" w:space="0" w:color="000000"/>
              <w:bottom w:val="single" w:sz="4" w:space="0" w:color="000000"/>
            </w:tcBorders>
            <w:shd w:val="clear" w:color="auto" w:fill="F2F2F2"/>
            <w:vAlign w:val="center"/>
          </w:tcPr>
          <w:p w14:paraId="40259DC4" w14:textId="77777777" w:rsidR="00363370" w:rsidRPr="003B695A" w:rsidRDefault="00363370" w:rsidP="006B08C2">
            <w:pPr>
              <w:widowControl w:val="0"/>
              <w:jc w:val="center"/>
              <w:rPr>
                <w:rFonts w:ascii="Times New Roman" w:hAnsi="Times New Roman"/>
                <w:sz w:val="20"/>
                <w:szCs w:val="20"/>
              </w:rPr>
            </w:pPr>
            <w:r w:rsidRPr="003B695A">
              <w:rPr>
                <w:rFonts w:ascii="Times New Roman" w:hAnsi="Times New Roman"/>
                <w:sz w:val="20"/>
                <w:szCs w:val="20"/>
              </w:rPr>
              <w:t>AN FABRICAŢIE</w:t>
            </w:r>
          </w:p>
        </w:tc>
        <w:tc>
          <w:tcPr>
            <w:tcW w:w="16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2246C2" w14:textId="77777777" w:rsidR="00363370" w:rsidRPr="003B695A" w:rsidRDefault="00363370" w:rsidP="006B08C2">
            <w:pPr>
              <w:widowControl w:val="0"/>
              <w:jc w:val="center"/>
              <w:rPr>
                <w:rFonts w:ascii="Times New Roman" w:hAnsi="Times New Roman"/>
                <w:sz w:val="20"/>
                <w:szCs w:val="20"/>
              </w:rPr>
            </w:pPr>
            <w:r w:rsidRPr="003B695A">
              <w:rPr>
                <w:rFonts w:ascii="Times New Roman" w:hAnsi="Times New Roman"/>
                <w:sz w:val="20"/>
                <w:szCs w:val="20"/>
              </w:rPr>
              <w:t>ÎN PROPRIETATE (P), ÎNCHIRIAT (Î) SAU LEASING</w:t>
            </w:r>
          </w:p>
        </w:tc>
      </w:tr>
      <w:tr w:rsidR="00363370" w:rsidRPr="003B695A" w14:paraId="6E13E2C2" w14:textId="77777777" w:rsidTr="006B08C2">
        <w:trPr>
          <w:cantSplit/>
          <w:trHeight w:val="565"/>
        </w:trPr>
        <w:tc>
          <w:tcPr>
            <w:tcW w:w="477" w:type="dxa"/>
            <w:tcBorders>
              <w:top w:val="single" w:sz="4" w:space="0" w:color="000000"/>
              <w:left w:val="single" w:sz="4" w:space="0" w:color="000000"/>
              <w:bottom w:val="single" w:sz="4" w:space="0" w:color="000000"/>
            </w:tcBorders>
            <w:shd w:val="clear" w:color="auto" w:fill="auto"/>
          </w:tcPr>
          <w:p w14:paraId="4A0595B2" w14:textId="77777777" w:rsidR="00363370" w:rsidRPr="003B695A" w:rsidRDefault="00363370" w:rsidP="006B08C2">
            <w:pPr>
              <w:snapToGrid w:val="0"/>
              <w:jc w:val="center"/>
              <w:rPr>
                <w:rFonts w:ascii="Times New Roman" w:hAnsi="Times New Roman"/>
                <w:sz w:val="20"/>
                <w:szCs w:val="20"/>
              </w:rPr>
            </w:pPr>
          </w:p>
        </w:tc>
        <w:tc>
          <w:tcPr>
            <w:tcW w:w="2893" w:type="dxa"/>
            <w:tcBorders>
              <w:top w:val="single" w:sz="4" w:space="0" w:color="000000"/>
              <w:left w:val="single" w:sz="4" w:space="0" w:color="000000"/>
              <w:bottom w:val="single" w:sz="4" w:space="0" w:color="000000"/>
            </w:tcBorders>
            <w:shd w:val="clear" w:color="auto" w:fill="auto"/>
          </w:tcPr>
          <w:p w14:paraId="534CBA76" w14:textId="77777777" w:rsidR="00363370" w:rsidRPr="003B695A" w:rsidRDefault="00363370" w:rsidP="006B08C2">
            <w:pPr>
              <w:snapToGrid w:val="0"/>
              <w:rPr>
                <w:rFonts w:ascii="Times New Roman" w:hAnsi="Times New Roman"/>
                <w:sz w:val="20"/>
                <w:szCs w:val="20"/>
                <w:u w:val="single"/>
              </w:rPr>
            </w:pPr>
          </w:p>
        </w:tc>
        <w:tc>
          <w:tcPr>
            <w:tcW w:w="1878" w:type="dxa"/>
            <w:tcBorders>
              <w:top w:val="single" w:sz="4" w:space="0" w:color="000000"/>
              <w:left w:val="single" w:sz="4" w:space="0" w:color="000000"/>
              <w:bottom w:val="single" w:sz="4" w:space="0" w:color="000000"/>
            </w:tcBorders>
            <w:shd w:val="clear" w:color="auto" w:fill="auto"/>
          </w:tcPr>
          <w:p w14:paraId="419A10D1" w14:textId="77777777" w:rsidR="00363370" w:rsidRPr="003B695A" w:rsidRDefault="00363370" w:rsidP="006B08C2">
            <w:pPr>
              <w:snapToGrid w:val="0"/>
              <w:jc w:val="center"/>
              <w:rPr>
                <w:rFonts w:ascii="Times New Roman" w:hAnsi="Times New Roman"/>
                <w:sz w:val="20"/>
                <w:szCs w:val="20"/>
                <w:u w:val="single"/>
              </w:rPr>
            </w:pPr>
          </w:p>
        </w:tc>
        <w:tc>
          <w:tcPr>
            <w:tcW w:w="1234" w:type="dxa"/>
            <w:tcBorders>
              <w:top w:val="single" w:sz="4" w:space="0" w:color="000000"/>
              <w:left w:val="single" w:sz="4" w:space="0" w:color="000000"/>
              <w:bottom w:val="single" w:sz="4" w:space="0" w:color="000000"/>
            </w:tcBorders>
            <w:shd w:val="clear" w:color="auto" w:fill="auto"/>
          </w:tcPr>
          <w:p w14:paraId="4E83F47F" w14:textId="77777777" w:rsidR="00363370" w:rsidRPr="003B695A" w:rsidRDefault="00363370" w:rsidP="006B08C2">
            <w:pPr>
              <w:snapToGrid w:val="0"/>
              <w:jc w:val="center"/>
              <w:rPr>
                <w:rFonts w:ascii="Times New Roman" w:hAnsi="Times New Roman"/>
                <w:sz w:val="20"/>
                <w:szCs w:val="20"/>
              </w:rPr>
            </w:pPr>
          </w:p>
        </w:tc>
        <w:tc>
          <w:tcPr>
            <w:tcW w:w="1492" w:type="dxa"/>
            <w:tcBorders>
              <w:top w:val="single" w:sz="4" w:space="0" w:color="000000"/>
              <w:left w:val="single" w:sz="4" w:space="0" w:color="000000"/>
              <w:bottom w:val="single" w:sz="4" w:space="0" w:color="000000"/>
            </w:tcBorders>
            <w:shd w:val="clear" w:color="auto" w:fill="auto"/>
          </w:tcPr>
          <w:p w14:paraId="37478C6C" w14:textId="77777777" w:rsidR="00363370" w:rsidRPr="003B695A" w:rsidRDefault="00363370" w:rsidP="006B08C2">
            <w:pPr>
              <w:snapToGrid w:val="0"/>
              <w:jc w:val="center"/>
              <w:rPr>
                <w:rFonts w:ascii="Times New Roman" w:hAnsi="Times New Roman"/>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4EE2CE5F" w14:textId="77777777" w:rsidR="00363370" w:rsidRPr="003B695A" w:rsidRDefault="00363370" w:rsidP="006B08C2">
            <w:pPr>
              <w:jc w:val="center"/>
              <w:rPr>
                <w:rFonts w:ascii="Times New Roman" w:hAnsi="Times New Roman"/>
                <w:sz w:val="20"/>
                <w:szCs w:val="20"/>
              </w:rPr>
            </w:pPr>
            <w:r w:rsidRPr="003B695A">
              <w:rPr>
                <w:rFonts w:ascii="Times New Roman" w:hAnsi="Times New Roman"/>
                <w:sz w:val="20"/>
                <w:szCs w:val="20"/>
              </w:rPr>
              <w:t>/</w:t>
            </w:r>
          </w:p>
        </w:tc>
      </w:tr>
      <w:tr w:rsidR="00363370" w:rsidRPr="003B695A" w14:paraId="1C5770BE" w14:textId="77777777" w:rsidTr="006B08C2">
        <w:trPr>
          <w:cantSplit/>
          <w:trHeight w:val="565"/>
        </w:trPr>
        <w:tc>
          <w:tcPr>
            <w:tcW w:w="477" w:type="dxa"/>
            <w:tcBorders>
              <w:top w:val="single" w:sz="4" w:space="0" w:color="000000"/>
              <w:left w:val="single" w:sz="4" w:space="0" w:color="000000"/>
              <w:bottom w:val="single" w:sz="4" w:space="0" w:color="000000"/>
            </w:tcBorders>
            <w:shd w:val="clear" w:color="auto" w:fill="auto"/>
          </w:tcPr>
          <w:p w14:paraId="0BEF1AED" w14:textId="77777777" w:rsidR="00363370" w:rsidRPr="003B695A" w:rsidRDefault="00363370" w:rsidP="006B08C2">
            <w:pPr>
              <w:snapToGrid w:val="0"/>
              <w:jc w:val="center"/>
              <w:rPr>
                <w:rFonts w:ascii="Times New Roman" w:hAnsi="Times New Roman"/>
                <w:sz w:val="20"/>
                <w:szCs w:val="20"/>
              </w:rPr>
            </w:pPr>
          </w:p>
        </w:tc>
        <w:tc>
          <w:tcPr>
            <w:tcW w:w="2893" w:type="dxa"/>
            <w:tcBorders>
              <w:top w:val="single" w:sz="4" w:space="0" w:color="000000"/>
              <w:left w:val="single" w:sz="4" w:space="0" w:color="000000"/>
              <w:bottom w:val="single" w:sz="4" w:space="0" w:color="000000"/>
            </w:tcBorders>
            <w:shd w:val="clear" w:color="auto" w:fill="auto"/>
          </w:tcPr>
          <w:p w14:paraId="6EE89FAE" w14:textId="77777777" w:rsidR="00363370" w:rsidRPr="003B695A" w:rsidRDefault="00363370" w:rsidP="006B08C2">
            <w:pPr>
              <w:snapToGrid w:val="0"/>
              <w:rPr>
                <w:rFonts w:ascii="Times New Roman" w:hAnsi="Times New Roman"/>
                <w:sz w:val="20"/>
                <w:szCs w:val="20"/>
                <w:u w:val="single"/>
              </w:rPr>
            </w:pPr>
          </w:p>
        </w:tc>
        <w:tc>
          <w:tcPr>
            <w:tcW w:w="1878" w:type="dxa"/>
            <w:tcBorders>
              <w:top w:val="single" w:sz="4" w:space="0" w:color="000000"/>
              <w:left w:val="single" w:sz="4" w:space="0" w:color="000000"/>
              <w:bottom w:val="single" w:sz="4" w:space="0" w:color="000000"/>
            </w:tcBorders>
            <w:shd w:val="clear" w:color="auto" w:fill="auto"/>
          </w:tcPr>
          <w:p w14:paraId="6D42CF25" w14:textId="77777777" w:rsidR="00363370" w:rsidRPr="003B695A" w:rsidRDefault="00363370" w:rsidP="006B08C2">
            <w:pPr>
              <w:snapToGrid w:val="0"/>
              <w:jc w:val="center"/>
              <w:rPr>
                <w:rFonts w:ascii="Times New Roman" w:hAnsi="Times New Roman"/>
                <w:sz w:val="20"/>
                <w:szCs w:val="20"/>
                <w:u w:val="single"/>
              </w:rPr>
            </w:pPr>
          </w:p>
        </w:tc>
        <w:tc>
          <w:tcPr>
            <w:tcW w:w="1234" w:type="dxa"/>
            <w:tcBorders>
              <w:top w:val="single" w:sz="4" w:space="0" w:color="000000"/>
              <w:left w:val="single" w:sz="4" w:space="0" w:color="000000"/>
              <w:bottom w:val="single" w:sz="4" w:space="0" w:color="000000"/>
            </w:tcBorders>
            <w:shd w:val="clear" w:color="auto" w:fill="auto"/>
          </w:tcPr>
          <w:p w14:paraId="37119EE0" w14:textId="77777777" w:rsidR="00363370" w:rsidRPr="003B695A" w:rsidRDefault="00363370" w:rsidP="006B08C2">
            <w:pPr>
              <w:snapToGrid w:val="0"/>
              <w:jc w:val="center"/>
              <w:rPr>
                <w:rFonts w:ascii="Times New Roman" w:hAnsi="Times New Roman"/>
                <w:sz w:val="20"/>
                <w:szCs w:val="20"/>
              </w:rPr>
            </w:pPr>
          </w:p>
        </w:tc>
        <w:tc>
          <w:tcPr>
            <w:tcW w:w="1492" w:type="dxa"/>
            <w:tcBorders>
              <w:top w:val="single" w:sz="4" w:space="0" w:color="000000"/>
              <w:left w:val="single" w:sz="4" w:space="0" w:color="000000"/>
              <w:bottom w:val="single" w:sz="4" w:space="0" w:color="000000"/>
            </w:tcBorders>
            <w:shd w:val="clear" w:color="auto" w:fill="auto"/>
          </w:tcPr>
          <w:p w14:paraId="3A08C886" w14:textId="77777777" w:rsidR="00363370" w:rsidRPr="003B695A" w:rsidRDefault="00363370" w:rsidP="006B08C2">
            <w:pPr>
              <w:snapToGrid w:val="0"/>
              <w:jc w:val="center"/>
              <w:rPr>
                <w:rFonts w:ascii="Times New Roman" w:hAnsi="Times New Roman"/>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14:paraId="7E018BA7" w14:textId="77777777" w:rsidR="00363370" w:rsidRPr="003B695A" w:rsidRDefault="00363370" w:rsidP="006B08C2">
            <w:pPr>
              <w:jc w:val="center"/>
              <w:rPr>
                <w:rFonts w:ascii="Times New Roman" w:hAnsi="Times New Roman"/>
                <w:sz w:val="20"/>
                <w:szCs w:val="20"/>
              </w:rPr>
            </w:pPr>
            <w:r w:rsidRPr="003B695A">
              <w:rPr>
                <w:rFonts w:ascii="Times New Roman" w:hAnsi="Times New Roman"/>
                <w:sz w:val="20"/>
                <w:szCs w:val="20"/>
              </w:rPr>
              <w:t>/</w:t>
            </w:r>
          </w:p>
        </w:tc>
      </w:tr>
    </w:tbl>
    <w:p w14:paraId="618CF23A" w14:textId="77777777" w:rsidR="00363370" w:rsidRPr="003B695A" w:rsidRDefault="00363370" w:rsidP="00363370">
      <w:pPr>
        <w:widowControl w:val="0"/>
        <w:jc w:val="both"/>
        <w:rPr>
          <w:rFonts w:ascii="Times New Roman" w:hAnsi="Times New Roman"/>
          <w:i/>
          <w:sz w:val="24"/>
          <w:szCs w:val="24"/>
        </w:rPr>
      </w:pPr>
    </w:p>
    <w:p w14:paraId="773586AA" w14:textId="77777777" w:rsidR="00363370" w:rsidRPr="003B695A" w:rsidRDefault="00363370" w:rsidP="00363370">
      <w:pPr>
        <w:widowControl w:val="0"/>
        <w:jc w:val="both"/>
        <w:rPr>
          <w:rFonts w:ascii="Times New Roman" w:hAnsi="Times New Roman"/>
          <w:b/>
          <w:i/>
          <w:sz w:val="24"/>
          <w:szCs w:val="24"/>
        </w:rPr>
      </w:pPr>
    </w:p>
    <w:p w14:paraId="5B7C21AA" w14:textId="77777777" w:rsidR="00363370" w:rsidRPr="003B695A" w:rsidRDefault="00363370" w:rsidP="00363370">
      <w:pPr>
        <w:widowControl w:val="0"/>
        <w:jc w:val="both"/>
        <w:rPr>
          <w:rFonts w:ascii="Times New Roman" w:hAnsi="Times New Roman"/>
          <w:sz w:val="24"/>
          <w:szCs w:val="24"/>
        </w:rPr>
      </w:pPr>
      <w:r w:rsidRPr="003B695A">
        <w:rPr>
          <w:rFonts w:ascii="Times New Roman" w:hAnsi="Times New Roman"/>
          <w:b/>
          <w:i/>
          <w:sz w:val="24"/>
          <w:szCs w:val="24"/>
        </w:rPr>
        <w:t>Notă:</w:t>
      </w:r>
      <w:r w:rsidRPr="003B695A">
        <w:rPr>
          <w:rFonts w:ascii="Times New Roman" w:hAnsi="Times New Roman"/>
          <w:i/>
          <w:sz w:val="24"/>
          <w:szCs w:val="24"/>
        </w:rPr>
        <w:t xml:space="preserve"> </w:t>
      </w:r>
    </w:p>
    <w:p w14:paraId="442464FA" w14:textId="77777777" w:rsidR="00363370" w:rsidRPr="003B695A" w:rsidRDefault="00363370" w:rsidP="00363370">
      <w:pPr>
        <w:widowControl w:val="0"/>
        <w:jc w:val="both"/>
        <w:rPr>
          <w:rFonts w:ascii="Times New Roman" w:hAnsi="Times New Roman"/>
          <w:sz w:val="24"/>
          <w:szCs w:val="24"/>
        </w:rPr>
      </w:pPr>
      <w:r w:rsidRPr="003B695A">
        <w:rPr>
          <w:rFonts w:ascii="Times New Roman" w:hAnsi="Times New Roman"/>
          <w:i/>
          <w:sz w:val="24"/>
          <w:szCs w:val="24"/>
        </w:rPr>
        <w:t xml:space="preserve">Ofertantul va adăuga rânduri după necesităţi. </w:t>
      </w:r>
    </w:p>
    <w:p w14:paraId="4342AC14" w14:textId="77777777" w:rsidR="00363370" w:rsidRPr="003B695A" w:rsidRDefault="00363370" w:rsidP="00363370">
      <w:pPr>
        <w:widowControl w:val="0"/>
        <w:jc w:val="both"/>
        <w:rPr>
          <w:rFonts w:ascii="Times New Roman" w:hAnsi="Times New Roman"/>
          <w:sz w:val="24"/>
          <w:szCs w:val="24"/>
        </w:rPr>
      </w:pPr>
    </w:p>
    <w:p w14:paraId="6FD04C43" w14:textId="77777777" w:rsidR="00363370" w:rsidRPr="003B695A" w:rsidRDefault="00363370" w:rsidP="00363370">
      <w:pPr>
        <w:rPr>
          <w:rFonts w:ascii="Times New Roman" w:hAnsi="Times New Roman"/>
          <w:i/>
          <w:sz w:val="24"/>
          <w:szCs w:val="24"/>
        </w:rPr>
      </w:pPr>
    </w:p>
    <w:p w14:paraId="250A8DBE" w14:textId="77777777" w:rsidR="00363370" w:rsidRPr="003B695A" w:rsidRDefault="00363370" w:rsidP="00363370">
      <w:pPr>
        <w:rPr>
          <w:rFonts w:ascii="Times New Roman" w:hAnsi="Times New Roman"/>
          <w:sz w:val="24"/>
          <w:szCs w:val="24"/>
        </w:rPr>
      </w:pPr>
    </w:p>
    <w:p w14:paraId="20EC7EFA" w14:textId="77777777" w:rsidR="00363370" w:rsidRPr="003B695A" w:rsidRDefault="00363370" w:rsidP="00363370">
      <w:pPr>
        <w:rPr>
          <w:rFonts w:ascii="Times New Roman" w:hAnsi="Times New Roman"/>
          <w:sz w:val="24"/>
          <w:szCs w:val="24"/>
        </w:rPr>
      </w:pPr>
    </w:p>
    <w:p w14:paraId="2BD00534" w14:textId="77777777" w:rsidR="00363370" w:rsidRPr="003B695A" w:rsidRDefault="00363370" w:rsidP="00363370">
      <w:pPr>
        <w:rPr>
          <w:rFonts w:ascii="Times New Roman" w:hAnsi="Times New Roman"/>
          <w:sz w:val="24"/>
          <w:szCs w:val="24"/>
        </w:rPr>
      </w:pPr>
    </w:p>
    <w:p w14:paraId="66646133" w14:textId="77777777" w:rsidR="00363370" w:rsidRPr="003B695A" w:rsidRDefault="00363370" w:rsidP="00363370">
      <w:pPr>
        <w:rPr>
          <w:rFonts w:ascii="Times New Roman" w:hAnsi="Times New Roman"/>
          <w:sz w:val="24"/>
          <w:szCs w:val="24"/>
        </w:rPr>
      </w:pPr>
      <w:r w:rsidRPr="003B695A">
        <w:rPr>
          <w:rFonts w:ascii="Times New Roman" w:hAnsi="Times New Roman"/>
          <w:sz w:val="24"/>
          <w:szCs w:val="24"/>
        </w:rPr>
        <w:t>Data:</w:t>
      </w:r>
      <w:r w:rsidRPr="003B695A">
        <w:rPr>
          <w:rFonts w:ascii="Times New Roman" w:hAnsi="Times New Roman"/>
          <w:sz w:val="24"/>
          <w:szCs w:val="24"/>
        </w:rPr>
        <w:tab/>
        <w:t>.....................</w:t>
      </w:r>
    </w:p>
    <w:p w14:paraId="33F1BC0B" w14:textId="77777777" w:rsidR="00363370" w:rsidRPr="003B695A" w:rsidRDefault="00363370" w:rsidP="00363370">
      <w:pPr>
        <w:rPr>
          <w:rFonts w:ascii="Times New Roman" w:hAnsi="Times New Roman"/>
          <w:sz w:val="24"/>
          <w:szCs w:val="24"/>
        </w:rPr>
      </w:pPr>
    </w:p>
    <w:p w14:paraId="5BC7B5A8" w14:textId="77777777" w:rsidR="00363370" w:rsidRPr="003B695A" w:rsidRDefault="00363370" w:rsidP="00363370">
      <w:pPr>
        <w:rPr>
          <w:rFonts w:ascii="Times New Roman" w:hAnsi="Times New Roman"/>
          <w:sz w:val="24"/>
          <w:szCs w:val="24"/>
        </w:rPr>
      </w:pPr>
      <w:r w:rsidRPr="003B695A">
        <w:rPr>
          <w:rFonts w:ascii="Times New Roman" w:hAnsi="Times New Roman"/>
          <w:sz w:val="24"/>
          <w:szCs w:val="24"/>
        </w:rPr>
        <w:t xml:space="preserve">Semnătura: </w:t>
      </w:r>
      <w:r w:rsidRPr="003B695A">
        <w:rPr>
          <w:rFonts w:ascii="Times New Roman" w:hAnsi="Times New Roman"/>
          <w:sz w:val="24"/>
          <w:szCs w:val="24"/>
        </w:rPr>
        <w:tab/>
        <w:t>..................................................................................</w:t>
      </w:r>
    </w:p>
    <w:p w14:paraId="1790C8B3" w14:textId="77777777" w:rsidR="00363370" w:rsidRPr="003B695A" w:rsidRDefault="00363370" w:rsidP="00363370">
      <w:pPr>
        <w:rPr>
          <w:rFonts w:ascii="Times New Roman" w:hAnsi="Times New Roman"/>
          <w:sz w:val="24"/>
          <w:szCs w:val="24"/>
        </w:rPr>
      </w:pPr>
      <w:r w:rsidRPr="003B695A">
        <w:rPr>
          <w:rFonts w:ascii="Times New Roman" w:hAnsi="Times New Roman"/>
          <w:sz w:val="24"/>
          <w:szCs w:val="24"/>
        </w:rPr>
        <w:t>(</w:t>
      </w:r>
      <w:r w:rsidRPr="003B695A">
        <w:rPr>
          <w:rFonts w:ascii="Times New Roman" w:hAnsi="Times New Roman"/>
          <w:i/>
          <w:sz w:val="24"/>
          <w:szCs w:val="24"/>
        </w:rPr>
        <w:t>persoana sau persoanele autorizate să semneze în numele ofertantului</w:t>
      </w:r>
      <w:r w:rsidRPr="003B695A">
        <w:rPr>
          <w:rFonts w:ascii="Times New Roman" w:hAnsi="Times New Roman"/>
          <w:sz w:val="24"/>
          <w:szCs w:val="24"/>
        </w:rPr>
        <w:t>)</w:t>
      </w:r>
    </w:p>
    <w:p w14:paraId="28702643" w14:textId="77777777" w:rsidR="009D429A" w:rsidRDefault="009D429A" w:rsidP="0003038A">
      <w:pPr>
        <w:rPr>
          <w:rFonts w:ascii="Times New Roman" w:hAnsi="Times New Roman"/>
        </w:rPr>
      </w:pPr>
    </w:p>
    <w:p w14:paraId="7178AAC2" w14:textId="77777777" w:rsidR="005D59DB" w:rsidRDefault="005D59DB" w:rsidP="0003038A">
      <w:pPr>
        <w:rPr>
          <w:rFonts w:ascii="Times New Roman" w:hAnsi="Times New Roman"/>
        </w:rPr>
      </w:pPr>
    </w:p>
    <w:p w14:paraId="3D3BCD30" w14:textId="77777777" w:rsidR="00501D3A" w:rsidRPr="003B695A" w:rsidRDefault="00501D3A" w:rsidP="0003038A">
      <w:pPr>
        <w:rPr>
          <w:rFonts w:ascii="Times New Roman" w:hAnsi="Times New Roman"/>
          <w:sz w:val="24"/>
          <w:szCs w:val="24"/>
        </w:rPr>
      </w:pPr>
    </w:p>
    <w:p w14:paraId="3A3B75E4" w14:textId="77777777" w:rsidR="00363370" w:rsidRPr="003B695A" w:rsidRDefault="00363370" w:rsidP="00363370">
      <w:pPr>
        <w:rPr>
          <w:rFonts w:ascii="Times New Roman" w:hAnsi="Times New Roman"/>
          <w:sz w:val="24"/>
          <w:szCs w:val="24"/>
        </w:rPr>
      </w:pPr>
      <w:r w:rsidRPr="003B695A">
        <w:rPr>
          <w:rFonts w:ascii="Times New Roman" w:eastAsia="Calibri" w:hAnsi="Times New Roman"/>
          <w:sz w:val="24"/>
          <w:szCs w:val="24"/>
          <w:lang w:val="cs-CZ"/>
        </w:rPr>
        <w:lastRenderedPageBreak/>
        <w:t xml:space="preserve">   </w:t>
      </w:r>
      <w:r w:rsidRPr="003B695A">
        <w:rPr>
          <w:rFonts w:ascii="Times New Roman" w:hAnsi="Times New Roman"/>
          <w:sz w:val="24"/>
          <w:szCs w:val="24"/>
          <w:lang w:val="cs-CZ"/>
        </w:rPr>
        <w:t>Ofertant</w:t>
      </w:r>
      <w:r w:rsidRPr="003B695A">
        <w:rPr>
          <w:rFonts w:ascii="Times New Roman" w:hAnsi="Times New Roman"/>
          <w:sz w:val="24"/>
          <w:szCs w:val="24"/>
          <w:lang w:val="cs-CZ"/>
        </w:rPr>
        <w:tab/>
      </w:r>
      <w:r w:rsidRPr="003B695A">
        <w:rPr>
          <w:rFonts w:ascii="Times New Roman" w:hAnsi="Times New Roman"/>
          <w:sz w:val="24"/>
          <w:szCs w:val="24"/>
          <w:lang w:val="cs-CZ"/>
        </w:rPr>
        <w:tab/>
      </w:r>
      <w:r w:rsidRPr="003B695A">
        <w:rPr>
          <w:rFonts w:ascii="Times New Roman" w:hAnsi="Times New Roman"/>
          <w:sz w:val="24"/>
          <w:szCs w:val="24"/>
          <w:lang w:val="cs-CZ"/>
        </w:rPr>
        <w:tab/>
      </w:r>
      <w:r w:rsidRPr="003B695A">
        <w:rPr>
          <w:rFonts w:ascii="Times New Roman" w:hAnsi="Times New Roman"/>
          <w:sz w:val="24"/>
          <w:szCs w:val="24"/>
          <w:lang w:val="cs-CZ"/>
        </w:rPr>
        <w:tab/>
      </w:r>
      <w:r w:rsidRPr="003B695A">
        <w:rPr>
          <w:rFonts w:ascii="Times New Roman" w:hAnsi="Times New Roman"/>
          <w:sz w:val="24"/>
          <w:szCs w:val="24"/>
          <w:lang w:val="cs-CZ"/>
        </w:rPr>
        <w:tab/>
      </w:r>
      <w:r w:rsidRPr="003B695A">
        <w:rPr>
          <w:rFonts w:ascii="Times New Roman" w:hAnsi="Times New Roman"/>
          <w:sz w:val="24"/>
          <w:szCs w:val="24"/>
          <w:lang w:val="cs-CZ"/>
        </w:rPr>
        <w:tab/>
      </w:r>
      <w:r w:rsidRPr="003B695A">
        <w:rPr>
          <w:rFonts w:ascii="Times New Roman" w:hAnsi="Times New Roman"/>
          <w:sz w:val="24"/>
          <w:szCs w:val="24"/>
          <w:lang w:val="cs-CZ"/>
        </w:rPr>
        <w:tab/>
      </w:r>
      <w:r w:rsidRPr="003B695A">
        <w:rPr>
          <w:rFonts w:ascii="Times New Roman" w:hAnsi="Times New Roman"/>
          <w:sz w:val="24"/>
          <w:szCs w:val="24"/>
          <w:lang w:val="cs-CZ"/>
        </w:rPr>
        <w:tab/>
        <w:t xml:space="preserve">            </w:t>
      </w:r>
      <w:r w:rsidRPr="003B695A">
        <w:rPr>
          <w:rFonts w:ascii="Times New Roman" w:hAnsi="Times New Roman"/>
          <w:b/>
          <w:sz w:val="24"/>
          <w:szCs w:val="24"/>
          <w:lang w:val="cs-CZ"/>
        </w:rPr>
        <w:t xml:space="preserve">FORMULARUL  </w:t>
      </w:r>
      <w:r w:rsidR="003B695A" w:rsidRPr="003B695A">
        <w:rPr>
          <w:rFonts w:ascii="Times New Roman" w:hAnsi="Times New Roman"/>
          <w:b/>
          <w:sz w:val="24"/>
          <w:szCs w:val="24"/>
          <w:lang w:val="cs-CZ"/>
        </w:rPr>
        <w:t>6</w:t>
      </w:r>
    </w:p>
    <w:p w14:paraId="1626824C" w14:textId="77777777" w:rsidR="00363370" w:rsidRPr="003B695A" w:rsidRDefault="00363370" w:rsidP="00363370">
      <w:pPr>
        <w:rPr>
          <w:rFonts w:ascii="Times New Roman" w:hAnsi="Times New Roman"/>
          <w:sz w:val="24"/>
          <w:szCs w:val="24"/>
        </w:rPr>
      </w:pPr>
      <w:r w:rsidRPr="003B695A">
        <w:rPr>
          <w:rFonts w:ascii="Times New Roman" w:eastAsia="Calibri" w:hAnsi="Times New Roman"/>
          <w:sz w:val="24"/>
          <w:szCs w:val="24"/>
          <w:lang w:val="cs-CZ"/>
        </w:rPr>
        <w:t xml:space="preserve">   </w:t>
      </w:r>
      <w:r w:rsidRPr="003B695A">
        <w:rPr>
          <w:rFonts w:ascii="Times New Roman" w:hAnsi="Times New Roman"/>
          <w:sz w:val="24"/>
          <w:szCs w:val="24"/>
          <w:lang w:val="cs-CZ"/>
        </w:rPr>
        <w:t>.................................</w:t>
      </w:r>
    </w:p>
    <w:p w14:paraId="5E61689C" w14:textId="77777777" w:rsidR="00363370" w:rsidRPr="003B695A" w:rsidRDefault="00363370" w:rsidP="00363370">
      <w:pPr>
        <w:rPr>
          <w:rFonts w:ascii="Times New Roman" w:hAnsi="Times New Roman"/>
          <w:sz w:val="24"/>
          <w:szCs w:val="24"/>
        </w:rPr>
      </w:pPr>
      <w:r w:rsidRPr="003B695A">
        <w:rPr>
          <w:rFonts w:ascii="Times New Roman" w:eastAsia="Calibri" w:hAnsi="Times New Roman"/>
          <w:i/>
          <w:sz w:val="24"/>
          <w:szCs w:val="24"/>
          <w:lang w:val="cs-CZ"/>
        </w:rPr>
        <w:t xml:space="preserve">   </w:t>
      </w:r>
      <w:r w:rsidRPr="003B695A">
        <w:rPr>
          <w:rFonts w:ascii="Times New Roman" w:hAnsi="Times New Roman"/>
          <w:i/>
          <w:sz w:val="24"/>
          <w:szCs w:val="24"/>
          <w:lang w:val="cs-CZ"/>
        </w:rPr>
        <w:t>(denumirea/ numele)</w:t>
      </w:r>
    </w:p>
    <w:p w14:paraId="59F7220E" w14:textId="77777777" w:rsidR="00363370" w:rsidRPr="003B695A" w:rsidRDefault="00363370" w:rsidP="00363370">
      <w:pPr>
        <w:rPr>
          <w:rFonts w:ascii="Times New Roman" w:hAnsi="Times New Roman"/>
          <w:i/>
          <w:sz w:val="24"/>
          <w:szCs w:val="24"/>
          <w:lang w:val="cs-CZ"/>
        </w:rPr>
      </w:pPr>
    </w:p>
    <w:p w14:paraId="78E256D0" w14:textId="77777777" w:rsidR="00363370" w:rsidRPr="003B695A" w:rsidRDefault="00363370" w:rsidP="00363370">
      <w:pPr>
        <w:rPr>
          <w:rFonts w:ascii="Times New Roman" w:hAnsi="Times New Roman"/>
          <w:sz w:val="24"/>
          <w:szCs w:val="24"/>
          <w:lang w:val="cs-CZ"/>
        </w:rPr>
      </w:pPr>
    </w:p>
    <w:p w14:paraId="1E2960B3" w14:textId="77777777" w:rsidR="00363370" w:rsidRPr="003B695A" w:rsidRDefault="00363370" w:rsidP="00363370">
      <w:pPr>
        <w:jc w:val="center"/>
        <w:rPr>
          <w:rFonts w:ascii="Times New Roman" w:hAnsi="Times New Roman"/>
          <w:sz w:val="24"/>
          <w:szCs w:val="24"/>
        </w:rPr>
      </w:pPr>
      <w:r w:rsidRPr="003B695A">
        <w:rPr>
          <w:rFonts w:ascii="Times New Roman" w:hAnsi="Times New Roman"/>
          <w:b/>
          <w:sz w:val="24"/>
          <w:szCs w:val="24"/>
        </w:rPr>
        <w:t xml:space="preserve">DECLARAŢIE </w:t>
      </w:r>
    </w:p>
    <w:p w14:paraId="346F85AD" w14:textId="77777777" w:rsidR="00363370" w:rsidRPr="003B695A" w:rsidRDefault="00363370" w:rsidP="00363370">
      <w:pPr>
        <w:jc w:val="center"/>
        <w:rPr>
          <w:rFonts w:ascii="Times New Roman" w:hAnsi="Times New Roman"/>
          <w:sz w:val="24"/>
          <w:szCs w:val="24"/>
        </w:rPr>
      </w:pPr>
      <w:r w:rsidRPr="003B695A">
        <w:rPr>
          <w:rFonts w:ascii="Times New Roman" w:hAnsi="Times New Roman"/>
          <w:b/>
          <w:sz w:val="24"/>
          <w:szCs w:val="24"/>
        </w:rPr>
        <w:t xml:space="preserve">PRIVIND LISTA </w:t>
      </w:r>
      <w:r w:rsidR="003B695A" w:rsidRPr="003B695A">
        <w:rPr>
          <w:rFonts w:ascii="Times New Roman" w:hAnsi="Times New Roman"/>
          <w:b/>
          <w:bCs/>
          <w:kern w:val="32"/>
          <w:sz w:val="24"/>
          <w:szCs w:val="24"/>
          <w:lang w:eastAsia="en-GB"/>
        </w:rPr>
        <w:t xml:space="preserve">ACTIVITĂȚILOR </w:t>
      </w:r>
      <w:r w:rsidR="00501D3A" w:rsidRPr="00501D3A">
        <w:rPr>
          <w:rFonts w:ascii="Times New Roman" w:hAnsi="Times New Roman"/>
          <w:b/>
          <w:sz w:val="24"/>
          <w:szCs w:val="24"/>
        </w:rPr>
        <w:t>”CURĂŢAREA ŞI TRANSPORTUL ZĂPEZII DE PE CĂILE PUBLICE ŞI MENŢINEREA ÎN FUNCŢIUNE A ACESTORA PE TIMP DE POLEI SAU DE ÎNGHEŢ</w:t>
      </w:r>
      <w:r w:rsidR="00501D3A">
        <w:rPr>
          <w:rFonts w:ascii="Times New Roman" w:hAnsi="Times New Roman"/>
          <w:b/>
        </w:rPr>
        <w:t xml:space="preserve">” </w:t>
      </w:r>
      <w:r w:rsidRPr="003B695A">
        <w:rPr>
          <w:rFonts w:ascii="Times New Roman" w:hAnsi="Times New Roman"/>
          <w:b/>
          <w:sz w:val="24"/>
          <w:szCs w:val="24"/>
        </w:rPr>
        <w:t>PRESTATE ÎN ULTIMII 3 ANI</w:t>
      </w:r>
    </w:p>
    <w:p w14:paraId="3567FEBD" w14:textId="77777777" w:rsidR="00363370" w:rsidRPr="003B695A" w:rsidRDefault="00363370" w:rsidP="00363370">
      <w:pPr>
        <w:rPr>
          <w:rFonts w:ascii="Times New Roman" w:hAnsi="Times New Roman"/>
          <w:b/>
          <w:sz w:val="24"/>
          <w:szCs w:val="24"/>
        </w:rPr>
      </w:pPr>
    </w:p>
    <w:p w14:paraId="71A457AC" w14:textId="77777777" w:rsidR="00363370" w:rsidRPr="003B695A" w:rsidRDefault="00363370" w:rsidP="00921CF9">
      <w:pPr>
        <w:ind w:firstLine="708"/>
        <w:jc w:val="both"/>
        <w:rPr>
          <w:rFonts w:ascii="Times New Roman" w:hAnsi="Times New Roman"/>
          <w:sz w:val="24"/>
          <w:szCs w:val="24"/>
        </w:rPr>
      </w:pPr>
      <w:r w:rsidRPr="003B695A">
        <w:rPr>
          <w:rFonts w:ascii="Times New Roman" w:hAnsi="Times New Roman"/>
          <w:sz w:val="24"/>
          <w:szCs w:val="24"/>
        </w:rPr>
        <w:t xml:space="preserve">Subsemnatul, reprezentant împuternicit al ................................... </w:t>
      </w:r>
      <w:r w:rsidRPr="003B695A">
        <w:rPr>
          <w:rFonts w:ascii="Times New Roman" w:hAnsi="Times New Roman"/>
          <w:i/>
          <w:sz w:val="24"/>
          <w:szCs w:val="24"/>
        </w:rPr>
        <w:t>(denumirea/ numele şi sediul/ adresa ofertantului)</w:t>
      </w:r>
      <w:r w:rsidRPr="003B695A">
        <w:rPr>
          <w:rFonts w:ascii="Times New Roman" w:hAnsi="Times New Roman"/>
          <w:sz w:val="24"/>
          <w:szCs w:val="24"/>
        </w:rPr>
        <w:t>, declar pe propria răspundere, sub sancţiunile aplicate faptei de fals în acte publice, că datele prezentate în tabelul anexat sunt reale.</w:t>
      </w:r>
    </w:p>
    <w:p w14:paraId="48C45878" w14:textId="77777777" w:rsidR="00363370" w:rsidRPr="003B695A" w:rsidRDefault="00363370" w:rsidP="00363370">
      <w:pPr>
        <w:jc w:val="both"/>
        <w:rPr>
          <w:rFonts w:ascii="Times New Roman" w:hAnsi="Times New Roman"/>
          <w:sz w:val="24"/>
          <w:szCs w:val="24"/>
        </w:rPr>
      </w:pPr>
    </w:p>
    <w:p w14:paraId="2F82DE85" w14:textId="77777777" w:rsidR="00363370" w:rsidRPr="003B695A" w:rsidRDefault="00363370" w:rsidP="00921CF9">
      <w:pPr>
        <w:ind w:firstLine="708"/>
        <w:jc w:val="both"/>
        <w:rPr>
          <w:rFonts w:ascii="Times New Roman" w:hAnsi="Times New Roman"/>
          <w:sz w:val="24"/>
          <w:szCs w:val="24"/>
        </w:rPr>
      </w:pPr>
      <w:r w:rsidRPr="003B695A">
        <w:rPr>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4A9F4F82" w14:textId="77777777" w:rsidR="00363370" w:rsidRPr="003B695A" w:rsidRDefault="00363370" w:rsidP="00363370">
      <w:pPr>
        <w:jc w:val="both"/>
        <w:rPr>
          <w:rFonts w:ascii="Times New Roman" w:hAnsi="Times New Roman"/>
          <w:sz w:val="24"/>
          <w:szCs w:val="24"/>
        </w:rPr>
      </w:pPr>
    </w:p>
    <w:p w14:paraId="5CBA1B19" w14:textId="77777777" w:rsidR="00363370" w:rsidRPr="003B695A" w:rsidRDefault="00363370" w:rsidP="00921CF9">
      <w:pPr>
        <w:ind w:firstLine="708"/>
        <w:jc w:val="both"/>
        <w:rPr>
          <w:rFonts w:ascii="Times New Roman" w:hAnsi="Times New Roman"/>
          <w:sz w:val="24"/>
          <w:szCs w:val="24"/>
        </w:rPr>
      </w:pPr>
      <w:r w:rsidRPr="003B695A">
        <w:rPr>
          <w:rFonts w:ascii="Times New Roman" w:hAnsi="Times New Roman"/>
          <w:sz w:val="24"/>
          <w:szCs w:val="24"/>
        </w:rPr>
        <w:t xml:space="preserve">Subsemnatul autorizez prin prezenta orice instituţie, societate comercială, bancă, alte persoane juridice să furnizeze informaţii reprezentanţilor autorizaţi </w:t>
      </w:r>
      <w:r w:rsidR="003B695A" w:rsidRPr="003B695A">
        <w:rPr>
          <w:rFonts w:ascii="Times New Roman" w:hAnsi="Times New Roman"/>
          <w:sz w:val="24"/>
          <w:szCs w:val="24"/>
        </w:rPr>
        <w:t xml:space="preserve">ai </w:t>
      </w:r>
      <w:r w:rsidR="003B695A" w:rsidRPr="003B695A">
        <w:rPr>
          <w:rFonts w:ascii="Times New Roman" w:hAnsi="Times New Roman"/>
          <w:sz w:val="24"/>
          <w:szCs w:val="24"/>
          <w:lang w:val="cs-CZ"/>
        </w:rPr>
        <w:t>Oraș</w:t>
      </w:r>
      <w:r w:rsidRPr="003B695A">
        <w:rPr>
          <w:rFonts w:ascii="Times New Roman" w:hAnsi="Times New Roman"/>
          <w:sz w:val="24"/>
          <w:szCs w:val="24"/>
          <w:lang w:val="cs-CZ"/>
        </w:rPr>
        <w:t>ul</w:t>
      </w:r>
      <w:r w:rsidR="003B695A" w:rsidRPr="003B695A">
        <w:rPr>
          <w:rFonts w:ascii="Times New Roman" w:hAnsi="Times New Roman"/>
          <w:sz w:val="24"/>
          <w:szCs w:val="24"/>
          <w:lang w:val="cs-CZ"/>
        </w:rPr>
        <w:t>ui</w:t>
      </w:r>
      <w:r w:rsidRPr="003B695A">
        <w:rPr>
          <w:rFonts w:ascii="Times New Roman" w:hAnsi="Times New Roman"/>
          <w:sz w:val="24"/>
          <w:szCs w:val="24"/>
          <w:lang w:val="cs-CZ"/>
        </w:rPr>
        <w:t xml:space="preserve"> </w:t>
      </w:r>
      <w:r w:rsidR="003B695A" w:rsidRPr="003B695A">
        <w:rPr>
          <w:rFonts w:ascii="Times New Roman" w:hAnsi="Times New Roman"/>
          <w:sz w:val="24"/>
          <w:szCs w:val="24"/>
          <w:lang w:val="cs-CZ"/>
        </w:rPr>
        <w:t>Drăgăneș</w:t>
      </w:r>
      <w:r w:rsidRPr="003B695A">
        <w:rPr>
          <w:rFonts w:ascii="Times New Roman" w:hAnsi="Times New Roman"/>
          <w:sz w:val="24"/>
          <w:szCs w:val="24"/>
          <w:lang w:val="cs-CZ"/>
        </w:rPr>
        <w:t xml:space="preserve">ti-Olt, </w:t>
      </w:r>
      <w:r w:rsidRPr="003B695A">
        <w:rPr>
          <w:rFonts w:ascii="Times New Roman" w:hAnsi="Times New Roman"/>
          <w:sz w:val="24"/>
          <w:szCs w:val="24"/>
        </w:rPr>
        <w:t>cu privire la orice aspect tehnic şi financiar în legătură cu activitatea noastră.</w:t>
      </w:r>
    </w:p>
    <w:p w14:paraId="6AAE64FF" w14:textId="77777777" w:rsidR="00363370" w:rsidRPr="003B695A" w:rsidRDefault="00363370" w:rsidP="00363370">
      <w:pPr>
        <w:jc w:val="both"/>
        <w:rPr>
          <w:rFonts w:ascii="Times New Roman" w:hAnsi="Times New Roman"/>
          <w:sz w:val="24"/>
          <w:szCs w:val="24"/>
        </w:rPr>
      </w:pPr>
    </w:p>
    <w:p w14:paraId="3F657F73" w14:textId="77777777" w:rsidR="00363370" w:rsidRPr="003B695A" w:rsidRDefault="00363370" w:rsidP="00363370">
      <w:pPr>
        <w:jc w:val="both"/>
        <w:rPr>
          <w:rFonts w:ascii="Times New Roman" w:hAnsi="Times New Roman"/>
          <w:sz w:val="24"/>
          <w:szCs w:val="24"/>
        </w:rPr>
      </w:pPr>
    </w:p>
    <w:p w14:paraId="33D73F70" w14:textId="77777777" w:rsidR="00363370" w:rsidRPr="003B695A" w:rsidRDefault="00363370" w:rsidP="00363370">
      <w:pPr>
        <w:rPr>
          <w:rFonts w:ascii="Times New Roman" w:hAnsi="Times New Roman"/>
          <w:sz w:val="24"/>
          <w:szCs w:val="24"/>
        </w:rPr>
      </w:pPr>
    </w:p>
    <w:p w14:paraId="63A96B4D" w14:textId="77777777" w:rsidR="00363370" w:rsidRPr="003B695A" w:rsidRDefault="00363370" w:rsidP="00363370">
      <w:pPr>
        <w:tabs>
          <w:tab w:val="left" w:pos="7088"/>
        </w:tabs>
        <w:jc w:val="both"/>
        <w:rPr>
          <w:rFonts w:ascii="Times New Roman" w:hAnsi="Times New Roman"/>
          <w:sz w:val="24"/>
          <w:szCs w:val="24"/>
        </w:rPr>
      </w:pPr>
      <w:r w:rsidRPr="003B695A">
        <w:rPr>
          <w:rFonts w:ascii="Times New Roman" w:hAnsi="Times New Roman"/>
          <w:sz w:val="24"/>
          <w:szCs w:val="24"/>
        </w:rPr>
        <w:t>Operator economic:</w:t>
      </w:r>
      <w:r w:rsidR="003B695A" w:rsidRPr="003B695A">
        <w:rPr>
          <w:rFonts w:ascii="Times New Roman" w:hAnsi="Times New Roman"/>
          <w:sz w:val="24"/>
          <w:szCs w:val="24"/>
        </w:rPr>
        <w:t xml:space="preserve"> </w:t>
      </w:r>
      <w:r w:rsidRPr="003B695A">
        <w:rPr>
          <w:rFonts w:ascii="Times New Roman" w:hAnsi="Times New Roman"/>
          <w:sz w:val="24"/>
          <w:szCs w:val="24"/>
        </w:rPr>
        <w:t>.......................................................................</w:t>
      </w:r>
    </w:p>
    <w:p w14:paraId="75864AFA" w14:textId="77777777" w:rsidR="00363370" w:rsidRPr="003B695A" w:rsidRDefault="00363370" w:rsidP="00363370">
      <w:pPr>
        <w:tabs>
          <w:tab w:val="left" w:pos="6804"/>
        </w:tabs>
        <w:rPr>
          <w:rFonts w:ascii="Times New Roman" w:hAnsi="Times New Roman"/>
          <w:sz w:val="24"/>
          <w:szCs w:val="24"/>
        </w:rPr>
      </w:pPr>
      <w:r w:rsidRPr="003B695A">
        <w:rPr>
          <w:rFonts w:ascii="Times New Roman" w:hAnsi="Times New Roman"/>
          <w:sz w:val="24"/>
          <w:szCs w:val="24"/>
        </w:rPr>
        <w:t>Data:</w:t>
      </w:r>
      <w:r w:rsidR="003B695A" w:rsidRPr="003B695A">
        <w:rPr>
          <w:rFonts w:ascii="Times New Roman" w:hAnsi="Times New Roman"/>
          <w:sz w:val="24"/>
          <w:szCs w:val="24"/>
        </w:rPr>
        <w:t xml:space="preserve"> </w:t>
      </w:r>
      <w:r w:rsidRPr="003B695A">
        <w:rPr>
          <w:rFonts w:ascii="Times New Roman" w:hAnsi="Times New Roman"/>
          <w:sz w:val="24"/>
          <w:szCs w:val="24"/>
        </w:rPr>
        <w:t>...............................</w:t>
      </w:r>
    </w:p>
    <w:p w14:paraId="3BF74923" w14:textId="77777777" w:rsidR="00363370" w:rsidRPr="003B695A" w:rsidRDefault="00363370" w:rsidP="00363370">
      <w:pPr>
        <w:tabs>
          <w:tab w:val="left" w:pos="6663"/>
        </w:tabs>
        <w:rPr>
          <w:rFonts w:ascii="Times New Roman" w:hAnsi="Times New Roman"/>
          <w:sz w:val="24"/>
          <w:szCs w:val="24"/>
        </w:rPr>
      </w:pPr>
      <w:r w:rsidRPr="003B695A">
        <w:rPr>
          <w:rFonts w:ascii="Times New Roman" w:hAnsi="Times New Roman"/>
          <w:sz w:val="24"/>
          <w:szCs w:val="24"/>
        </w:rPr>
        <w:t>........................................................................</w:t>
      </w:r>
    </w:p>
    <w:p w14:paraId="18BDA859" w14:textId="77777777" w:rsidR="00363370" w:rsidRPr="003B695A" w:rsidRDefault="00363370" w:rsidP="00363370">
      <w:pPr>
        <w:tabs>
          <w:tab w:val="center" w:pos="1985"/>
          <w:tab w:val="left" w:pos="6521"/>
        </w:tabs>
        <w:rPr>
          <w:rFonts w:ascii="Times New Roman" w:hAnsi="Times New Roman"/>
          <w:sz w:val="24"/>
          <w:szCs w:val="24"/>
        </w:rPr>
      </w:pPr>
      <w:r w:rsidRPr="003B695A">
        <w:rPr>
          <w:rFonts w:ascii="Times New Roman" w:hAnsi="Times New Roman"/>
          <w:i/>
          <w:sz w:val="24"/>
          <w:szCs w:val="24"/>
        </w:rPr>
        <w:tab/>
        <w:t>(semnătura autorizată)</w:t>
      </w:r>
    </w:p>
    <w:p w14:paraId="3EF00FA3" w14:textId="77777777" w:rsidR="00363370" w:rsidRPr="00A63916" w:rsidRDefault="00363370" w:rsidP="00363370">
      <w:pPr>
        <w:rPr>
          <w:rFonts w:ascii="Times New Roman" w:hAnsi="Times New Roman"/>
          <w:i/>
        </w:rPr>
      </w:pPr>
    </w:p>
    <w:p w14:paraId="1A94A7A0" w14:textId="77777777" w:rsidR="00506FB5" w:rsidRDefault="00506FB5" w:rsidP="003B695A">
      <w:pPr>
        <w:tabs>
          <w:tab w:val="right" w:pos="9072"/>
        </w:tabs>
        <w:ind w:right="-1"/>
        <w:rPr>
          <w:rFonts w:ascii="Times New Roman" w:hAnsi="Times New Roman"/>
          <w:b/>
        </w:rPr>
      </w:pPr>
    </w:p>
    <w:p w14:paraId="53EF5C92" w14:textId="77777777" w:rsidR="00363370" w:rsidRPr="00A63916" w:rsidRDefault="00363370" w:rsidP="003B695A">
      <w:pPr>
        <w:spacing w:after="0"/>
        <w:rPr>
          <w:rFonts w:ascii="Times New Roman" w:hAnsi="Times New Roman"/>
          <w:b/>
          <w:noProof/>
          <w:sz w:val="24"/>
          <w:szCs w:val="24"/>
        </w:rPr>
      </w:pPr>
    </w:p>
    <w:p w14:paraId="20BF36C4" w14:textId="77777777" w:rsidR="00363370" w:rsidRPr="003B695A" w:rsidRDefault="00266432" w:rsidP="00363370">
      <w:pPr>
        <w:tabs>
          <w:tab w:val="right" w:pos="9072"/>
        </w:tabs>
        <w:ind w:right="-1"/>
        <w:jc w:val="right"/>
        <w:rPr>
          <w:rFonts w:ascii="Times New Roman" w:hAnsi="Times New Roman"/>
          <w:sz w:val="24"/>
          <w:szCs w:val="24"/>
        </w:rPr>
      </w:pPr>
      <w:r w:rsidRPr="003B695A">
        <w:rPr>
          <w:rFonts w:ascii="Times New Roman" w:hAnsi="Times New Roman"/>
          <w:b/>
          <w:sz w:val="24"/>
          <w:szCs w:val="24"/>
        </w:rPr>
        <w:lastRenderedPageBreak/>
        <w:t xml:space="preserve">Anexă la FORMULARUL  </w:t>
      </w:r>
      <w:r w:rsidR="003B695A" w:rsidRPr="003B695A">
        <w:rPr>
          <w:rFonts w:ascii="Times New Roman" w:hAnsi="Times New Roman"/>
          <w:b/>
          <w:sz w:val="24"/>
          <w:szCs w:val="24"/>
        </w:rPr>
        <w:t>6</w:t>
      </w:r>
    </w:p>
    <w:p w14:paraId="62A4BBFE" w14:textId="77777777" w:rsidR="0065784B" w:rsidRDefault="0065784B" w:rsidP="00363370">
      <w:pPr>
        <w:tabs>
          <w:tab w:val="right" w:pos="9072"/>
        </w:tabs>
        <w:ind w:right="-1"/>
        <w:jc w:val="center"/>
        <w:rPr>
          <w:rFonts w:ascii="Times New Roman" w:hAnsi="Times New Roman"/>
          <w:b/>
          <w:sz w:val="24"/>
          <w:szCs w:val="24"/>
          <w:lang w:val="it-IT"/>
        </w:rPr>
      </w:pPr>
    </w:p>
    <w:p w14:paraId="64CCE15A" w14:textId="77777777" w:rsidR="0065784B" w:rsidRDefault="0065784B" w:rsidP="00363370">
      <w:pPr>
        <w:tabs>
          <w:tab w:val="right" w:pos="9072"/>
        </w:tabs>
        <w:ind w:right="-1"/>
        <w:jc w:val="center"/>
        <w:rPr>
          <w:rFonts w:ascii="Times New Roman" w:hAnsi="Times New Roman"/>
          <w:b/>
          <w:sz w:val="24"/>
          <w:szCs w:val="24"/>
          <w:lang w:val="it-IT"/>
        </w:rPr>
      </w:pPr>
    </w:p>
    <w:p w14:paraId="22EE30FC" w14:textId="77777777" w:rsidR="00363370" w:rsidRPr="003B695A" w:rsidRDefault="00363370" w:rsidP="00363370">
      <w:pPr>
        <w:tabs>
          <w:tab w:val="right" w:pos="9072"/>
        </w:tabs>
        <w:ind w:right="-1"/>
        <w:jc w:val="center"/>
        <w:rPr>
          <w:rFonts w:ascii="Times New Roman" w:hAnsi="Times New Roman"/>
          <w:sz w:val="24"/>
          <w:szCs w:val="24"/>
        </w:rPr>
      </w:pPr>
      <w:r w:rsidRPr="003B695A">
        <w:rPr>
          <w:rFonts w:ascii="Times New Roman" w:hAnsi="Times New Roman"/>
          <w:b/>
          <w:sz w:val="24"/>
          <w:szCs w:val="24"/>
          <w:lang w:val="it-IT"/>
        </w:rPr>
        <w:t xml:space="preserve">Lista serviciilor de </w:t>
      </w:r>
      <w:r w:rsidR="00501D3A">
        <w:rPr>
          <w:rFonts w:ascii="Times New Roman" w:hAnsi="Times New Roman"/>
          <w:b/>
          <w:sz w:val="24"/>
          <w:szCs w:val="24"/>
          <w:lang w:val="it-IT"/>
        </w:rPr>
        <w:t>deszăpezire</w:t>
      </w:r>
      <w:r w:rsidRPr="003B695A">
        <w:rPr>
          <w:rFonts w:ascii="Times New Roman" w:hAnsi="Times New Roman"/>
          <w:b/>
          <w:sz w:val="24"/>
          <w:szCs w:val="24"/>
          <w:lang w:val="it-IT"/>
        </w:rPr>
        <w:t xml:space="preserve"> prestate în ultimii 3 ani</w:t>
      </w:r>
    </w:p>
    <w:p w14:paraId="26D9ED9E" w14:textId="77777777" w:rsidR="00363370" w:rsidRPr="003B695A" w:rsidRDefault="005D59DB" w:rsidP="005D59DB">
      <w:pPr>
        <w:tabs>
          <w:tab w:val="right" w:pos="9072"/>
        </w:tabs>
        <w:ind w:right="-1" w:firstLine="426"/>
        <w:jc w:val="both"/>
        <w:rPr>
          <w:rFonts w:ascii="Times New Roman" w:hAnsi="Times New Roman"/>
          <w:color w:val="FF0000"/>
          <w:sz w:val="24"/>
          <w:szCs w:val="24"/>
        </w:rPr>
      </w:pPr>
      <w:r w:rsidRPr="003B695A">
        <w:rPr>
          <w:rFonts w:ascii="Times New Roman" w:hAnsi="Times New Roman"/>
          <w:sz w:val="24"/>
          <w:szCs w:val="24"/>
          <w:lang w:val="it-IT"/>
        </w:rPr>
        <w:tab/>
      </w:r>
      <w:r w:rsidRPr="003B695A">
        <w:rPr>
          <w:rFonts w:ascii="Times New Roman" w:hAnsi="Times New Roman"/>
          <w:sz w:val="24"/>
          <w:szCs w:val="24"/>
          <w:lang w:val="it-IT"/>
        </w:rPr>
        <w:tab/>
      </w:r>
      <w:r w:rsidRPr="003B695A">
        <w:rPr>
          <w:rFonts w:ascii="Times New Roman" w:hAnsi="Times New Roman"/>
          <w:sz w:val="24"/>
          <w:szCs w:val="24"/>
          <w:lang w:val="it-IT"/>
        </w:rPr>
        <w:tab/>
        <w:t xml:space="preserve">            </w:t>
      </w:r>
      <w:r w:rsidR="003B695A">
        <w:rPr>
          <w:rFonts w:ascii="Times New Roman" w:hAnsi="Times New Roman"/>
          <w:sz w:val="24"/>
          <w:szCs w:val="24"/>
          <w:lang w:val="it-IT"/>
        </w:rPr>
        <w:t>Î</w:t>
      </w:r>
      <w:r w:rsidR="00363370" w:rsidRPr="003B695A">
        <w:rPr>
          <w:rFonts w:ascii="Times New Roman" w:hAnsi="Times New Roman"/>
          <w:sz w:val="24"/>
          <w:szCs w:val="24"/>
          <w:lang w:val="it-IT"/>
        </w:rPr>
        <w:t xml:space="preserve">n tabel </w:t>
      </w:r>
      <w:r w:rsidR="003B695A">
        <w:rPr>
          <w:rFonts w:ascii="Times New Roman" w:hAnsi="Times New Roman"/>
          <w:sz w:val="24"/>
          <w:szCs w:val="24"/>
          <w:lang w:val="it-IT"/>
        </w:rPr>
        <w:t>se vor trece contracte de prestă</w:t>
      </w:r>
      <w:r w:rsidR="00363370" w:rsidRPr="003B695A">
        <w:rPr>
          <w:rFonts w:ascii="Times New Roman" w:hAnsi="Times New Roman"/>
          <w:sz w:val="24"/>
          <w:szCs w:val="24"/>
          <w:lang w:val="it-IT"/>
        </w:rPr>
        <w:t xml:space="preserve">ri servicii de salubrizare </w:t>
      </w:r>
      <w:r w:rsidR="003B695A">
        <w:rPr>
          <w:rFonts w:ascii="Times New Roman" w:hAnsi="Times New Roman"/>
          <w:sz w:val="24"/>
          <w:szCs w:val="24"/>
          <w:lang w:val="it-IT"/>
        </w:rPr>
        <w:t>sau de delegare a unor activităț</w:t>
      </w:r>
      <w:r w:rsidR="00363370" w:rsidRPr="003B695A">
        <w:rPr>
          <w:rFonts w:ascii="Times New Roman" w:hAnsi="Times New Roman"/>
          <w:sz w:val="24"/>
          <w:szCs w:val="24"/>
          <w:lang w:val="it-IT"/>
        </w:rPr>
        <w:t xml:space="preserve">i </w:t>
      </w:r>
      <w:r w:rsidR="003B695A">
        <w:rPr>
          <w:rFonts w:ascii="Times New Roman" w:hAnsi="Times New Roman"/>
          <w:sz w:val="24"/>
          <w:szCs w:val="24"/>
          <w:lang w:val="it-IT"/>
        </w:rPr>
        <w:t>ale serviciului de salubrizare î</w:t>
      </w:r>
      <w:r w:rsidR="00363370" w:rsidRPr="003B695A">
        <w:rPr>
          <w:rFonts w:ascii="Times New Roman" w:hAnsi="Times New Roman"/>
          <w:sz w:val="24"/>
          <w:szCs w:val="24"/>
          <w:lang w:val="it-IT"/>
        </w:rPr>
        <w:t>nc</w:t>
      </w:r>
      <w:r w:rsidR="003B695A">
        <w:rPr>
          <w:rFonts w:ascii="Times New Roman" w:hAnsi="Times New Roman"/>
          <w:sz w:val="24"/>
          <w:szCs w:val="24"/>
          <w:lang w:val="it-IT"/>
        </w:rPr>
        <w:t>heiate cu beneficiarii, aflate în derulare în ultimii 3 ani și care sunt relevante în demonstrarea î</w:t>
      </w:r>
      <w:r w:rsidR="00363370" w:rsidRPr="003B695A">
        <w:rPr>
          <w:rFonts w:ascii="Times New Roman" w:hAnsi="Times New Roman"/>
          <w:sz w:val="24"/>
          <w:szCs w:val="24"/>
          <w:lang w:val="it-IT"/>
        </w:rPr>
        <w:t>ndeplinirii</w:t>
      </w:r>
      <w:r w:rsidR="00363370" w:rsidRPr="003B695A">
        <w:rPr>
          <w:rFonts w:ascii="Times New Roman" w:hAnsi="Times New Roman"/>
          <w:color w:val="FF0000"/>
          <w:sz w:val="24"/>
          <w:szCs w:val="24"/>
          <w:lang w:val="it-IT"/>
        </w:rPr>
        <w:t xml:space="preserve"> </w:t>
      </w:r>
      <w:r w:rsidR="00837CBB" w:rsidRPr="003B695A">
        <w:rPr>
          <w:rFonts w:ascii="Times New Roman" w:hAnsi="Times New Roman"/>
          <w:color w:val="FF0000"/>
          <w:sz w:val="24"/>
          <w:szCs w:val="24"/>
          <w:lang w:val="it-IT"/>
        </w:rPr>
        <w:t xml:space="preserve"> </w:t>
      </w:r>
      <w:r w:rsidR="003B695A">
        <w:rPr>
          <w:rFonts w:ascii="Times New Roman" w:hAnsi="Times New Roman"/>
          <w:sz w:val="24"/>
          <w:szCs w:val="24"/>
          <w:lang w:val="it-IT"/>
        </w:rPr>
        <w:t>cerinț</w:t>
      </w:r>
      <w:r w:rsidR="00837CBB" w:rsidRPr="003B695A">
        <w:rPr>
          <w:rFonts w:ascii="Times New Roman" w:hAnsi="Times New Roman"/>
          <w:sz w:val="24"/>
          <w:szCs w:val="24"/>
          <w:lang w:val="it-IT"/>
        </w:rPr>
        <w:t xml:space="preserve">elor </w:t>
      </w:r>
      <w:r w:rsidRPr="003B695A">
        <w:rPr>
          <w:rFonts w:ascii="Times New Roman" w:hAnsi="Times New Roman"/>
          <w:sz w:val="24"/>
          <w:szCs w:val="24"/>
          <w:lang w:val="it-IT"/>
        </w:rPr>
        <w:t xml:space="preserve"> </w:t>
      </w:r>
      <w:r w:rsidR="00230C90">
        <w:rPr>
          <w:rFonts w:ascii="Times New Roman" w:hAnsi="Times New Roman"/>
          <w:sz w:val="24"/>
          <w:szCs w:val="24"/>
          <w:lang w:val="it-IT"/>
        </w:rPr>
        <w:t>contractului</w:t>
      </w:r>
      <w:r w:rsidRPr="003B695A">
        <w:rPr>
          <w:rFonts w:ascii="Times New Roman" w:hAnsi="Times New Roman"/>
          <w:sz w:val="24"/>
          <w:szCs w:val="24"/>
          <w:lang w:val="it-IT"/>
        </w:rPr>
        <w:t>.</w:t>
      </w:r>
    </w:p>
    <w:tbl>
      <w:tblPr>
        <w:tblW w:w="10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1966"/>
        <w:gridCol w:w="767"/>
        <w:gridCol w:w="1851"/>
        <w:gridCol w:w="1997"/>
        <w:gridCol w:w="1298"/>
        <w:gridCol w:w="1184"/>
        <w:gridCol w:w="1251"/>
      </w:tblGrid>
      <w:tr w:rsidR="0087324D" w:rsidRPr="0087324D" w14:paraId="118456D7" w14:textId="77777777" w:rsidTr="0065784B">
        <w:trPr>
          <w:trHeight w:val="1026"/>
          <w:jc w:val="center"/>
        </w:trPr>
        <w:tc>
          <w:tcPr>
            <w:tcW w:w="567" w:type="dxa"/>
            <w:vAlign w:val="center"/>
          </w:tcPr>
          <w:p w14:paraId="117D9779" w14:textId="77777777" w:rsidR="0087324D" w:rsidRPr="0087324D" w:rsidRDefault="0087324D" w:rsidP="00450F01">
            <w:pPr>
              <w:jc w:val="center"/>
              <w:rPr>
                <w:rFonts w:ascii="Times New Roman" w:hAnsi="Times New Roman"/>
              </w:rPr>
            </w:pPr>
            <w:r w:rsidRPr="0087324D">
              <w:rPr>
                <w:rFonts w:ascii="Times New Roman" w:hAnsi="Times New Roman"/>
              </w:rPr>
              <w:t>Nr. Crt.</w:t>
            </w:r>
          </w:p>
        </w:tc>
        <w:tc>
          <w:tcPr>
            <w:tcW w:w="1991" w:type="dxa"/>
            <w:vAlign w:val="center"/>
          </w:tcPr>
          <w:p w14:paraId="1A28C4F7" w14:textId="77777777" w:rsidR="0087324D" w:rsidRPr="0087324D" w:rsidRDefault="0087324D" w:rsidP="00450F01">
            <w:pPr>
              <w:jc w:val="center"/>
              <w:rPr>
                <w:rFonts w:ascii="Times New Roman" w:hAnsi="Times New Roman"/>
              </w:rPr>
            </w:pPr>
            <w:r w:rsidRPr="0087324D">
              <w:rPr>
                <w:rFonts w:ascii="Times New Roman" w:hAnsi="Times New Roman"/>
              </w:rPr>
              <w:t>Obiectul contractului ***)</w:t>
            </w:r>
          </w:p>
        </w:tc>
        <w:tc>
          <w:tcPr>
            <w:tcW w:w="767" w:type="dxa"/>
            <w:vAlign w:val="center"/>
          </w:tcPr>
          <w:p w14:paraId="29190090" w14:textId="77777777" w:rsidR="0087324D" w:rsidRPr="0087324D" w:rsidRDefault="0087324D" w:rsidP="00450F01">
            <w:pPr>
              <w:jc w:val="center"/>
              <w:rPr>
                <w:rFonts w:ascii="Times New Roman" w:hAnsi="Times New Roman"/>
              </w:rPr>
            </w:pPr>
            <w:r w:rsidRPr="0087324D">
              <w:rPr>
                <w:rFonts w:ascii="Times New Roman" w:hAnsi="Times New Roman"/>
              </w:rPr>
              <w:t>Codul CPV</w:t>
            </w:r>
          </w:p>
        </w:tc>
        <w:tc>
          <w:tcPr>
            <w:tcW w:w="1866" w:type="dxa"/>
            <w:vAlign w:val="center"/>
          </w:tcPr>
          <w:p w14:paraId="3F375D11" w14:textId="77777777" w:rsidR="0087324D" w:rsidRPr="0087324D" w:rsidRDefault="0087324D" w:rsidP="00450F01">
            <w:pPr>
              <w:jc w:val="center"/>
              <w:rPr>
                <w:rFonts w:ascii="Times New Roman" w:hAnsi="Times New Roman"/>
              </w:rPr>
            </w:pPr>
            <w:r w:rsidRPr="0087324D">
              <w:rPr>
                <w:rFonts w:ascii="Times New Roman" w:hAnsi="Times New Roman"/>
              </w:rPr>
              <w:t>Denumirea / numele beneficiarului / clientului</w:t>
            </w:r>
          </w:p>
          <w:p w14:paraId="49FA3D53" w14:textId="77777777" w:rsidR="0087324D" w:rsidRPr="0087324D" w:rsidRDefault="0087324D" w:rsidP="00450F01">
            <w:pPr>
              <w:jc w:val="center"/>
              <w:rPr>
                <w:rFonts w:ascii="Times New Roman" w:hAnsi="Times New Roman"/>
              </w:rPr>
            </w:pPr>
            <w:r w:rsidRPr="0087324D">
              <w:rPr>
                <w:rFonts w:ascii="Times New Roman" w:hAnsi="Times New Roman"/>
              </w:rPr>
              <w:t>Adresa</w:t>
            </w:r>
          </w:p>
        </w:tc>
        <w:tc>
          <w:tcPr>
            <w:tcW w:w="1998" w:type="dxa"/>
            <w:vAlign w:val="center"/>
          </w:tcPr>
          <w:p w14:paraId="200F856D" w14:textId="77777777" w:rsidR="0087324D" w:rsidRPr="0087324D" w:rsidRDefault="0087324D" w:rsidP="00450F01">
            <w:pPr>
              <w:jc w:val="center"/>
              <w:rPr>
                <w:rFonts w:ascii="Times New Roman" w:hAnsi="Times New Roman"/>
              </w:rPr>
            </w:pPr>
            <w:r w:rsidRPr="0087324D">
              <w:rPr>
                <w:rFonts w:ascii="Times New Roman" w:hAnsi="Times New Roman"/>
              </w:rPr>
              <w:t xml:space="preserve">Calitatea </w:t>
            </w:r>
            <w:r w:rsidRPr="0087324D">
              <w:rPr>
                <w:rFonts w:ascii="Times New Roman" w:hAnsi="Times New Roman"/>
                <w:b/>
                <w:bCs/>
              </w:rPr>
              <w:t>Antreprenorului</w:t>
            </w:r>
            <w:r w:rsidRPr="0087324D">
              <w:rPr>
                <w:rFonts w:ascii="Times New Roman" w:hAnsi="Times New Roman"/>
              </w:rPr>
              <w:t>*)</w:t>
            </w:r>
          </w:p>
        </w:tc>
        <w:tc>
          <w:tcPr>
            <w:tcW w:w="1299" w:type="dxa"/>
            <w:vAlign w:val="center"/>
          </w:tcPr>
          <w:p w14:paraId="0E7E6C22" w14:textId="77777777" w:rsidR="0087324D" w:rsidRPr="0087324D" w:rsidRDefault="003B695A" w:rsidP="00450F01">
            <w:pPr>
              <w:jc w:val="center"/>
              <w:rPr>
                <w:rFonts w:ascii="Times New Roman" w:hAnsi="Times New Roman"/>
              </w:rPr>
            </w:pPr>
            <w:r>
              <w:rPr>
                <w:rFonts w:ascii="Times New Roman" w:hAnsi="Times New Roman"/>
              </w:rPr>
              <w:t>Valoarea contractului (Lei fără</w:t>
            </w:r>
            <w:r w:rsidR="0087324D" w:rsidRPr="0087324D">
              <w:rPr>
                <w:rFonts w:ascii="Times New Roman" w:hAnsi="Times New Roman"/>
              </w:rPr>
              <w:t xml:space="preserve"> TVA)</w:t>
            </w:r>
          </w:p>
        </w:tc>
        <w:tc>
          <w:tcPr>
            <w:tcW w:w="1194" w:type="dxa"/>
            <w:vAlign w:val="center"/>
          </w:tcPr>
          <w:p w14:paraId="23071D69" w14:textId="77777777" w:rsidR="0087324D" w:rsidRPr="0087324D" w:rsidRDefault="0087324D" w:rsidP="00450F01">
            <w:pPr>
              <w:jc w:val="center"/>
              <w:rPr>
                <w:rFonts w:ascii="Times New Roman" w:hAnsi="Times New Roman"/>
              </w:rPr>
            </w:pPr>
            <w:r w:rsidRPr="0087324D">
              <w:rPr>
                <w:rFonts w:ascii="Times New Roman" w:hAnsi="Times New Roman"/>
              </w:rPr>
              <w:t>Procent realizat  de ofertant % ****)</w:t>
            </w:r>
          </w:p>
        </w:tc>
        <w:tc>
          <w:tcPr>
            <w:tcW w:w="1252" w:type="dxa"/>
            <w:vAlign w:val="center"/>
          </w:tcPr>
          <w:p w14:paraId="62FFFC71" w14:textId="77777777" w:rsidR="0087324D" w:rsidRPr="0087324D" w:rsidRDefault="0087324D" w:rsidP="00450F01">
            <w:pPr>
              <w:jc w:val="center"/>
              <w:rPr>
                <w:rFonts w:ascii="Times New Roman" w:hAnsi="Times New Roman"/>
              </w:rPr>
            </w:pPr>
            <w:r w:rsidRPr="0087324D">
              <w:rPr>
                <w:rFonts w:ascii="Times New Roman" w:hAnsi="Times New Roman"/>
              </w:rPr>
              <w:t>Perioada de derulare**)</w:t>
            </w:r>
          </w:p>
        </w:tc>
      </w:tr>
      <w:tr w:rsidR="0087324D" w:rsidRPr="0087324D" w14:paraId="0741EC5E" w14:textId="77777777" w:rsidTr="0065784B">
        <w:trPr>
          <w:trHeight w:val="313"/>
          <w:jc w:val="center"/>
        </w:trPr>
        <w:tc>
          <w:tcPr>
            <w:tcW w:w="567" w:type="dxa"/>
          </w:tcPr>
          <w:p w14:paraId="1D043D24" w14:textId="77777777" w:rsidR="0087324D" w:rsidRPr="0087324D" w:rsidRDefault="0087324D" w:rsidP="00450F01">
            <w:pPr>
              <w:jc w:val="center"/>
              <w:rPr>
                <w:rFonts w:ascii="Times New Roman" w:hAnsi="Times New Roman"/>
              </w:rPr>
            </w:pPr>
            <w:r w:rsidRPr="0087324D">
              <w:rPr>
                <w:rFonts w:ascii="Times New Roman" w:hAnsi="Times New Roman"/>
              </w:rPr>
              <w:t>0</w:t>
            </w:r>
          </w:p>
        </w:tc>
        <w:tc>
          <w:tcPr>
            <w:tcW w:w="1991" w:type="dxa"/>
          </w:tcPr>
          <w:p w14:paraId="46AA490C" w14:textId="77777777" w:rsidR="0087324D" w:rsidRPr="0087324D" w:rsidRDefault="0087324D" w:rsidP="00450F01">
            <w:pPr>
              <w:jc w:val="center"/>
              <w:rPr>
                <w:rFonts w:ascii="Times New Roman" w:hAnsi="Times New Roman"/>
              </w:rPr>
            </w:pPr>
            <w:r w:rsidRPr="0087324D">
              <w:rPr>
                <w:rFonts w:ascii="Times New Roman" w:hAnsi="Times New Roman"/>
              </w:rPr>
              <w:t>1</w:t>
            </w:r>
          </w:p>
        </w:tc>
        <w:tc>
          <w:tcPr>
            <w:tcW w:w="767" w:type="dxa"/>
          </w:tcPr>
          <w:p w14:paraId="0DC12954" w14:textId="77777777" w:rsidR="0087324D" w:rsidRPr="0087324D" w:rsidRDefault="0087324D" w:rsidP="00450F01">
            <w:pPr>
              <w:jc w:val="center"/>
              <w:rPr>
                <w:rFonts w:ascii="Times New Roman" w:hAnsi="Times New Roman"/>
              </w:rPr>
            </w:pPr>
            <w:r w:rsidRPr="0087324D">
              <w:rPr>
                <w:rFonts w:ascii="Times New Roman" w:hAnsi="Times New Roman"/>
              </w:rPr>
              <w:t>2</w:t>
            </w:r>
          </w:p>
        </w:tc>
        <w:tc>
          <w:tcPr>
            <w:tcW w:w="1866" w:type="dxa"/>
          </w:tcPr>
          <w:p w14:paraId="465B386F" w14:textId="77777777" w:rsidR="0087324D" w:rsidRPr="0087324D" w:rsidRDefault="0087324D" w:rsidP="00450F01">
            <w:pPr>
              <w:jc w:val="center"/>
              <w:rPr>
                <w:rFonts w:ascii="Times New Roman" w:hAnsi="Times New Roman"/>
              </w:rPr>
            </w:pPr>
            <w:r w:rsidRPr="0087324D">
              <w:rPr>
                <w:rFonts w:ascii="Times New Roman" w:hAnsi="Times New Roman"/>
              </w:rPr>
              <w:t>3</w:t>
            </w:r>
          </w:p>
        </w:tc>
        <w:tc>
          <w:tcPr>
            <w:tcW w:w="1998" w:type="dxa"/>
          </w:tcPr>
          <w:p w14:paraId="3490C7A7" w14:textId="77777777" w:rsidR="0087324D" w:rsidRPr="0087324D" w:rsidRDefault="0087324D" w:rsidP="00450F01">
            <w:pPr>
              <w:jc w:val="center"/>
              <w:rPr>
                <w:rFonts w:ascii="Times New Roman" w:hAnsi="Times New Roman"/>
              </w:rPr>
            </w:pPr>
            <w:r w:rsidRPr="0087324D">
              <w:rPr>
                <w:rFonts w:ascii="Times New Roman" w:hAnsi="Times New Roman"/>
              </w:rPr>
              <w:t>4</w:t>
            </w:r>
          </w:p>
        </w:tc>
        <w:tc>
          <w:tcPr>
            <w:tcW w:w="1299" w:type="dxa"/>
          </w:tcPr>
          <w:p w14:paraId="31481687" w14:textId="77777777" w:rsidR="0087324D" w:rsidRPr="0087324D" w:rsidRDefault="0087324D" w:rsidP="00450F01">
            <w:pPr>
              <w:jc w:val="center"/>
              <w:rPr>
                <w:rFonts w:ascii="Times New Roman" w:hAnsi="Times New Roman"/>
              </w:rPr>
            </w:pPr>
            <w:r w:rsidRPr="0087324D">
              <w:rPr>
                <w:rFonts w:ascii="Times New Roman" w:hAnsi="Times New Roman"/>
              </w:rPr>
              <w:t>5</w:t>
            </w:r>
          </w:p>
        </w:tc>
        <w:tc>
          <w:tcPr>
            <w:tcW w:w="1194" w:type="dxa"/>
          </w:tcPr>
          <w:p w14:paraId="3595101C" w14:textId="77777777" w:rsidR="0087324D" w:rsidRPr="0087324D" w:rsidRDefault="0087324D" w:rsidP="00450F01">
            <w:pPr>
              <w:jc w:val="center"/>
              <w:rPr>
                <w:rFonts w:ascii="Times New Roman" w:hAnsi="Times New Roman"/>
              </w:rPr>
            </w:pPr>
            <w:r w:rsidRPr="0087324D">
              <w:rPr>
                <w:rFonts w:ascii="Times New Roman" w:hAnsi="Times New Roman"/>
              </w:rPr>
              <w:t>6</w:t>
            </w:r>
          </w:p>
        </w:tc>
        <w:tc>
          <w:tcPr>
            <w:tcW w:w="1252" w:type="dxa"/>
          </w:tcPr>
          <w:p w14:paraId="3297DE8F" w14:textId="77777777" w:rsidR="0087324D" w:rsidRPr="0087324D" w:rsidRDefault="0087324D" w:rsidP="00450F01">
            <w:pPr>
              <w:jc w:val="center"/>
              <w:rPr>
                <w:rFonts w:ascii="Times New Roman" w:hAnsi="Times New Roman"/>
              </w:rPr>
            </w:pPr>
            <w:r w:rsidRPr="0087324D">
              <w:rPr>
                <w:rFonts w:ascii="Times New Roman" w:hAnsi="Times New Roman"/>
              </w:rPr>
              <w:t>7</w:t>
            </w:r>
          </w:p>
        </w:tc>
      </w:tr>
      <w:tr w:rsidR="0087324D" w:rsidRPr="0087324D" w14:paraId="3E5D3347" w14:textId="77777777" w:rsidTr="0065784B">
        <w:trPr>
          <w:trHeight w:val="321"/>
          <w:jc w:val="center"/>
        </w:trPr>
        <w:tc>
          <w:tcPr>
            <w:tcW w:w="567" w:type="dxa"/>
          </w:tcPr>
          <w:p w14:paraId="07159284" w14:textId="77777777" w:rsidR="0087324D" w:rsidRPr="0087324D" w:rsidRDefault="0087324D" w:rsidP="00450F01">
            <w:pPr>
              <w:jc w:val="center"/>
              <w:rPr>
                <w:rFonts w:ascii="Times New Roman" w:hAnsi="Times New Roman"/>
              </w:rPr>
            </w:pPr>
            <w:r w:rsidRPr="0087324D">
              <w:rPr>
                <w:rFonts w:ascii="Times New Roman" w:hAnsi="Times New Roman"/>
              </w:rPr>
              <w:t>1</w:t>
            </w:r>
          </w:p>
        </w:tc>
        <w:tc>
          <w:tcPr>
            <w:tcW w:w="1991" w:type="dxa"/>
          </w:tcPr>
          <w:p w14:paraId="61A2868D" w14:textId="77777777" w:rsidR="0087324D" w:rsidRPr="0087324D" w:rsidRDefault="0087324D" w:rsidP="00450F01">
            <w:pPr>
              <w:jc w:val="center"/>
              <w:rPr>
                <w:rFonts w:ascii="Times New Roman" w:hAnsi="Times New Roman"/>
              </w:rPr>
            </w:pPr>
          </w:p>
        </w:tc>
        <w:tc>
          <w:tcPr>
            <w:tcW w:w="767" w:type="dxa"/>
          </w:tcPr>
          <w:p w14:paraId="3310BCB2" w14:textId="77777777" w:rsidR="0087324D" w:rsidRPr="0087324D" w:rsidRDefault="0087324D" w:rsidP="00450F01">
            <w:pPr>
              <w:jc w:val="center"/>
              <w:rPr>
                <w:rFonts w:ascii="Times New Roman" w:hAnsi="Times New Roman"/>
              </w:rPr>
            </w:pPr>
          </w:p>
        </w:tc>
        <w:tc>
          <w:tcPr>
            <w:tcW w:w="1866" w:type="dxa"/>
          </w:tcPr>
          <w:p w14:paraId="2423BA9A" w14:textId="77777777" w:rsidR="0087324D" w:rsidRPr="0087324D" w:rsidRDefault="0087324D" w:rsidP="00450F01">
            <w:pPr>
              <w:jc w:val="center"/>
              <w:rPr>
                <w:rFonts w:ascii="Times New Roman" w:hAnsi="Times New Roman"/>
              </w:rPr>
            </w:pPr>
          </w:p>
        </w:tc>
        <w:tc>
          <w:tcPr>
            <w:tcW w:w="1998" w:type="dxa"/>
          </w:tcPr>
          <w:p w14:paraId="09BA79CB" w14:textId="77777777" w:rsidR="0087324D" w:rsidRPr="0087324D" w:rsidRDefault="0087324D" w:rsidP="00450F01">
            <w:pPr>
              <w:jc w:val="center"/>
              <w:rPr>
                <w:rFonts w:ascii="Times New Roman" w:hAnsi="Times New Roman"/>
              </w:rPr>
            </w:pPr>
          </w:p>
        </w:tc>
        <w:tc>
          <w:tcPr>
            <w:tcW w:w="1299" w:type="dxa"/>
          </w:tcPr>
          <w:p w14:paraId="51DF1E09" w14:textId="77777777" w:rsidR="0087324D" w:rsidRPr="0087324D" w:rsidRDefault="0087324D" w:rsidP="00450F01">
            <w:pPr>
              <w:jc w:val="center"/>
              <w:rPr>
                <w:rFonts w:ascii="Times New Roman" w:hAnsi="Times New Roman"/>
              </w:rPr>
            </w:pPr>
          </w:p>
        </w:tc>
        <w:tc>
          <w:tcPr>
            <w:tcW w:w="1194" w:type="dxa"/>
          </w:tcPr>
          <w:p w14:paraId="77902F6F" w14:textId="77777777" w:rsidR="0087324D" w:rsidRPr="0087324D" w:rsidRDefault="0087324D" w:rsidP="00450F01">
            <w:pPr>
              <w:jc w:val="center"/>
              <w:rPr>
                <w:rFonts w:ascii="Times New Roman" w:hAnsi="Times New Roman"/>
              </w:rPr>
            </w:pPr>
          </w:p>
        </w:tc>
        <w:tc>
          <w:tcPr>
            <w:tcW w:w="1252" w:type="dxa"/>
          </w:tcPr>
          <w:p w14:paraId="7178B24D" w14:textId="77777777" w:rsidR="0087324D" w:rsidRPr="0087324D" w:rsidRDefault="0087324D" w:rsidP="00450F01">
            <w:pPr>
              <w:jc w:val="center"/>
              <w:rPr>
                <w:rFonts w:ascii="Times New Roman" w:hAnsi="Times New Roman"/>
              </w:rPr>
            </w:pPr>
          </w:p>
        </w:tc>
      </w:tr>
      <w:tr w:rsidR="0087324D" w:rsidRPr="0087324D" w14:paraId="475CB6B0" w14:textId="77777777" w:rsidTr="0065784B">
        <w:trPr>
          <w:trHeight w:val="313"/>
          <w:jc w:val="center"/>
        </w:trPr>
        <w:tc>
          <w:tcPr>
            <w:tcW w:w="567" w:type="dxa"/>
          </w:tcPr>
          <w:p w14:paraId="1884F5A6" w14:textId="77777777" w:rsidR="0087324D" w:rsidRPr="0087324D" w:rsidRDefault="0087324D" w:rsidP="00450F01">
            <w:pPr>
              <w:jc w:val="center"/>
              <w:rPr>
                <w:rFonts w:ascii="Times New Roman" w:hAnsi="Times New Roman"/>
              </w:rPr>
            </w:pPr>
            <w:r w:rsidRPr="0087324D">
              <w:rPr>
                <w:rFonts w:ascii="Times New Roman" w:hAnsi="Times New Roman"/>
              </w:rPr>
              <w:t>2</w:t>
            </w:r>
          </w:p>
        </w:tc>
        <w:tc>
          <w:tcPr>
            <w:tcW w:w="1991" w:type="dxa"/>
          </w:tcPr>
          <w:p w14:paraId="3FD0A664" w14:textId="77777777" w:rsidR="0087324D" w:rsidRPr="0087324D" w:rsidRDefault="0087324D" w:rsidP="00450F01">
            <w:pPr>
              <w:jc w:val="center"/>
              <w:rPr>
                <w:rFonts w:ascii="Times New Roman" w:hAnsi="Times New Roman"/>
              </w:rPr>
            </w:pPr>
          </w:p>
        </w:tc>
        <w:tc>
          <w:tcPr>
            <w:tcW w:w="767" w:type="dxa"/>
          </w:tcPr>
          <w:p w14:paraId="428C0FF0" w14:textId="77777777" w:rsidR="0087324D" w:rsidRPr="0087324D" w:rsidRDefault="0087324D" w:rsidP="00450F01">
            <w:pPr>
              <w:jc w:val="center"/>
              <w:rPr>
                <w:rFonts w:ascii="Times New Roman" w:hAnsi="Times New Roman"/>
              </w:rPr>
            </w:pPr>
          </w:p>
        </w:tc>
        <w:tc>
          <w:tcPr>
            <w:tcW w:w="1866" w:type="dxa"/>
          </w:tcPr>
          <w:p w14:paraId="124C3A37" w14:textId="77777777" w:rsidR="0087324D" w:rsidRPr="0087324D" w:rsidRDefault="0087324D" w:rsidP="00450F01">
            <w:pPr>
              <w:jc w:val="center"/>
              <w:rPr>
                <w:rFonts w:ascii="Times New Roman" w:hAnsi="Times New Roman"/>
              </w:rPr>
            </w:pPr>
          </w:p>
        </w:tc>
        <w:tc>
          <w:tcPr>
            <w:tcW w:w="1998" w:type="dxa"/>
          </w:tcPr>
          <w:p w14:paraId="11620329" w14:textId="77777777" w:rsidR="0087324D" w:rsidRPr="0087324D" w:rsidRDefault="0087324D" w:rsidP="00450F01">
            <w:pPr>
              <w:jc w:val="center"/>
              <w:rPr>
                <w:rFonts w:ascii="Times New Roman" w:hAnsi="Times New Roman"/>
              </w:rPr>
            </w:pPr>
          </w:p>
        </w:tc>
        <w:tc>
          <w:tcPr>
            <w:tcW w:w="1299" w:type="dxa"/>
          </w:tcPr>
          <w:p w14:paraId="781FF1B1" w14:textId="77777777" w:rsidR="0087324D" w:rsidRPr="0087324D" w:rsidRDefault="0087324D" w:rsidP="00450F01">
            <w:pPr>
              <w:jc w:val="center"/>
              <w:rPr>
                <w:rFonts w:ascii="Times New Roman" w:hAnsi="Times New Roman"/>
              </w:rPr>
            </w:pPr>
          </w:p>
        </w:tc>
        <w:tc>
          <w:tcPr>
            <w:tcW w:w="1194" w:type="dxa"/>
          </w:tcPr>
          <w:p w14:paraId="7C87FD2C" w14:textId="77777777" w:rsidR="0087324D" w:rsidRPr="0087324D" w:rsidRDefault="0087324D" w:rsidP="00450F01">
            <w:pPr>
              <w:jc w:val="center"/>
              <w:rPr>
                <w:rFonts w:ascii="Times New Roman" w:hAnsi="Times New Roman"/>
              </w:rPr>
            </w:pPr>
          </w:p>
        </w:tc>
        <w:tc>
          <w:tcPr>
            <w:tcW w:w="1252" w:type="dxa"/>
          </w:tcPr>
          <w:p w14:paraId="08087427" w14:textId="77777777" w:rsidR="0087324D" w:rsidRPr="0087324D" w:rsidRDefault="0087324D" w:rsidP="00450F01">
            <w:pPr>
              <w:jc w:val="center"/>
              <w:rPr>
                <w:rFonts w:ascii="Times New Roman" w:hAnsi="Times New Roman"/>
              </w:rPr>
            </w:pPr>
          </w:p>
        </w:tc>
      </w:tr>
      <w:tr w:rsidR="0087324D" w:rsidRPr="0087324D" w14:paraId="3E3624EE" w14:textId="77777777" w:rsidTr="0065784B">
        <w:trPr>
          <w:trHeight w:val="321"/>
          <w:jc w:val="center"/>
        </w:trPr>
        <w:tc>
          <w:tcPr>
            <w:tcW w:w="567" w:type="dxa"/>
          </w:tcPr>
          <w:p w14:paraId="4AD95275" w14:textId="77777777" w:rsidR="0087324D" w:rsidRPr="0087324D" w:rsidRDefault="0087324D" w:rsidP="00450F01">
            <w:pPr>
              <w:jc w:val="center"/>
              <w:rPr>
                <w:rFonts w:ascii="Times New Roman" w:hAnsi="Times New Roman"/>
              </w:rPr>
            </w:pPr>
            <w:r w:rsidRPr="0087324D">
              <w:rPr>
                <w:rFonts w:ascii="Times New Roman" w:hAnsi="Times New Roman"/>
              </w:rPr>
              <w:t>.....</w:t>
            </w:r>
          </w:p>
        </w:tc>
        <w:tc>
          <w:tcPr>
            <w:tcW w:w="1991" w:type="dxa"/>
          </w:tcPr>
          <w:p w14:paraId="0E3D2826" w14:textId="77777777" w:rsidR="0087324D" w:rsidRPr="0087324D" w:rsidRDefault="0087324D" w:rsidP="00450F01">
            <w:pPr>
              <w:jc w:val="center"/>
              <w:rPr>
                <w:rFonts w:ascii="Times New Roman" w:hAnsi="Times New Roman"/>
              </w:rPr>
            </w:pPr>
          </w:p>
        </w:tc>
        <w:tc>
          <w:tcPr>
            <w:tcW w:w="767" w:type="dxa"/>
          </w:tcPr>
          <w:p w14:paraId="5B3A04E2" w14:textId="77777777" w:rsidR="0087324D" w:rsidRPr="0087324D" w:rsidRDefault="0087324D" w:rsidP="00450F01">
            <w:pPr>
              <w:jc w:val="center"/>
              <w:rPr>
                <w:rFonts w:ascii="Times New Roman" w:hAnsi="Times New Roman"/>
              </w:rPr>
            </w:pPr>
          </w:p>
        </w:tc>
        <w:tc>
          <w:tcPr>
            <w:tcW w:w="1866" w:type="dxa"/>
          </w:tcPr>
          <w:p w14:paraId="5BDA2C17" w14:textId="77777777" w:rsidR="0087324D" w:rsidRPr="0087324D" w:rsidRDefault="0087324D" w:rsidP="00450F01">
            <w:pPr>
              <w:jc w:val="center"/>
              <w:rPr>
                <w:rFonts w:ascii="Times New Roman" w:hAnsi="Times New Roman"/>
              </w:rPr>
            </w:pPr>
          </w:p>
        </w:tc>
        <w:tc>
          <w:tcPr>
            <w:tcW w:w="1998" w:type="dxa"/>
          </w:tcPr>
          <w:p w14:paraId="5BDA4DF6" w14:textId="77777777" w:rsidR="0087324D" w:rsidRPr="0087324D" w:rsidRDefault="0087324D" w:rsidP="00450F01">
            <w:pPr>
              <w:jc w:val="center"/>
              <w:rPr>
                <w:rFonts w:ascii="Times New Roman" w:hAnsi="Times New Roman"/>
              </w:rPr>
            </w:pPr>
          </w:p>
        </w:tc>
        <w:tc>
          <w:tcPr>
            <w:tcW w:w="1299" w:type="dxa"/>
          </w:tcPr>
          <w:p w14:paraId="60EDCDE0" w14:textId="77777777" w:rsidR="0087324D" w:rsidRPr="0087324D" w:rsidRDefault="0087324D" w:rsidP="00450F01">
            <w:pPr>
              <w:jc w:val="center"/>
              <w:rPr>
                <w:rFonts w:ascii="Times New Roman" w:hAnsi="Times New Roman"/>
              </w:rPr>
            </w:pPr>
          </w:p>
        </w:tc>
        <w:tc>
          <w:tcPr>
            <w:tcW w:w="1194" w:type="dxa"/>
          </w:tcPr>
          <w:p w14:paraId="1DFFFFB7" w14:textId="77777777" w:rsidR="0087324D" w:rsidRPr="0087324D" w:rsidRDefault="0087324D" w:rsidP="00450F01">
            <w:pPr>
              <w:jc w:val="center"/>
              <w:rPr>
                <w:rFonts w:ascii="Times New Roman" w:hAnsi="Times New Roman"/>
              </w:rPr>
            </w:pPr>
          </w:p>
        </w:tc>
        <w:tc>
          <w:tcPr>
            <w:tcW w:w="1252" w:type="dxa"/>
          </w:tcPr>
          <w:p w14:paraId="0101D432" w14:textId="77777777" w:rsidR="0087324D" w:rsidRPr="0087324D" w:rsidRDefault="0087324D" w:rsidP="00450F01">
            <w:pPr>
              <w:jc w:val="center"/>
              <w:rPr>
                <w:rFonts w:ascii="Times New Roman" w:hAnsi="Times New Roman"/>
              </w:rPr>
            </w:pPr>
          </w:p>
        </w:tc>
      </w:tr>
      <w:tr w:rsidR="0087324D" w:rsidRPr="0087324D" w14:paraId="7203F857" w14:textId="77777777" w:rsidTr="0065784B">
        <w:trPr>
          <w:trHeight w:val="321"/>
          <w:jc w:val="center"/>
        </w:trPr>
        <w:tc>
          <w:tcPr>
            <w:tcW w:w="567" w:type="dxa"/>
          </w:tcPr>
          <w:p w14:paraId="3E33A317" w14:textId="77777777" w:rsidR="0087324D" w:rsidRPr="0087324D" w:rsidRDefault="0087324D" w:rsidP="00450F01">
            <w:pPr>
              <w:rPr>
                <w:rFonts w:ascii="Times New Roman" w:hAnsi="Times New Roman"/>
              </w:rPr>
            </w:pPr>
            <w:r w:rsidRPr="0087324D">
              <w:rPr>
                <w:rFonts w:ascii="Times New Roman" w:hAnsi="Times New Roman"/>
              </w:rPr>
              <w:t>***)</w:t>
            </w:r>
          </w:p>
        </w:tc>
        <w:tc>
          <w:tcPr>
            <w:tcW w:w="1991" w:type="dxa"/>
          </w:tcPr>
          <w:p w14:paraId="5E048C7C" w14:textId="77777777" w:rsidR="0087324D" w:rsidRPr="0087324D" w:rsidRDefault="0087324D" w:rsidP="00450F01">
            <w:pPr>
              <w:jc w:val="center"/>
              <w:rPr>
                <w:rFonts w:ascii="Times New Roman" w:hAnsi="Times New Roman"/>
              </w:rPr>
            </w:pPr>
          </w:p>
        </w:tc>
        <w:tc>
          <w:tcPr>
            <w:tcW w:w="767" w:type="dxa"/>
          </w:tcPr>
          <w:p w14:paraId="6F8E56CC" w14:textId="77777777" w:rsidR="0087324D" w:rsidRPr="0087324D" w:rsidRDefault="0087324D" w:rsidP="00450F01">
            <w:pPr>
              <w:jc w:val="center"/>
              <w:rPr>
                <w:rFonts w:ascii="Times New Roman" w:hAnsi="Times New Roman"/>
              </w:rPr>
            </w:pPr>
          </w:p>
        </w:tc>
        <w:tc>
          <w:tcPr>
            <w:tcW w:w="1866" w:type="dxa"/>
          </w:tcPr>
          <w:p w14:paraId="42A4C393" w14:textId="77777777" w:rsidR="0087324D" w:rsidRPr="0087324D" w:rsidRDefault="0087324D" w:rsidP="00450F01">
            <w:pPr>
              <w:jc w:val="center"/>
              <w:rPr>
                <w:rFonts w:ascii="Times New Roman" w:hAnsi="Times New Roman"/>
              </w:rPr>
            </w:pPr>
          </w:p>
        </w:tc>
        <w:tc>
          <w:tcPr>
            <w:tcW w:w="1998" w:type="dxa"/>
          </w:tcPr>
          <w:p w14:paraId="45EFB4CB" w14:textId="77777777" w:rsidR="0087324D" w:rsidRPr="0087324D" w:rsidRDefault="0087324D" w:rsidP="00450F01">
            <w:pPr>
              <w:jc w:val="center"/>
              <w:rPr>
                <w:rFonts w:ascii="Times New Roman" w:hAnsi="Times New Roman"/>
              </w:rPr>
            </w:pPr>
          </w:p>
        </w:tc>
        <w:tc>
          <w:tcPr>
            <w:tcW w:w="1299" w:type="dxa"/>
          </w:tcPr>
          <w:p w14:paraId="17F7BA26" w14:textId="77777777" w:rsidR="0087324D" w:rsidRPr="0087324D" w:rsidRDefault="0087324D" w:rsidP="00450F01">
            <w:pPr>
              <w:jc w:val="center"/>
              <w:rPr>
                <w:rFonts w:ascii="Times New Roman" w:hAnsi="Times New Roman"/>
              </w:rPr>
            </w:pPr>
          </w:p>
        </w:tc>
        <w:tc>
          <w:tcPr>
            <w:tcW w:w="1194" w:type="dxa"/>
          </w:tcPr>
          <w:p w14:paraId="15ACF496" w14:textId="77777777" w:rsidR="0087324D" w:rsidRPr="0087324D" w:rsidRDefault="0087324D" w:rsidP="00450F01">
            <w:pPr>
              <w:jc w:val="center"/>
              <w:rPr>
                <w:rFonts w:ascii="Times New Roman" w:hAnsi="Times New Roman"/>
              </w:rPr>
            </w:pPr>
          </w:p>
        </w:tc>
        <w:tc>
          <w:tcPr>
            <w:tcW w:w="1252" w:type="dxa"/>
          </w:tcPr>
          <w:p w14:paraId="272FDB7C" w14:textId="77777777" w:rsidR="0087324D" w:rsidRPr="0087324D" w:rsidRDefault="0087324D" w:rsidP="00450F01">
            <w:pPr>
              <w:jc w:val="center"/>
              <w:rPr>
                <w:rFonts w:ascii="Times New Roman" w:hAnsi="Times New Roman"/>
              </w:rPr>
            </w:pPr>
          </w:p>
        </w:tc>
      </w:tr>
    </w:tbl>
    <w:p w14:paraId="1D5B08B6" w14:textId="77777777" w:rsidR="008A5664" w:rsidRDefault="008A5664" w:rsidP="00837CBB">
      <w:pPr>
        <w:tabs>
          <w:tab w:val="right" w:pos="9072"/>
        </w:tabs>
        <w:ind w:right="-1"/>
        <w:rPr>
          <w:rFonts w:ascii="Times New Roman" w:hAnsi="Times New Roman"/>
          <w:sz w:val="28"/>
          <w:szCs w:val="28"/>
          <w:lang w:val="it-IT"/>
        </w:rPr>
      </w:pPr>
    </w:p>
    <w:p w14:paraId="4869DF32" w14:textId="77777777" w:rsidR="00837CBB" w:rsidRPr="00837CBB" w:rsidRDefault="00837CBB" w:rsidP="00837CBB">
      <w:pPr>
        <w:tabs>
          <w:tab w:val="right" w:pos="9072"/>
        </w:tabs>
        <w:ind w:right="-1"/>
        <w:rPr>
          <w:rFonts w:ascii="Times New Roman" w:hAnsi="Times New Roman"/>
          <w:sz w:val="24"/>
          <w:szCs w:val="24"/>
          <w:lang w:val="it-IT"/>
        </w:rPr>
      </w:pPr>
      <w:r w:rsidRPr="00837CBB">
        <w:rPr>
          <w:rFonts w:ascii="Times New Roman" w:hAnsi="Times New Roman"/>
          <w:sz w:val="28"/>
          <w:szCs w:val="28"/>
          <w:lang w:val="it-IT"/>
        </w:rPr>
        <w:t xml:space="preserve">       </w:t>
      </w:r>
      <w:r w:rsidRPr="00837CBB">
        <w:rPr>
          <w:rFonts w:ascii="Times New Roman" w:hAnsi="Times New Roman"/>
          <w:sz w:val="24"/>
          <w:szCs w:val="24"/>
          <w:lang w:val="it-IT"/>
        </w:rPr>
        <w:t xml:space="preserve">DATA                          </w:t>
      </w:r>
      <w:r>
        <w:rPr>
          <w:rFonts w:ascii="Times New Roman" w:hAnsi="Times New Roman"/>
          <w:sz w:val="24"/>
          <w:szCs w:val="24"/>
          <w:lang w:val="it-IT"/>
        </w:rPr>
        <w:t xml:space="preserve">                                  </w:t>
      </w:r>
      <w:r w:rsidRPr="00837CBB">
        <w:rPr>
          <w:rFonts w:ascii="Times New Roman" w:hAnsi="Times New Roman"/>
          <w:sz w:val="24"/>
          <w:szCs w:val="24"/>
          <w:lang w:val="it-IT"/>
        </w:rPr>
        <w:t xml:space="preserve">  </w:t>
      </w:r>
      <w:r>
        <w:rPr>
          <w:rFonts w:ascii="Times New Roman" w:hAnsi="Times New Roman"/>
          <w:sz w:val="24"/>
          <w:szCs w:val="24"/>
          <w:lang w:val="it-IT"/>
        </w:rPr>
        <w:t xml:space="preserve">           </w:t>
      </w:r>
      <w:r w:rsidR="003B695A">
        <w:rPr>
          <w:rFonts w:ascii="Times New Roman" w:hAnsi="Times New Roman"/>
          <w:sz w:val="24"/>
          <w:szCs w:val="24"/>
          <w:lang w:val="it-IT"/>
        </w:rPr>
        <w:t xml:space="preserve">              </w:t>
      </w:r>
      <w:r w:rsidRPr="00837CBB">
        <w:rPr>
          <w:rFonts w:ascii="Times New Roman" w:hAnsi="Times New Roman"/>
          <w:sz w:val="24"/>
          <w:szCs w:val="24"/>
          <w:lang w:val="it-IT"/>
        </w:rPr>
        <w:t>Operator economic,</w:t>
      </w:r>
    </w:p>
    <w:p w14:paraId="20A45A08" w14:textId="77777777" w:rsidR="00837CBB" w:rsidRPr="00837CBB" w:rsidRDefault="00837CBB" w:rsidP="00837CBB">
      <w:pPr>
        <w:tabs>
          <w:tab w:val="right" w:pos="9072"/>
        </w:tabs>
        <w:ind w:right="-1"/>
        <w:rPr>
          <w:rFonts w:ascii="Times New Roman" w:hAnsi="Times New Roman"/>
          <w:sz w:val="24"/>
          <w:szCs w:val="24"/>
          <w:lang w:val="it-IT"/>
        </w:rPr>
      </w:pPr>
      <w:r>
        <w:rPr>
          <w:rFonts w:ascii="Times New Roman" w:hAnsi="Times New Roman"/>
          <w:sz w:val="24"/>
          <w:szCs w:val="24"/>
          <w:lang w:val="it-IT"/>
        </w:rPr>
        <w:t xml:space="preserve">     </w:t>
      </w:r>
      <w:r w:rsidR="003B695A">
        <w:rPr>
          <w:rFonts w:ascii="Times New Roman" w:hAnsi="Times New Roman"/>
          <w:sz w:val="24"/>
          <w:szCs w:val="24"/>
          <w:lang w:val="it-IT"/>
        </w:rPr>
        <w:t>...................</w:t>
      </w:r>
      <w:r>
        <w:rPr>
          <w:rFonts w:ascii="Times New Roman" w:hAnsi="Times New Roman"/>
          <w:sz w:val="24"/>
          <w:szCs w:val="24"/>
          <w:lang w:val="it-IT"/>
        </w:rPr>
        <w:t xml:space="preserve">                                                      </w:t>
      </w:r>
      <w:r w:rsidR="003B695A">
        <w:rPr>
          <w:rFonts w:ascii="Times New Roman" w:hAnsi="Times New Roman"/>
          <w:sz w:val="24"/>
          <w:szCs w:val="24"/>
          <w:lang w:val="it-IT"/>
        </w:rPr>
        <w:t xml:space="preserve">                        </w:t>
      </w:r>
      <w:r w:rsidRPr="00837CBB">
        <w:rPr>
          <w:rFonts w:ascii="Times New Roman" w:hAnsi="Times New Roman"/>
          <w:sz w:val="24"/>
          <w:szCs w:val="24"/>
          <w:lang w:val="it-IT"/>
        </w:rPr>
        <w:t>......................</w:t>
      </w:r>
      <w:r w:rsidR="003B695A">
        <w:rPr>
          <w:rFonts w:ascii="Times New Roman" w:hAnsi="Times New Roman"/>
          <w:sz w:val="24"/>
          <w:szCs w:val="24"/>
          <w:lang w:val="it-IT"/>
        </w:rPr>
        <w:t>......................</w:t>
      </w:r>
    </w:p>
    <w:p w14:paraId="5C1EA8B7" w14:textId="77777777" w:rsidR="00837CBB" w:rsidRPr="00837CBB" w:rsidRDefault="00837CBB" w:rsidP="00837CBB">
      <w:pPr>
        <w:tabs>
          <w:tab w:val="right" w:pos="9072"/>
        </w:tabs>
        <w:ind w:right="-1"/>
        <w:rPr>
          <w:rFonts w:ascii="Times New Roman" w:hAnsi="Times New Roman"/>
          <w:sz w:val="24"/>
          <w:szCs w:val="24"/>
          <w:lang w:val="it-IT"/>
        </w:rPr>
      </w:pPr>
      <w:r>
        <w:rPr>
          <w:rFonts w:ascii="Times New Roman" w:hAnsi="Times New Roman"/>
          <w:sz w:val="24"/>
          <w:szCs w:val="24"/>
          <w:lang w:val="it-IT"/>
        </w:rPr>
        <w:t xml:space="preserve">                                                                                            </w:t>
      </w:r>
      <w:r w:rsidRPr="00837CBB">
        <w:rPr>
          <w:rFonts w:ascii="Times New Roman" w:hAnsi="Times New Roman"/>
          <w:sz w:val="24"/>
          <w:szCs w:val="24"/>
          <w:lang w:val="it-IT"/>
        </w:rPr>
        <w:t xml:space="preserve"> (semnatura autorizată şi ştampila)</w:t>
      </w:r>
    </w:p>
    <w:p w14:paraId="1F3B5D15" w14:textId="77777777" w:rsidR="00837CBB" w:rsidRPr="003B695A" w:rsidRDefault="003B695A" w:rsidP="003B695A">
      <w:pPr>
        <w:tabs>
          <w:tab w:val="right" w:pos="9072"/>
        </w:tabs>
        <w:spacing w:line="240" w:lineRule="auto"/>
        <w:ind w:right="-1"/>
        <w:jc w:val="both"/>
        <w:rPr>
          <w:rFonts w:ascii="Times New Roman" w:hAnsi="Times New Roman"/>
          <w:sz w:val="20"/>
          <w:szCs w:val="20"/>
          <w:lang w:val="it-IT"/>
        </w:rPr>
      </w:pPr>
      <w:r w:rsidRPr="003B695A">
        <w:rPr>
          <w:rFonts w:ascii="Times New Roman" w:hAnsi="Times New Roman"/>
          <w:sz w:val="20"/>
          <w:szCs w:val="20"/>
          <w:lang w:val="it-IT"/>
        </w:rPr>
        <w:t>*) Se precizează</w:t>
      </w:r>
      <w:r>
        <w:rPr>
          <w:rFonts w:ascii="Times New Roman" w:hAnsi="Times New Roman"/>
          <w:sz w:val="20"/>
          <w:szCs w:val="20"/>
          <w:lang w:val="it-IT"/>
        </w:rPr>
        <w:t xml:space="preserve"> calitatea în care a participat la î</w:t>
      </w:r>
      <w:r w:rsidR="00837CBB" w:rsidRPr="003B695A">
        <w:rPr>
          <w:rFonts w:ascii="Times New Roman" w:hAnsi="Times New Roman"/>
          <w:sz w:val="20"/>
          <w:szCs w:val="20"/>
          <w:lang w:val="it-IT"/>
        </w:rPr>
        <w:t xml:space="preserve">ndeplinirea contractului care poate fi de: contractant unic sau contractant conducator (lider de asociere); contractant asociat, subcontractant. </w:t>
      </w:r>
    </w:p>
    <w:p w14:paraId="436EB7FC" w14:textId="77777777" w:rsidR="00837CBB" w:rsidRPr="003B695A" w:rsidRDefault="00837CBB" w:rsidP="003B695A">
      <w:pPr>
        <w:tabs>
          <w:tab w:val="right" w:pos="9072"/>
        </w:tabs>
        <w:spacing w:line="240" w:lineRule="auto"/>
        <w:ind w:right="-1"/>
        <w:jc w:val="both"/>
        <w:rPr>
          <w:rFonts w:ascii="Times New Roman" w:hAnsi="Times New Roman"/>
          <w:sz w:val="20"/>
          <w:szCs w:val="20"/>
          <w:lang w:val="it-IT"/>
        </w:rPr>
      </w:pPr>
      <w:r w:rsidRPr="003B695A">
        <w:rPr>
          <w:rFonts w:ascii="Times New Roman" w:hAnsi="Times New Roman"/>
          <w:sz w:val="20"/>
          <w:szCs w:val="20"/>
          <w:lang w:val="it-IT"/>
        </w:rPr>
        <w:t>**) Se va preciza peri</w:t>
      </w:r>
      <w:r w:rsidR="003B695A">
        <w:rPr>
          <w:rFonts w:ascii="Times New Roman" w:hAnsi="Times New Roman"/>
          <w:sz w:val="20"/>
          <w:szCs w:val="20"/>
          <w:lang w:val="it-IT"/>
        </w:rPr>
        <w:t>oada de î</w:t>
      </w:r>
      <w:r w:rsidRPr="003B695A">
        <w:rPr>
          <w:rFonts w:ascii="Times New Roman" w:hAnsi="Times New Roman"/>
          <w:sz w:val="20"/>
          <w:szCs w:val="20"/>
          <w:lang w:val="it-IT"/>
        </w:rPr>
        <w:t>ncepere şi de finalizare a contractului.</w:t>
      </w:r>
    </w:p>
    <w:p w14:paraId="099511B9" w14:textId="77777777" w:rsidR="00837CBB" w:rsidRPr="003B695A" w:rsidRDefault="00837CBB" w:rsidP="003B695A">
      <w:pPr>
        <w:tabs>
          <w:tab w:val="right" w:pos="9072"/>
        </w:tabs>
        <w:spacing w:line="240" w:lineRule="auto"/>
        <w:ind w:right="-1"/>
        <w:jc w:val="both"/>
        <w:rPr>
          <w:rFonts w:ascii="Times New Roman" w:hAnsi="Times New Roman"/>
          <w:sz w:val="20"/>
          <w:szCs w:val="20"/>
          <w:lang w:val="it-IT"/>
        </w:rPr>
      </w:pPr>
      <w:r w:rsidRPr="003B695A">
        <w:rPr>
          <w:rFonts w:ascii="Times New Roman" w:hAnsi="Times New Roman"/>
          <w:sz w:val="20"/>
          <w:szCs w:val="20"/>
          <w:lang w:val="it-IT"/>
        </w:rPr>
        <w:t>***) Se vor detalia tipul serviciilor cu care ofertantul a participat efe</w:t>
      </w:r>
      <w:r w:rsidR="005D59DB" w:rsidRPr="003B695A">
        <w:rPr>
          <w:rFonts w:ascii="Times New Roman" w:hAnsi="Times New Roman"/>
          <w:sz w:val="20"/>
          <w:szCs w:val="20"/>
          <w:lang w:val="it-IT"/>
        </w:rPr>
        <w:t xml:space="preserve">ctiv la realizarea proiectului </w:t>
      </w:r>
      <w:r w:rsidR="00E541AC">
        <w:rPr>
          <w:rFonts w:ascii="Times New Roman" w:hAnsi="Times New Roman"/>
          <w:sz w:val="20"/>
          <w:szCs w:val="20"/>
          <w:lang w:val="it-IT"/>
        </w:rPr>
        <w:t>din care să rezulte î</w:t>
      </w:r>
      <w:r w:rsidRPr="003B695A">
        <w:rPr>
          <w:rFonts w:ascii="Times New Roman" w:hAnsi="Times New Roman"/>
          <w:sz w:val="20"/>
          <w:szCs w:val="20"/>
          <w:lang w:val="it-IT"/>
        </w:rPr>
        <w:t>ndeplinirea criteriilor, precum</w:t>
      </w:r>
      <w:r w:rsidR="00E541AC">
        <w:rPr>
          <w:rFonts w:ascii="Times New Roman" w:hAnsi="Times New Roman"/>
          <w:sz w:val="20"/>
          <w:szCs w:val="20"/>
          <w:lang w:val="it-IT"/>
        </w:rPr>
        <w:t xml:space="preserve"> şi valoarea acestor servicii, în LEI fără</w:t>
      </w:r>
      <w:r w:rsidRPr="003B695A">
        <w:rPr>
          <w:rFonts w:ascii="Times New Roman" w:hAnsi="Times New Roman"/>
          <w:sz w:val="20"/>
          <w:szCs w:val="20"/>
          <w:lang w:val="it-IT"/>
        </w:rPr>
        <w:t xml:space="preserve"> TVA </w:t>
      </w:r>
    </w:p>
    <w:p w14:paraId="36D58B26" w14:textId="77777777" w:rsidR="00837CBB" w:rsidRPr="003B695A" w:rsidRDefault="00837CBB" w:rsidP="003B695A">
      <w:pPr>
        <w:tabs>
          <w:tab w:val="right" w:pos="9072"/>
        </w:tabs>
        <w:spacing w:line="240" w:lineRule="auto"/>
        <w:ind w:right="-1"/>
        <w:jc w:val="both"/>
        <w:rPr>
          <w:rFonts w:ascii="Times New Roman" w:hAnsi="Times New Roman"/>
          <w:sz w:val="20"/>
          <w:szCs w:val="20"/>
          <w:lang w:val="it-IT"/>
        </w:rPr>
      </w:pPr>
      <w:r w:rsidRPr="003B695A">
        <w:rPr>
          <w:rFonts w:ascii="Times New Roman" w:hAnsi="Times New Roman"/>
          <w:sz w:val="20"/>
          <w:szCs w:val="20"/>
          <w:lang w:val="it-IT"/>
        </w:rPr>
        <w:t>****</w:t>
      </w:r>
      <w:r w:rsidR="00E541AC">
        <w:rPr>
          <w:rFonts w:ascii="Times New Roman" w:hAnsi="Times New Roman"/>
          <w:sz w:val="20"/>
          <w:szCs w:val="20"/>
          <w:lang w:val="it-IT"/>
        </w:rPr>
        <w:t xml:space="preserve">) </w:t>
      </w:r>
      <w:r w:rsidRPr="003B695A">
        <w:rPr>
          <w:rFonts w:ascii="Times New Roman" w:hAnsi="Times New Roman"/>
          <w:sz w:val="20"/>
          <w:szCs w:val="20"/>
          <w:lang w:val="it-IT"/>
        </w:rPr>
        <w:t>procentul realizat de ofertantul p</w:t>
      </w:r>
      <w:r w:rsidR="00E541AC">
        <w:rPr>
          <w:rFonts w:ascii="Times New Roman" w:hAnsi="Times New Roman"/>
          <w:sz w:val="20"/>
          <w:szCs w:val="20"/>
          <w:lang w:val="it-IT"/>
        </w:rPr>
        <w:t>articipant la prezenta procedură,  în  calitatea declarată</w:t>
      </w:r>
      <w:r w:rsidRPr="003B695A">
        <w:rPr>
          <w:rFonts w:ascii="Times New Roman" w:hAnsi="Times New Roman"/>
          <w:sz w:val="20"/>
          <w:szCs w:val="20"/>
          <w:lang w:val="it-IT"/>
        </w:rPr>
        <w:t xml:space="preserve"> (antreprenor unic</w:t>
      </w:r>
      <w:r w:rsidR="00E541AC">
        <w:rPr>
          <w:rFonts w:ascii="Times New Roman" w:hAnsi="Times New Roman"/>
          <w:sz w:val="20"/>
          <w:szCs w:val="20"/>
          <w:lang w:val="it-IT"/>
        </w:rPr>
        <w:t>,  asociat sau subcontractant) în contractul menț</w:t>
      </w:r>
      <w:r w:rsidRPr="003B695A">
        <w:rPr>
          <w:rFonts w:ascii="Times New Roman" w:hAnsi="Times New Roman"/>
          <w:sz w:val="20"/>
          <w:szCs w:val="20"/>
          <w:lang w:val="it-IT"/>
        </w:rPr>
        <w:t>ionat</w:t>
      </w:r>
    </w:p>
    <w:p w14:paraId="3947F956" w14:textId="77777777" w:rsidR="00837CBB" w:rsidRPr="003B695A" w:rsidRDefault="00837CBB" w:rsidP="003B695A">
      <w:pPr>
        <w:tabs>
          <w:tab w:val="right" w:pos="9072"/>
        </w:tabs>
        <w:spacing w:line="240" w:lineRule="auto"/>
        <w:ind w:right="-1"/>
        <w:jc w:val="both"/>
        <w:rPr>
          <w:rFonts w:ascii="Times New Roman" w:hAnsi="Times New Roman"/>
          <w:sz w:val="20"/>
          <w:szCs w:val="20"/>
          <w:lang w:val="it-IT"/>
        </w:rPr>
      </w:pPr>
      <w:r w:rsidRPr="003B695A">
        <w:rPr>
          <w:rFonts w:ascii="Times New Roman" w:hAnsi="Times New Roman"/>
          <w:sz w:val="20"/>
          <w:szCs w:val="20"/>
          <w:lang w:val="it-IT"/>
        </w:rPr>
        <w:t>Anexe: Docu</w:t>
      </w:r>
      <w:r w:rsidR="00E541AC">
        <w:rPr>
          <w:rFonts w:ascii="Times New Roman" w:hAnsi="Times New Roman"/>
          <w:sz w:val="20"/>
          <w:szCs w:val="20"/>
          <w:lang w:val="it-IT"/>
        </w:rPr>
        <w:t>mente justificative prin care să</w:t>
      </w:r>
      <w:r w:rsidRPr="003B695A">
        <w:rPr>
          <w:rFonts w:ascii="Times New Roman" w:hAnsi="Times New Roman"/>
          <w:sz w:val="20"/>
          <w:szCs w:val="20"/>
          <w:lang w:val="it-IT"/>
        </w:rPr>
        <w:t xml:space="preserve"> fie demonstrate cele precizate la *), **), ***), ****).</w:t>
      </w:r>
    </w:p>
    <w:p w14:paraId="19352B7D" w14:textId="77777777" w:rsidR="00837CBB" w:rsidRPr="003B695A" w:rsidRDefault="00E541AC" w:rsidP="003B695A">
      <w:pPr>
        <w:tabs>
          <w:tab w:val="right" w:pos="9072"/>
        </w:tabs>
        <w:spacing w:line="240" w:lineRule="auto"/>
        <w:ind w:right="-1"/>
        <w:jc w:val="both"/>
        <w:rPr>
          <w:rFonts w:ascii="Times New Roman" w:hAnsi="Times New Roman"/>
          <w:sz w:val="20"/>
          <w:szCs w:val="20"/>
          <w:lang w:val="it-IT"/>
        </w:rPr>
      </w:pPr>
      <w:r>
        <w:rPr>
          <w:rFonts w:ascii="Times New Roman" w:hAnsi="Times New Roman"/>
          <w:sz w:val="20"/>
          <w:szCs w:val="20"/>
          <w:lang w:val="it-IT"/>
        </w:rPr>
        <w:t>Nota: Această declarație, î</w:t>
      </w:r>
      <w:r w:rsidR="00837CBB" w:rsidRPr="003B695A">
        <w:rPr>
          <w:rFonts w:ascii="Times New Roman" w:hAnsi="Times New Roman"/>
          <w:sz w:val="20"/>
          <w:szCs w:val="20"/>
          <w:lang w:val="it-IT"/>
        </w:rPr>
        <w:t>n c</w:t>
      </w:r>
      <w:r>
        <w:rPr>
          <w:rFonts w:ascii="Times New Roman" w:hAnsi="Times New Roman"/>
          <w:sz w:val="20"/>
          <w:szCs w:val="20"/>
          <w:lang w:val="it-IT"/>
        </w:rPr>
        <w:t>azul asocierii, va fi prezentată</w:t>
      </w:r>
      <w:r w:rsidR="00837CBB" w:rsidRPr="003B695A">
        <w:rPr>
          <w:rFonts w:ascii="Times New Roman" w:hAnsi="Times New Roman"/>
          <w:sz w:val="20"/>
          <w:szCs w:val="20"/>
          <w:lang w:val="it-IT"/>
        </w:rPr>
        <w:t xml:space="preserve"> </w:t>
      </w:r>
      <w:r>
        <w:rPr>
          <w:rFonts w:ascii="Times New Roman" w:hAnsi="Times New Roman"/>
          <w:sz w:val="20"/>
          <w:szCs w:val="20"/>
          <w:lang w:val="it-IT"/>
        </w:rPr>
        <w:t>de fiecare membru al asocierii și va fi semnată de către reprezentantul să</w:t>
      </w:r>
      <w:r w:rsidR="00837CBB" w:rsidRPr="003B695A">
        <w:rPr>
          <w:rFonts w:ascii="Times New Roman" w:hAnsi="Times New Roman"/>
          <w:sz w:val="20"/>
          <w:szCs w:val="20"/>
          <w:lang w:val="it-IT"/>
        </w:rPr>
        <w:t>u legal</w:t>
      </w:r>
    </w:p>
    <w:p w14:paraId="27D22CAF" w14:textId="77777777" w:rsidR="00CC3F3E" w:rsidRPr="00501D3A" w:rsidRDefault="00363370" w:rsidP="00501D3A">
      <w:pPr>
        <w:jc w:val="both"/>
        <w:rPr>
          <w:rFonts w:ascii="Times New Roman" w:hAnsi="Times New Roman"/>
          <w:sz w:val="20"/>
          <w:szCs w:val="20"/>
        </w:rPr>
      </w:pPr>
      <w:r w:rsidRPr="003B695A">
        <w:rPr>
          <w:rFonts w:ascii="Times New Roman" w:hAnsi="Times New Roman"/>
          <w:i/>
          <w:sz w:val="20"/>
          <w:szCs w:val="20"/>
          <w:u w:val="single"/>
        </w:rPr>
        <w:t>Notă: Ofertanţii vor furniza pentru fiecare contract prez</w:t>
      </w:r>
      <w:r w:rsidR="00E541AC">
        <w:rPr>
          <w:rFonts w:ascii="Times New Roman" w:hAnsi="Times New Roman"/>
          <w:i/>
          <w:sz w:val="20"/>
          <w:szCs w:val="20"/>
          <w:u w:val="single"/>
        </w:rPr>
        <w:t>entat un certificat / o declaraț</w:t>
      </w:r>
      <w:r w:rsidRPr="003B695A">
        <w:rPr>
          <w:rFonts w:ascii="Times New Roman" w:hAnsi="Times New Roman"/>
          <w:i/>
          <w:sz w:val="20"/>
          <w:szCs w:val="20"/>
          <w:u w:val="single"/>
        </w:rPr>
        <w:t>ie / o recomandare din partea Beneficiarului/contrase</w:t>
      </w:r>
      <w:r w:rsidR="00E541AC">
        <w:rPr>
          <w:rFonts w:ascii="Times New Roman" w:hAnsi="Times New Roman"/>
          <w:i/>
          <w:sz w:val="20"/>
          <w:szCs w:val="20"/>
          <w:u w:val="single"/>
        </w:rPr>
        <w:t>mnată de acesta. Textul declarației/recomandării trebuie să cuprindă</w:t>
      </w:r>
      <w:r w:rsidRPr="003B695A">
        <w:rPr>
          <w:rFonts w:ascii="Times New Roman" w:hAnsi="Times New Roman"/>
          <w:i/>
          <w:sz w:val="20"/>
          <w:szCs w:val="20"/>
          <w:u w:val="single"/>
        </w:rPr>
        <w:t>: numele  beneficiarului, denumirea contractului sau documentului relevant, obiectul contractului sau d</w:t>
      </w:r>
      <w:r w:rsidR="00E541AC">
        <w:rPr>
          <w:rFonts w:ascii="Times New Roman" w:hAnsi="Times New Roman"/>
          <w:i/>
          <w:sz w:val="20"/>
          <w:szCs w:val="20"/>
          <w:u w:val="single"/>
        </w:rPr>
        <w:t>ocumentului relevant, perioada î</w:t>
      </w:r>
      <w:r w:rsidRPr="003B695A">
        <w:rPr>
          <w:rFonts w:ascii="Times New Roman" w:hAnsi="Times New Roman"/>
          <w:i/>
          <w:sz w:val="20"/>
          <w:szCs w:val="20"/>
          <w:u w:val="single"/>
        </w:rPr>
        <w:t>n care s-a de</w:t>
      </w:r>
      <w:r w:rsidR="00E541AC">
        <w:rPr>
          <w:rFonts w:ascii="Times New Roman" w:hAnsi="Times New Roman"/>
          <w:i/>
          <w:sz w:val="20"/>
          <w:szCs w:val="20"/>
          <w:u w:val="single"/>
        </w:rPr>
        <w:t>rulat serviciul prestat, modul î</w:t>
      </w:r>
      <w:r w:rsidRPr="003B695A">
        <w:rPr>
          <w:rFonts w:ascii="Times New Roman" w:hAnsi="Times New Roman"/>
          <w:i/>
          <w:sz w:val="20"/>
          <w:szCs w:val="20"/>
          <w:u w:val="single"/>
        </w:rPr>
        <w:t>n care e</w:t>
      </w:r>
      <w:r w:rsidR="00E541AC">
        <w:rPr>
          <w:rFonts w:ascii="Times New Roman" w:hAnsi="Times New Roman"/>
          <w:i/>
          <w:sz w:val="20"/>
          <w:szCs w:val="20"/>
          <w:u w:val="single"/>
        </w:rPr>
        <w:t>ste respectat programul de plată a redevenț</w:t>
      </w:r>
      <w:r w:rsidRPr="003B695A">
        <w:rPr>
          <w:rFonts w:ascii="Times New Roman" w:hAnsi="Times New Roman"/>
          <w:i/>
          <w:sz w:val="20"/>
          <w:szCs w:val="20"/>
          <w:u w:val="single"/>
        </w:rPr>
        <w:t>ei (dac</w:t>
      </w:r>
      <w:r w:rsidR="00E541AC">
        <w:rPr>
          <w:rFonts w:ascii="Times New Roman" w:hAnsi="Times New Roman"/>
          <w:i/>
          <w:sz w:val="20"/>
          <w:szCs w:val="20"/>
          <w:u w:val="single"/>
        </w:rPr>
        <w:t xml:space="preserve">ă este cazul) </w:t>
      </w:r>
    </w:p>
    <w:p w14:paraId="4508F9FC" w14:textId="77777777" w:rsidR="00E541AC" w:rsidRPr="00E541AC" w:rsidRDefault="00E541AC" w:rsidP="00E541AC">
      <w:pPr>
        <w:shd w:val="clear" w:color="auto" w:fill="FFFFFF"/>
        <w:spacing w:before="240" w:line="0" w:lineRule="atLeast"/>
        <w:jc w:val="both"/>
        <w:rPr>
          <w:rFonts w:ascii="Times New Roman" w:hAnsi="Times New Roman"/>
          <w:b/>
          <w:noProof/>
          <w:sz w:val="24"/>
          <w:szCs w:val="24"/>
          <w:lang w:val="es-ES"/>
        </w:rPr>
      </w:pPr>
      <w:r>
        <w:rPr>
          <w:rFonts w:ascii="Times New Roman" w:hAnsi="Times New Roman"/>
          <w:noProof/>
          <w:sz w:val="24"/>
          <w:szCs w:val="24"/>
          <w:lang w:val="es-ES"/>
        </w:rPr>
        <w:lastRenderedPageBreak/>
        <w:t xml:space="preserve">                 </w:t>
      </w:r>
      <w:r w:rsidRPr="002862E8">
        <w:rPr>
          <w:rFonts w:ascii="Times New Roman" w:hAnsi="Times New Roman"/>
          <w:noProof/>
          <w:sz w:val="24"/>
          <w:szCs w:val="24"/>
          <w:lang w:val="es-ES"/>
        </w:rPr>
        <w:t>Operator economic</w:t>
      </w:r>
      <w:r w:rsidRPr="002862E8">
        <w:rPr>
          <w:rFonts w:ascii="Times New Roman" w:hAnsi="Times New Roman"/>
          <w:noProof/>
          <w:sz w:val="24"/>
          <w:szCs w:val="24"/>
          <w:lang w:val="es-ES"/>
        </w:rPr>
        <w:tab/>
      </w:r>
      <w:r>
        <w:rPr>
          <w:rFonts w:ascii="Times New Roman" w:hAnsi="Times New Roman"/>
          <w:noProof/>
          <w:sz w:val="24"/>
          <w:szCs w:val="24"/>
          <w:lang w:val="es-ES"/>
        </w:rPr>
        <w:tab/>
      </w:r>
      <w:r>
        <w:rPr>
          <w:rFonts w:ascii="Times New Roman" w:hAnsi="Times New Roman"/>
          <w:noProof/>
          <w:sz w:val="24"/>
          <w:szCs w:val="24"/>
          <w:lang w:val="es-ES"/>
        </w:rPr>
        <w:tab/>
      </w:r>
      <w:r>
        <w:rPr>
          <w:rFonts w:ascii="Times New Roman" w:hAnsi="Times New Roman"/>
          <w:noProof/>
          <w:sz w:val="24"/>
          <w:szCs w:val="24"/>
          <w:lang w:val="es-ES"/>
        </w:rPr>
        <w:tab/>
      </w:r>
      <w:r>
        <w:rPr>
          <w:rFonts w:ascii="Times New Roman" w:hAnsi="Times New Roman"/>
          <w:noProof/>
          <w:sz w:val="24"/>
          <w:szCs w:val="24"/>
          <w:lang w:val="es-ES"/>
        </w:rPr>
        <w:tab/>
      </w:r>
      <w:r>
        <w:rPr>
          <w:rFonts w:ascii="Times New Roman" w:hAnsi="Times New Roman"/>
          <w:noProof/>
          <w:sz w:val="24"/>
          <w:szCs w:val="24"/>
          <w:lang w:val="es-ES"/>
        </w:rPr>
        <w:tab/>
      </w:r>
      <w:r w:rsidRPr="00E541AC">
        <w:rPr>
          <w:rFonts w:ascii="Times New Roman" w:hAnsi="Times New Roman"/>
          <w:b/>
          <w:noProof/>
          <w:sz w:val="24"/>
          <w:szCs w:val="24"/>
          <w:lang w:val="es-ES"/>
        </w:rPr>
        <w:t>FORMULAR</w:t>
      </w:r>
      <w:r>
        <w:rPr>
          <w:rFonts w:ascii="Times New Roman" w:hAnsi="Times New Roman"/>
          <w:b/>
          <w:noProof/>
          <w:sz w:val="24"/>
          <w:szCs w:val="24"/>
          <w:lang w:val="es-ES"/>
        </w:rPr>
        <w:t>UL</w:t>
      </w:r>
      <w:r w:rsidRPr="00E541AC">
        <w:rPr>
          <w:rFonts w:ascii="Times New Roman" w:hAnsi="Times New Roman"/>
          <w:b/>
          <w:noProof/>
          <w:sz w:val="24"/>
          <w:szCs w:val="24"/>
          <w:lang w:val="es-ES"/>
        </w:rPr>
        <w:t xml:space="preserve"> 7</w:t>
      </w:r>
    </w:p>
    <w:p w14:paraId="046B0C2C" w14:textId="77777777" w:rsidR="00E541AC" w:rsidRPr="00425789" w:rsidRDefault="00E541AC" w:rsidP="00E541AC">
      <w:pPr>
        <w:shd w:val="clear" w:color="auto" w:fill="FFFFFF"/>
        <w:spacing w:before="240" w:line="0" w:lineRule="atLeast"/>
        <w:jc w:val="both"/>
        <w:rPr>
          <w:rFonts w:ascii="Times New Roman" w:hAnsi="Times New Roman"/>
          <w:bCs/>
          <w:spacing w:val="-2"/>
        </w:rPr>
      </w:pPr>
      <w:r w:rsidRPr="00425789">
        <w:rPr>
          <w:rFonts w:ascii="Times New Roman" w:hAnsi="Times New Roman"/>
          <w:spacing w:val="-2"/>
        </w:rPr>
        <w:t>_________________</w:t>
      </w:r>
      <w:r>
        <w:rPr>
          <w:rFonts w:ascii="Times New Roman" w:hAnsi="Times New Roman"/>
          <w:spacing w:val="-2"/>
        </w:rPr>
        <w:t>______________</w:t>
      </w:r>
    </w:p>
    <w:p w14:paraId="19BE9C60" w14:textId="77777777" w:rsidR="00E541AC" w:rsidRPr="001E4B69" w:rsidRDefault="00E541AC" w:rsidP="00E541AC">
      <w:pPr>
        <w:shd w:val="clear" w:color="auto" w:fill="FFFFFF"/>
        <w:rPr>
          <w:rFonts w:ascii="Times New Roman" w:hAnsi="Times New Roman"/>
          <w:i/>
          <w:iCs/>
          <w:spacing w:val="-2"/>
        </w:rPr>
      </w:pPr>
      <w:r w:rsidRPr="00425789">
        <w:rPr>
          <w:rFonts w:ascii="Times New Roman" w:hAnsi="Times New Roman"/>
          <w:i/>
          <w:iCs/>
          <w:spacing w:val="-2"/>
        </w:rPr>
        <w:t xml:space="preserve">     </w:t>
      </w:r>
      <w:r>
        <w:rPr>
          <w:rFonts w:ascii="Times New Roman" w:hAnsi="Times New Roman"/>
          <w:i/>
          <w:iCs/>
          <w:spacing w:val="-2"/>
        </w:rPr>
        <w:t xml:space="preserve">              </w:t>
      </w:r>
      <w:r w:rsidRPr="00425789">
        <w:rPr>
          <w:rFonts w:ascii="Times New Roman" w:hAnsi="Times New Roman"/>
          <w:i/>
          <w:iCs/>
          <w:spacing w:val="-2"/>
        </w:rPr>
        <w:t>(denumirea/numele)</w:t>
      </w:r>
    </w:p>
    <w:p w14:paraId="4081BEAE" w14:textId="77777777" w:rsidR="00E541AC" w:rsidRDefault="00E541AC" w:rsidP="00E541AC">
      <w:pPr>
        <w:shd w:val="clear" w:color="auto" w:fill="FFFFFF"/>
        <w:jc w:val="center"/>
        <w:rPr>
          <w:rFonts w:ascii="Times New Roman" w:hAnsi="Times New Roman"/>
          <w:b/>
          <w:bCs/>
          <w:spacing w:val="-2"/>
        </w:rPr>
      </w:pPr>
      <w:r w:rsidRPr="008A5664">
        <w:rPr>
          <w:rFonts w:ascii="Times New Roman" w:hAnsi="Times New Roman"/>
          <w:b/>
          <w:bCs/>
          <w:spacing w:val="-2"/>
        </w:rPr>
        <w:t xml:space="preserve">LISTA </w:t>
      </w:r>
      <w:r>
        <w:rPr>
          <w:rFonts w:ascii="Times New Roman" w:hAnsi="Times New Roman"/>
          <w:b/>
          <w:bCs/>
          <w:spacing w:val="-2"/>
        </w:rPr>
        <w:t xml:space="preserve"> </w:t>
      </w:r>
      <w:r w:rsidRPr="008A5664">
        <w:rPr>
          <w:rFonts w:ascii="Times New Roman" w:hAnsi="Times New Roman"/>
          <w:b/>
          <w:bCs/>
          <w:spacing w:val="-2"/>
        </w:rPr>
        <w:t>PERSONALULUI</w:t>
      </w:r>
      <w:r>
        <w:rPr>
          <w:rFonts w:ascii="Times New Roman" w:hAnsi="Times New Roman"/>
          <w:b/>
          <w:bCs/>
          <w:spacing w:val="-2"/>
        </w:rPr>
        <w:t xml:space="preserve">  </w:t>
      </w:r>
      <w:r w:rsidRPr="008A5664">
        <w:rPr>
          <w:rFonts w:ascii="Times New Roman" w:hAnsi="Times New Roman"/>
          <w:b/>
          <w:bCs/>
          <w:spacing w:val="-2"/>
        </w:rPr>
        <w:t xml:space="preserve"> RESPONSABIL </w:t>
      </w:r>
      <w:r>
        <w:rPr>
          <w:rFonts w:ascii="Times New Roman" w:hAnsi="Times New Roman"/>
          <w:b/>
          <w:bCs/>
          <w:spacing w:val="-2"/>
        </w:rPr>
        <w:t xml:space="preserve"> </w:t>
      </w:r>
      <w:r w:rsidRPr="008A5664">
        <w:rPr>
          <w:rFonts w:ascii="Times New Roman" w:hAnsi="Times New Roman"/>
          <w:b/>
          <w:bCs/>
          <w:spacing w:val="-2"/>
        </w:rPr>
        <w:t xml:space="preserve">CU </w:t>
      </w:r>
      <w:r>
        <w:rPr>
          <w:rFonts w:ascii="Times New Roman" w:hAnsi="Times New Roman"/>
          <w:b/>
          <w:bCs/>
          <w:spacing w:val="-2"/>
        </w:rPr>
        <w:t xml:space="preserve"> </w:t>
      </w:r>
    </w:p>
    <w:p w14:paraId="4C7CEEB4" w14:textId="77777777" w:rsidR="00E541AC" w:rsidRPr="008A5664" w:rsidRDefault="00E541AC" w:rsidP="00E541AC">
      <w:pPr>
        <w:shd w:val="clear" w:color="auto" w:fill="FFFFFF"/>
        <w:jc w:val="center"/>
        <w:rPr>
          <w:rFonts w:ascii="Times New Roman" w:hAnsi="Times New Roman"/>
          <w:b/>
          <w:bCs/>
          <w:spacing w:val="-2"/>
        </w:rPr>
      </w:pPr>
      <w:r>
        <w:rPr>
          <w:rFonts w:ascii="Times New Roman" w:hAnsi="Times New Roman"/>
          <w:b/>
          <w:bCs/>
          <w:spacing w:val="-2"/>
        </w:rPr>
        <w:t>Î</w:t>
      </w:r>
      <w:r w:rsidRPr="008A5664">
        <w:rPr>
          <w:rFonts w:ascii="Times New Roman" w:hAnsi="Times New Roman"/>
          <w:b/>
          <w:bCs/>
          <w:spacing w:val="-2"/>
        </w:rPr>
        <w:t xml:space="preserve">NDEPLINIREA </w:t>
      </w:r>
      <w:r>
        <w:rPr>
          <w:rFonts w:ascii="Times New Roman" w:hAnsi="Times New Roman"/>
          <w:b/>
          <w:bCs/>
          <w:spacing w:val="-2"/>
        </w:rPr>
        <w:t xml:space="preserve"> </w:t>
      </w:r>
      <w:r w:rsidRPr="008A5664">
        <w:rPr>
          <w:rFonts w:ascii="Times New Roman" w:hAnsi="Times New Roman"/>
          <w:b/>
          <w:bCs/>
          <w:spacing w:val="-2"/>
        </w:rPr>
        <w:t>CONTRACTULUI</w:t>
      </w:r>
    </w:p>
    <w:p w14:paraId="6FDE52E5" w14:textId="77777777" w:rsidR="00E541AC" w:rsidRPr="008A5664" w:rsidRDefault="00E541AC" w:rsidP="00E541AC">
      <w:pPr>
        <w:shd w:val="clear" w:color="auto" w:fill="FFFFFF"/>
        <w:ind w:left="2832" w:hanging="2124"/>
        <w:jc w:val="both"/>
        <w:rPr>
          <w:rFonts w:ascii="Times New Roman" w:hAnsi="Times New Roman"/>
          <w:bCs/>
          <w:spacing w:val="-2"/>
        </w:rPr>
      </w:pPr>
      <w:r w:rsidRPr="008A5664">
        <w:rPr>
          <w:rFonts w:ascii="Times New Roman" w:hAnsi="Times New Roman"/>
          <w:bCs/>
          <w:spacing w:val="-2"/>
        </w:rPr>
        <w:t xml:space="preserve">Titlul contractului: </w:t>
      </w:r>
      <w:r w:rsidRPr="008A5664">
        <w:rPr>
          <w:rFonts w:ascii="Times New Roman" w:hAnsi="Times New Roman"/>
          <w:bCs/>
          <w:spacing w:val="-2"/>
        </w:rPr>
        <w:tab/>
        <w:t>...............</w:t>
      </w:r>
      <w:r>
        <w:rPr>
          <w:rFonts w:ascii="Times New Roman" w:hAnsi="Times New Roman"/>
          <w:bCs/>
          <w:spacing w:val="-2"/>
        </w:rPr>
        <w:t>..................................................................................</w:t>
      </w:r>
      <w:r w:rsidRPr="008A5664">
        <w:rPr>
          <w:rFonts w:ascii="Times New Roman" w:hAnsi="Times New Roman"/>
          <w:bCs/>
          <w:spacing w:val="-2"/>
        </w:rPr>
        <w:t xml:space="preserve">.................... </w:t>
      </w:r>
      <w:r>
        <w:rPr>
          <w:rFonts w:ascii="Times New Roman" w:hAnsi="Times New Roman"/>
          <w:bCs/>
          <w:spacing w:val="-2"/>
        </w:rPr>
        <w:t xml:space="preserve">          </w:t>
      </w:r>
      <w:r w:rsidRPr="008A5664">
        <w:rPr>
          <w:rFonts w:ascii="Times New Roman" w:hAnsi="Times New Roman"/>
          <w:spacing w:val="-2"/>
        </w:rPr>
        <w:t>(</w:t>
      </w:r>
      <w:r w:rsidRPr="008A5664">
        <w:rPr>
          <w:rFonts w:ascii="Times New Roman" w:hAnsi="Times New Roman"/>
          <w:i/>
          <w:iCs/>
          <w:spacing w:val="-2"/>
        </w:rPr>
        <w:t>se va completa cu denumirea obiectivului)</w:t>
      </w:r>
    </w:p>
    <w:p w14:paraId="3F1EFD6C" w14:textId="77777777" w:rsidR="00E541AC" w:rsidRPr="008A5664" w:rsidRDefault="00E541AC" w:rsidP="00E541AC">
      <w:pPr>
        <w:shd w:val="clear" w:color="auto" w:fill="FFFFFF"/>
        <w:jc w:val="both"/>
        <w:rPr>
          <w:rFonts w:ascii="Times New Roman" w:hAnsi="Times New Roman"/>
          <w:bCs/>
          <w:spacing w:val="-2"/>
        </w:rPr>
      </w:pPr>
      <w:r w:rsidRPr="008A5664">
        <w:rPr>
          <w:rFonts w:ascii="Times New Roman" w:hAnsi="Times New Roman"/>
          <w:spacing w:val="-2"/>
          <w:lang w:val="pt-BR"/>
        </w:rPr>
        <w:t xml:space="preserve"> </w:t>
      </w:r>
      <w:r w:rsidRPr="008A5664">
        <w:rPr>
          <w:rFonts w:ascii="Times New Roman" w:hAnsi="Times New Roman"/>
          <w:spacing w:val="-2"/>
          <w:lang w:val="pt-BR"/>
        </w:rPr>
        <w:tab/>
        <w:t xml:space="preserve">Subsemnatul(a) </w:t>
      </w:r>
      <w:r>
        <w:rPr>
          <w:rFonts w:ascii="Times New Roman" w:hAnsi="Times New Roman"/>
          <w:spacing w:val="-2"/>
          <w:lang w:val="pt-BR"/>
        </w:rPr>
        <w:t>_______________</w:t>
      </w:r>
      <w:r w:rsidRPr="008A5664">
        <w:rPr>
          <w:rFonts w:ascii="Times New Roman" w:hAnsi="Times New Roman"/>
          <w:spacing w:val="-2"/>
          <w:lang w:val="pt-BR"/>
        </w:rPr>
        <w:t>________________, reprezentant(ă) împuternicit al(a) _____________________</w:t>
      </w:r>
      <w:r>
        <w:rPr>
          <w:rFonts w:ascii="Times New Roman" w:hAnsi="Times New Roman"/>
          <w:spacing w:val="-2"/>
          <w:lang w:val="pt-BR"/>
        </w:rPr>
        <w:t>_______________________________________________________________</w:t>
      </w:r>
      <w:r w:rsidRPr="008A5664">
        <w:rPr>
          <w:rFonts w:ascii="Times New Roman" w:hAnsi="Times New Roman"/>
          <w:spacing w:val="-2"/>
          <w:lang w:val="pt-BR"/>
        </w:rPr>
        <w:t>_, (denumirea /numele şi sediul/adresa ofertantului) declar pe propria răspundere, sub sancţiunile aplicate faptei de fals în acte publice, că persoanele nominalizate m</w:t>
      </w:r>
      <w:r>
        <w:rPr>
          <w:rFonts w:ascii="Times New Roman" w:hAnsi="Times New Roman"/>
          <w:spacing w:val="-2"/>
          <w:lang w:val="pt-BR"/>
        </w:rPr>
        <w:t>ai jos sunt disponibile pentru î</w:t>
      </w:r>
      <w:r w:rsidRPr="008A5664">
        <w:rPr>
          <w:rFonts w:ascii="Times New Roman" w:hAnsi="Times New Roman"/>
          <w:spacing w:val="-2"/>
          <w:lang w:val="pt-BR"/>
        </w:rPr>
        <w:t xml:space="preserve">ndeplinirea </w:t>
      </w:r>
      <w:r w:rsidRPr="008A5664">
        <w:rPr>
          <w:rFonts w:ascii="Times New Roman" w:hAnsi="Times New Roman"/>
          <w:spacing w:val="-2"/>
        </w:rPr>
        <w:t>contractului „</w:t>
      </w:r>
      <w:r w:rsidRPr="008A5664">
        <w:rPr>
          <w:rFonts w:ascii="Times New Roman" w:hAnsi="Times New Roman"/>
          <w:bCs/>
          <w:spacing w:val="-2"/>
          <w:lang w:val="fr-FR"/>
        </w:rPr>
        <w:t>……………………………………………………</w:t>
      </w:r>
      <w:r>
        <w:rPr>
          <w:rFonts w:ascii="Times New Roman" w:hAnsi="Times New Roman"/>
          <w:bCs/>
          <w:spacing w:val="-2"/>
          <w:lang w:val="fr-FR"/>
        </w:rPr>
        <w:t>…………………………….</w:t>
      </w:r>
      <w:r w:rsidRPr="008A5664">
        <w:rPr>
          <w:rFonts w:ascii="Times New Roman" w:hAnsi="Times New Roman"/>
          <w:bCs/>
          <w:spacing w:val="-2"/>
          <w:lang w:val="fr-FR"/>
        </w:rPr>
        <w:t>…………..</w:t>
      </w:r>
      <w:r w:rsidRPr="008A5664">
        <w:rPr>
          <w:rFonts w:ascii="Times New Roman" w:hAnsi="Times New Roman"/>
          <w:bCs/>
          <w:spacing w:val="-2"/>
          <w:lang w:val="it-IT"/>
        </w:rPr>
        <w:t>”</w:t>
      </w:r>
      <w:r w:rsidRPr="008A5664">
        <w:rPr>
          <w:rFonts w:ascii="Times New Roman" w:hAnsi="Times New Roman"/>
          <w:spacing w:val="-2"/>
        </w:rPr>
        <w:t xml:space="preserve"> </w:t>
      </w:r>
      <w:r>
        <w:rPr>
          <w:rFonts w:ascii="Times New Roman" w:hAnsi="Times New Roman"/>
          <w:spacing w:val="-2"/>
          <w:lang w:val="pt-BR"/>
        </w:rPr>
        <w:t>ș</w:t>
      </w:r>
      <w:r w:rsidRPr="008A5664">
        <w:rPr>
          <w:rFonts w:ascii="Times New Roman" w:hAnsi="Times New Roman"/>
          <w:spacing w:val="-2"/>
          <w:lang w:val="pt-BR"/>
        </w:rPr>
        <w:t xml:space="preserve">i că datele prezentate în tabelul de mai jos sunt reale. </w:t>
      </w:r>
    </w:p>
    <w:p w14:paraId="22ECF72C" w14:textId="77777777" w:rsidR="00E541AC" w:rsidRPr="008A5664" w:rsidRDefault="00E541AC" w:rsidP="00E541AC">
      <w:pPr>
        <w:shd w:val="clear" w:color="auto" w:fill="FFFFFF"/>
        <w:ind w:firstLine="708"/>
        <w:jc w:val="both"/>
        <w:rPr>
          <w:rFonts w:ascii="Times New Roman" w:hAnsi="Times New Roman"/>
          <w:spacing w:val="-2"/>
          <w:lang w:val="pt-BR"/>
        </w:rPr>
      </w:pPr>
      <w:r w:rsidRPr="008A5664">
        <w:rPr>
          <w:rFonts w:ascii="Times New Roman" w:hAnsi="Times New Roman"/>
          <w:spacing w:val="-2"/>
          <w:lang w:val="pt-BR"/>
        </w:rPr>
        <w:t>Subsemnatul(a) ___________</w:t>
      </w:r>
      <w:r>
        <w:rPr>
          <w:rFonts w:ascii="Times New Roman" w:hAnsi="Times New Roman"/>
          <w:spacing w:val="-2"/>
          <w:lang w:val="pt-BR"/>
        </w:rPr>
        <w:t>____________________</w:t>
      </w:r>
      <w:r w:rsidRPr="008A5664">
        <w:rPr>
          <w:rFonts w:ascii="Times New Roman" w:hAnsi="Times New Roman"/>
          <w:spacing w:val="-2"/>
          <w:lang w:val="pt-BR"/>
        </w:rPr>
        <w:t xml:space="preserve">_______,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verificarii datelor din prezenta declaraţie.  </w:t>
      </w:r>
    </w:p>
    <w:p w14:paraId="77D30BC7" w14:textId="77777777" w:rsidR="00E541AC" w:rsidRPr="008A5664" w:rsidRDefault="00E541AC" w:rsidP="00E541AC">
      <w:pPr>
        <w:shd w:val="clear" w:color="auto" w:fill="FFFFFF"/>
        <w:ind w:firstLine="708"/>
        <w:jc w:val="both"/>
        <w:rPr>
          <w:rFonts w:ascii="Times New Roman" w:hAnsi="Times New Roman"/>
          <w:spacing w:val="-2"/>
          <w:lang w:val="pt-BR"/>
        </w:rPr>
      </w:pPr>
      <w:r w:rsidRPr="008A5664">
        <w:rPr>
          <w:rFonts w:ascii="Times New Roman" w:hAnsi="Times New Roman"/>
          <w:spacing w:val="-2"/>
          <w:lang w:val="pt-BR"/>
        </w:rPr>
        <w:t xml:space="preserve">Subsemnatul autorizez prin prezenta orice instituţie, societate comercială, bancă, alte persoane juridice să furnizeze informaţii reprezentanţilor autorizaţi ai </w:t>
      </w:r>
      <w:r>
        <w:rPr>
          <w:rFonts w:ascii="Times New Roman" w:hAnsi="Times New Roman"/>
          <w:spacing w:val="-2"/>
        </w:rPr>
        <w:t>U.A.T. Orașul Drăgănești-Olt</w:t>
      </w:r>
      <w:r w:rsidRPr="008A5664">
        <w:rPr>
          <w:rFonts w:ascii="Times New Roman" w:hAnsi="Times New Roman"/>
          <w:i/>
          <w:iCs/>
          <w:spacing w:val="-2"/>
        </w:rPr>
        <w:t xml:space="preserve"> </w:t>
      </w:r>
      <w:r w:rsidRPr="008A5664">
        <w:rPr>
          <w:rFonts w:ascii="Times New Roman" w:hAnsi="Times New Roman"/>
          <w:spacing w:val="-2"/>
          <w:lang w:val="pt-BR"/>
        </w:rPr>
        <w:t>cu privire la orice aspect tehnic şi financiar în legatură cu activitatea noastră.</w:t>
      </w:r>
    </w:p>
    <w:tbl>
      <w:tblPr>
        <w:tblpPr w:leftFromText="180" w:rightFromText="180" w:vertAnchor="text" w:horzAnchor="margin" w:tblpXSpec="right" w:tblpY="305"/>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1916"/>
        <w:gridCol w:w="1475"/>
        <w:gridCol w:w="1180"/>
        <w:gridCol w:w="1928"/>
        <w:gridCol w:w="1437"/>
        <w:gridCol w:w="1502"/>
      </w:tblGrid>
      <w:tr w:rsidR="00E541AC" w:rsidRPr="008A5664" w14:paraId="11EA7F1B" w14:textId="77777777" w:rsidTr="00E64456">
        <w:trPr>
          <w:trHeight w:val="533"/>
        </w:trPr>
        <w:tc>
          <w:tcPr>
            <w:tcW w:w="556" w:type="dxa"/>
            <w:vMerge w:val="restart"/>
            <w:vAlign w:val="center"/>
          </w:tcPr>
          <w:p w14:paraId="7677C55B" w14:textId="77777777" w:rsidR="00E541AC" w:rsidRPr="008A5664" w:rsidRDefault="00E541AC" w:rsidP="00E64456">
            <w:pPr>
              <w:shd w:val="clear" w:color="auto" w:fill="FFFFFF"/>
              <w:rPr>
                <w:rFonts w:ascii="Times New Roman" w:hAnsi="Times New Roman"/>
                <w:spacing w:val="-2"/>
                <w:lang w:val="pt-BR"/>
              </w:rPr>
            </w:pPr>
            <w:r w:rsidRPr="008A5664">
              <w:rPr>
                <w:rFonts w:ascii="Times New Roman" w:hAnsi="Times New Roman"/>
                <w:spacing w:val="-2"/>
                <w:lang w:val="pt-BR"/>
              </w:rPr>
              <w:t>Nr.crt.</w:t>
            </w:r>
          </w:p>
        </w:tc>
        <w:tc>
          <w:tcPr>
            <w:tcW w:w="1916" w:type="dxa"/>
            <w:vMerge w:val="restart"/>
            <w:vAlign w:val="center"/>
          </w:tcPr>
          <w:p w14:paraId="6BDB1BD5" w14:textId="77777777" w:rsidR="00E541AC" w:rsidRPr="008A5664" w:rsidRDefault="00E541AC" w:rsidP="00E64456">
            <w:pPr>
              <w:shd w:val="clear" w:color="auto" w:fill="FFFFFF"/>
              <w:rPr>
                <w:rFonts w:ascii="Times New Roman" w:hAnsi="Times New Roman"/>
                <w:spacing w:val="-2"/>
                <w:lang w:val="pt-BR"/>
              </w:rPr>
            </w:pPr>
            <w:r>
              <w:rPr>
                <w:rFonts w:ascii="Times New Roman" w:hAnsi="Times New Roman"/>
                <w:spacing w:val="-2"/>
                <w:lang w:val="pt-BR"/>
              </w:rPr>
              <w:t>Nume ș</w:t>
            </w:r>
            <w:r w:rsidRPr="008A5664">
              <w:rPr>
                <w:rFonts w:ascii="Times New Roman" w:hAnsi="Times New Roman"/>
                <w:spacing w:val="-2"/>
                <w:lang w:val="pt-BR"/>
              </w:rPr>
              <w:t>i prenume</w:t>
            </w:r>
          </w:p>
        </w:tc>
        <w:tc>
          <w:tcPr>
            <w:tcW w:w="1475" w:type="dxa"/>
            <w:vMerge w:val="restart"/>
            <w:vAlign w:val="center"/>
          </w:tcPr>
          <w:p w14:paraId="4FC7AA3F" w14:textId="77777777" w:rsidR="00E541AC" w:rsidRPr="008A5664" w:rsidRDefault="00E541AC" w:rsidP="00E64456">
            <w:pPr>
              <w:shd w:val="clear" w:color="auto" w:fill="FFFFFF"/>
              <w:rPr>
                <w:rFonts w:ascii="Times New Roman" w:hAnsi="Times New Roman"/>
                <w:spacing w:val="-2"/>
                <w:lang w:val="pt-BR"/>
              </w:rPr>
            </w:pPr>
            <w:r>
              <w:rPr>
                <w:rFonts w:ascii="Times New Roman" w:hAnsi="Times New Roman"/>
                <w:spacing w:val="-2"/>
                <w:lang w:val="pt-BR"/>
              </w:rPr>
              <w:t>Funcția</w:t>
            </w:r>
          </w:p>
        </w:tc>
        <w:tc>
          <w:tcPr>
            <w:tcW w:w="1180" w:type="dxa"/>
            <w:vMerge w:val="restart"/>
            <w:vAlign w:val="center"/>
          </w:tcPr>
          <w:p w14:paraId="39DB1412" w14:textId="77777777" w:rsidR="00E541AC" w:rsidRPr="008A5664" w:rsidRDefault="00E541AC" w:rsidP="00E64456">
            <w:pPr>
              <w:shd w:val="clear" w:color="auto" w:fill="FFFFFF"/>
              <w:rPr>
                <w:rFonts w:ascii="Times New Roman" w:hAnsi="Times New Roman"/>
                <w:spacing w:val="-2"/>
                <w:lang w:val="pt-BR"/>
              </w:rPr>
            </w:pPr>
            <w:r w:rsidRPr="008A5664">
              <w:rPr>
                <w:rFonts w:ascii="Times New Roman" w:hAnsi="Times New Roman"/>
                <w:spacing w:val="-2"/>
                <w:lang w:val="pt-BR"/>
              </w:rPr>
              <w:t>Studii</w:t>
            </w:r>
          </w:p>
        </w:tc>
        <w:tc>
          <w:tcPr>
            <w:tcW w:w="1928" w:type="dxa"/>
            <w:vMerge w:val="restart"/>
          </w:tcPr>
          <w:p w14:paraId="249DC092" w14:textId="77777777" w:rsidR="00E541AC" w:rsidRPr="008A5664" w:rsidRDefault="00E541AC" w:rsidP="00E64456">
            <w:pPr>
              <w:shd w:val="clear" w:color="auto" w:fill="FFFFFF"/>
              <w:rPr>
                <w:rFonts w:ascii="Times New Roman" w:hAnsi="Times New Roman"/>
                <w:spacing w:val="-2"/>
                <w:lang w:val="pt-BR"/>
              </w:rPr>
            </w:pPr>
            <w:r w:rsidRPr="008A5664">
              <w:rPr>
                <w:rFonts w:ascii="Times New Roman" w:hAnsi="Times New Roman"/>
                <w:spacing w:val="-2"/>
                <w:lang w:val="pt-BR"/>
              </w:rPr>
              <w:t>Autorizaţii/ diplome/ certificate profesionale/alte documente</w:t>
            </w:r>
          </w:p>
        </w:tc>
        <w:tc>
          <w:tcPr>
            <w:tcW w:w="2939" w:type="dxa"/>
            <w:gridSpan w:val="2"/>
          </w:tcPr>
          <w:p w14:paraId="52F16632" w14:textId="77777777" w:rsidR="00E541AC" w:rsidRPr="008A5664" w:rsidRDefault="00E541AC" w:rsidP="00E64456">
            <w:pPr>
              <w:shd w:val="clear" w:color="auto" w:fill="FFFFFF"/>
              <w:rPr>
                <w:rFonts w:ascii="Times New Roman" w:hAnsi="Times New Roman"/>
                <w:spacing w:val="-2"/>
                <w:lang w:val="pt-BR"/>
              </w:rPr>
            </w:pPr>
            <w:r w:rsidRPr="008A5664">
              <w:rPr>
                <w:rFonts w:ascii="Times New Roman" w:hAnsi="Times New Roman"/>
                <w:spacing w:val="-2"/>
                <w:lang w:val="pt-BR"/>
              </w:rPr>
              <w:t>Experienţa</w:t>
            </w:r>
            <w:r>
              <w:rPr>
                <w:rFonts w:ascii="Times New Roman" w:hAnsi="Times New Roman"/>
                <w:spacing w:val="-2"/>
                <w:lang w:val="pt-BR"/>
              </w:rPr>
              <w:t xml:space="preserve"> </w:t>
            </w:r>
            <w:r w:rsidRPr="008A5664">
              <w:rPr>
                <w:rFonts w:ascii="Times New Roman" w:hAnsi="Times New Roman"/>
                <w:spacing w:val="-2"/>
                <w:lang w:val="pt-BR"/>
              </w:rPr>
              <w:t>profesională in domeniu</w:t>
            </w:r>
          </w:p>
        </w:tc>
      </w:tr>
      <w:tr w:rsidR="00E541AC" w:rsidRPr="008A5664" w14:paraId="6F6F7953" w14:textId="77777777" w:rsidTr="00E64456">
        <w:trPr>
          <w:trHeight w:val="584"/>
        </w:trPr>
        <w:tc>
          <w:tcPr>
            <w:tcW w:w="556" w:type="dxa"/>
            <w:vMerge/>
            <w:vAlign w:val="center"/>
          </w:tcPr>
          <w:p w14:paraId="6C1AFAB5" w14:textId="77777777" w:rsidR="00E541AC" w:rsidRPr="008A5664" w:rsidRDefault="00E541AC" w:rsidP="00E64456">
            <w:pPr>
              <w:shd w:val="clear" w:color="auto" w:fill="FFFFFF"/>
              <w:rPr>
                <w:rFonts w:ascii="Times New Roman" w:hAnsi="Times New Roman"/>
                <w:spacing w:val="-2"/>
                <w:lang w:val="pt-BR"/>
              </w:rPr>
            </w:pPr>
          </w:p>
        </w:tc>
        <w:tc>
          <w:tcPr>
            <w:tcW w:w="1916" w:type="dxa"/>
            <w:vMerge/>
            <w:vAlign w:val="center"/>
          </w:tcPr>
          <w:p w14:paraId="6210F208" w14:textId="77777777" w:rsidR="00E541AC" w:rsidRPr="008A5664" w:rsidRDefault="00E541AC" w:rsidP="00E64456">
            <w:pPr>
              <w:shd w:val="clear" w:color="auto" w:fill="FFFFFF"/>
              <w:rPr>
                <w:rFonts w:ascii="Times New Roman" w:hAnsi="Times New Roman"/>
                <w:spacing w:val="-2"/>
                <w:lang w:val="pt-BR"/>
              </w:rPr>
            </w:pPr>
          </w:p>
        </w:tc>
        <w:tc>
          <w:tcPr>
            <w:tcW w:w="1475" w:type="dxa"/>
            <w:vMerge/>
            <w:vAlign w:val="center"/>
          </w:tcPr>
          <w:p w14:paraId="3F21F58C" w14:textId="77777777" w:rsidR="00E541AC" w:rsidRPr="008A5664" w:rsidRDefault="00E541AC" w:rsidP="00E64456">
            <w:pPr>
              <w:shd w:val="clear" w:color="auto" w:fill="FFFFFF"/>
              <w:rPr>
                <w:rFonts w:ascii="Times New Roman" w:hAnsi="Times New Roman"/>
                <w:spacing w:val="-2"/>
                <w:lang w:val="pt-BR"/>
              </w:rPr>
            </w:pPr>
          </w:p>
        </w:tc>
        <w:tc>
          <w:tcPr>
            <w:tcW w:w="1180" w:type="dxa"/>
            <w:vMerge/>
            <w:vAlign w:val="center"/>
          </w:tcPr>
          <w:p w14:paraId="14D5D121" w14:textId="77777777" w:rsidR="00E541AC" w:rsidRPr="008A5664" w:rsidRDefault="00E541AC" w:rsidP="00E64456">
            <w:pPr>
              <w:shd w:val="clear" w:color="auto" w:fill="FFFFFF"/>
              <w:rPr>
                <w:rFonts w:ascii="Times New Roman" w:hAnsi="Times New Roman"/>
                <w:spacing w:val="-2"/>
                <w:lang w:val="pt-BR"/>
              </w:rPr>
            </w:pPr>
          </w:p>
        </w:tc>
        <w:tc>
          <w:tcPr>
            <w:tcW w:w="1928" w:type="dxa"/>
            <w:vMerge/>
          </w:tcPr>
          <w:p w14:paraId="69C4AD96" w14:textId="77777777" w:rsidR="00E541AC" w:rsidRPr="008A5664" w:rsidRDefault="00E541AC" w:rsidP="00E64456">
            <w:pPr>
              <w:shd w:val="clear" w:color="auto" w:fill="FFFFFF"/>
              <w:rPr>
                <w:rFonts w:ascii="Times New Roman" w:hAnsi="Times New Roman"/>
                <w:spacing w:val="-2"/>
                <w:lang w:val="pt-BR"/>
              </w:rPr>
            </w:pPr>
          </w:p>
        </w:tc>
        <w:tc>
          <w:tcPr>
            <w:tcW w:w="1437" w:type="dxa"/>
          </w:tcPr>
          <w:p w14:paraId="39444216" w14:textId="77777777" w:rsidR="00E541AC" w:rsidRPr="005A171F" w:rsidRDefault="00E541AC" w:rsidP="00E64456">
            <w:pPr>
              <w:shd w:val="clear" w:color="auto" w:fill="FFFFFF"/>
              <w:rPr>
                <w:rFonts w:ascii="Times New Roman" w:hAnsi="Times New Roman"/>
                <w:spacing w:val="-2"/>
              </w:rPr>
            </w:pPr>
            <w:r w:rsidRPr="008A5664">
              <w:rPr>
                <w:rFonts w:ascii="Times New Roman" w:hAnsi="Times New Roman"/>
                <w:spacing w:val="-2"/>
                <w:lang w:val="pt-BR"/>
              </w:rPr>
              <w:t>general</w:t>
            </w:r>
            <w:r>
              <w:rPr>
                <w:rFonts w:ascii="Times New Roman" w:hAnsi="Times New Roman"/>
                <w:spacing w:val="-2"/>
              </w:rPr>
              <w:t>ă</w:t>
            </w:r>
          </w:p>
        </w:tc>
        <w:tc>
          <w:tcPr>
            <w:tcW w:w="1502" w:type="dxa"/>
          </w:tcPr>
          <w:p w14:paraId="0AA823BB" w14:textId="77777777" w:rsidR="00E541AC" w:rsidRPr="008A5664" w:rsidRDefault="00E541AC" w:rsidP="00E64456">
            <w:pPr>
              <w:shd w:val="clear" w:color="auto" w:fill="FFFFFF"/>
              <w:rPr>
                <w:rFonts w:ascii="Times New Roman" w:hAnsi="Times New Roman"/>
                <w:spacing w:val="-2"/>
                <w:lang w:val="pt-BR"/>
              </w:rPr>
            </w:pPr>
            <w:r w:rsidRPr="008A5664">
              <w:rPr>
                <w:rFonts w:ascii="Times New Roman" w:hAnsi="Times New Roman"/>
                <w:spacing w:val="-2"/>
                <w:lang w:val="pt-BR"/>
              </w:rPr>
              <w:t>specific</w:t>
            </w:r>
            <w:r>
              <w:rPr>
                <w:rFonts w:ascii="Times New Roman" w:hAnsi="Times New Roman"/>
                <w:spacing w:val="-2"/>
                <w:lang w:val="pt-BR"/>
              </w:rPr>
              <w:t>ă</w:t>
            </w:r>
          </w:p>
        </w:tc>
      </w:tr>
      <w:tr w:rsidR="00E541AC" w:rsidRPr="008A5664" w14:paraId="23BDA08F" w14:textId="77777777" w:rsidTr="00E64456">
        <w:trPr>
          <w:trHeight w:val="285"/>
        </w:trPr>
        <w:tc>
          <w:tcPr>
            <w:tcW w:w="556" w:type="dxa"/>
            <w:vAlign w:val="center"/>
          </w:tcPr>
          <w:p w14:paraId="228E4E6E" w14:textId="77777777" w:rsidR="00E541AC" w:rsidRPr="008A5664" w:rsidRDefault="00E541AC" w:rsidP="00E64456">
            <w:pPr>
              <w:shd w:val="clear" w:color="auto" w:fill="FFFFFF"/>
              <w:rPr>
                <w:rFonts w:ascii="Times New Roman" w:hAnsi="Times New Roman"/>
                <w:spacing w:val="-2"/>
                <w:lang w:val="pt-BR"/>
              </w:rPr>
            </w:pPr>
          </w:p>
        </w:tc>
        <w:tc>
          <w:tcPr>
            <w:tcW w:w="1916" w:type="dxa"/>
            <w:vAlign w:val="center"/>
          </w:tcPr>
          <w:p w14:paraId="48638D61" w14:textId="77777777" w:rsidR="00E541AC" w:rsidRPr="008A5664" w:rsidRDefault="00E541AC" w:rsidP="00E64456">
            <w:pPr>
              <w:shd w:val="clear" w:color="auto" w:fill="FFFFFF"/>
              <w:rPr>
                <w:rFonts w:ascii="Times New Roman" w:hAnsi="Times New Roman"/>
                <w:spacing w:val="-2"/>
                <w:lang w:val="pt-BR"/>
              </w:rPr>
            </w:pPr>
          </w:p>
        </w:tc>
        <w:tc>
          <w:tcPr>
            <w:tcW w:w="1475" w:type="dxa"/>
            <w:vAlign w:val="center"/>
          </w:tcPr>
          <w:p w14:paraId="2E339DA7" w14:textId="77777777" w:rsidR="00E541AC" w:rsidRPr="008A5664" w:rsidRDefault="00E541AC" w:rsidP="00E64456">
            <w:pPr>
              <w:shd w:val="clear" w:color="auto" w:fill="FFFFFF"/>
              <w:rPr>
                <w:rFonts w:ascii="Times New Roman" w:hAnsi="Times New Roman"/>
                <w:spacing w:val="-2"/>
                <w:lang w:val="pt-BR"/>
              </w:rPr>
            </w:pPr>
          </w:p>
        </w:tc>
        <w:tc>
          <w:tcPr>
            <w:tcW w:w="1180" w:type="dxa"/>
            <w:vAlign w:val="center"/>
          </w:tcPr>
          <w:p w14:paraId="0D33DA3A" w14:textId="77777777" w:rsidR="00E541AC" w:rsidRPr="008A5664" w:rsidRDefault="00E541AC" w:rsidP="00E64456">
            <w:pPr>
              <w:shd w:val="clear" w:color="auto" w:fill="FFFFFF"/>
              <w:rPr>
                <w:rFonts w:ascii="Times New Roman" w:hAnsi="Times New Roman"/>
                <w:spacing w:val="-2"/>
                <w:lang w:val="pt-BR"/>
              </w:rPr>
            </w:pPr>
          </w:p>
        </w:tc>
        <w:tc>
          <w:tcPr>
            <w:tcW w:w="1928" w:type="dxa"/>
          </w:tcPr>
          <w:p w14:paraId="19478C49" w14:textId="77777777" w:rsidR="00E541AC" w:rsidRPr="008A5664" w:rsidRDefault="00E541AC" w:rsidP="00E64456">
            <w:pPr>
              <w:shd w:val="clear" w:color="auto" w:fill="FFFFFF"/>
              <w:rPr>
                <w:rFonts w:ascii="Times New Roman" w:hAnsi="Times New Roman"/>
                <w:spacing w:val="-2"/>
                <w:lang w:val="pt-BR"/>
              </w:rPr>
            </w:pPr>
          </w:p>
        </w:tc>
        <w:tc>
          <w:tcPr>
            <w:tcW w:w="1437" w:type="dxa"/>
          </w:tcPr>
          <w:p w14:paraId="68DD7C3F" w14:textId="77777777" w:rsidR="00E541AC" w:rsidRPr="008A5664" w:rsidRDefault="00E541AC" w:rsidP="00E64456">
            <w:pPr>
              <w:shd w:val="clear" w:color="auto" w:fill="FFFFFF"/>
              <w:rPr>
                <w:rFonts w:ascii="Times New Roman" w:hAnsi="Times New Roman"/>
                <w:spacing w:val="-2"/>
                <w:lang w:val="pt-BR"/>
              </w:rPr>
            </w:pPr>
          </w:p>
        </w:tc>
        <w:tc>
          <w:tcPr>
            <w:tcW w:w="1502" w:type="dxa"/>
          </w:tcPr>
          <w:p w14:paraId="13F471C7" w14:textId="77777777" w:rsidR="00E541AC" w:rsidRPr="008A5664" w:rsidRDefault="00E541AC" w:rsidP="00E64456">
            <w:pPr>
              <w:shd w:val="clear" w:color="auto" w:fill="FFFFFF"/>
              <w:rPr>
                <w:rFonts w:ascii="Times New Roman" w:hAnsi="Times New Roman"/>
                <w:spacing w:val="-2"/>
                <w:lang w:val="pt-BR"/>
              </w:rPr>
            </w:pPr>
          </w:p>
        </w:tc>
      </w:tr>
      <w:tr w:rsidR="00E541AC" w:rsidRPr="008A5664" w14:paraId="405F54FE" w14:textId="77777777" w:rsidTr="00E64456">
        <w:trPr>
          <w:trHeight w:val="211"/>
        </w:trPr>
        <w:tc>
          <w:tcPr>
            <w:tcW w:w="556" w:type="dxa"/>
          </w:tcPr>
          <w:p w14:paraId="3CC54971" w14:textId="77777777" w:rsidR="00E541AC" w:rsidRPr="008A5664" w:rsidRDefault="00E541AC" w:rsidP="00E64456">
            <w:pPr>
              <w:shd w:val="clear" w:color="auto" w:fill="FFFFFF"/>
              <w:rPr>
                <w:rFonts w:ascii="Times New Roman" w:hAnsi="Times New Roman"/>
                <w:spacing w:val="-2"/>
                <w:lang w:val="pt-BR"/>
              </w:rPr>
            </w:pPr>
          </w:p>
        </w:tc>
        <w:tc>
          <w:tcPr>
            <w:tcW w:w="1916" w:type="dxa"/>
          </w:tcPr>
          <w:p w14:paraId="779F566E" w14:textId="77777777" w:rsidR="00E541AC" w:rsidRPr="008A5664" w:rsidRDefault="00E541AC" w:rsidP="00E64456">
            <w:pPr>
              <w:shd w:val="clear" w:color="auto" w:fill="FFFFFF"/>
              <w:rPr>
                <w:rFonts w:ascii="Times New Roman" w:hAnsi="Times New Roman"/>
                <w:spacing w:val="-2"/>
                <w:lang w:val="pt-BR"/>
              </w:rPr>
            </w:pPr>
          </w:p>
        </w:tc>
        <w:tc>
          <w:tcPr>
            <w:tcW w:w="1475" w:type="dxa"/>
          </w:tcPr>
          <w:p w14:paraId="36C3A6C2" w14:textId="77777777" w:rsidR="00E541AC" w:rsidRPr="008A5664" w:rsidRDefault="00E541AC" w:rsidP="00E64456">
            <w:pPr>
              <w:shd w:val="clear" w:color="auto" w:fill="FFFFFF"/>
              <w:rPr>
                <w:rFonts w:ascii="Times New Roman" w:hAnsi="Times New Roman"/>
                <w:spacing w:val="-2"/>
                <w:lang w:val="pt-BR"/>
              </w:rPr>
            </w:pPr>
          </w:p>
        </w:tc>
        <w:tc>
          <w:tcPr>
            <w:tcW w:w="1180" w:type="dxa"/>
          </w:tcPr>
          <w:p w14:paraId="0AE1306E" w14:textId="77777777" w:rsidR="00E541AC" w:rsidRPr="008A5664" w:rsidRDefault="00E541AC" w:rsidP="00E64456">
            <w:pPr>
              <w:shd w:val="clear" w:color="auto" w:fill="FFFFFF"/>
              <w:rPr>
                <w:rFonts w:ascii="Times New Roman" w:hAnsi="Times New Roman"/>
                <w:spacing w:val="-2"/>
                <w:lang w:val="pt-BR"/>
              </w:rPr>
            </w:pPr>
          </w:p>
        </w:tc>
        <w:tc>
          <w:tcPr>
            <w:tcW w:w="1928" w:type="dxa"/>
          </w:tcPr>
          <w:p w14:paraId="7C0B982A" w14:textId="77777777" w:rsidR="00E541AC" w:rsidRPr="008A5664" w:rsidRDefault="00E541AC" w:rsidP="00E64456">
            <w:pPr>
              <w:shd w:val="clear" w:color="auto" w:fill="FFFFFF"/>
              <w:rPr>
                <w:rFonts w:ascii="Times New Roman" w:hAnsi="Times New Roman"/>
                <w:spacing w:val="-2"/>
                <w:lang w:val="pt-BR"/>
              </w:rPr>
            </w:pPr>
          </w:p>
        </w:tc>
        <w:tc>
          <w:tcPr>
            <w:tcW w:w="1437" w:type="dxa"/>
          </w:tcPr>
          <w:p w14:paraId="63D989E7" w14:textId="77777777" w:rsidR="00E541AC" w:rsidRPr="008A5664" w:rsidRDefault="00E541AC" w:rsidP="00E64456">
            <w:pPr>
              <w:shd w:val="clear" w:color="auto" w:fill="FFFFFF"/>
              <w:rPr>
                <w:rFonts w:ascii="Times New Roman" w:hAnsi="Times New Roman"/>
                <w:spacing w:val="-2"/>
                <w:lang w:val="pt-BR"/>
              </w:rPr>
            </w:pPr>
          </w:p>
        </w:tc>
        <w:tc>
          <w:tcPr>
            <w:tcW w:w="1502" w:type="dxa"/>
          </w:tcPr>
          <w:p w14:paraId="2B8C4C7E" w14:textId="77777777" w:rsidR="00E541AC" w:rsidRPr="008A5664" w:rsidRDefault="00E541AC" w:rsidP="00E64456">
            <w:pPr>
              <w:shd w:val="clear" w:color="auto" w:fill="FFFFFF"/>
              <w:rPr>
                <w:rFonts w:ascii="Times New Roman" w:hAnsi="Times New Roman"/>
                <w:spacing w:val="-2"/>
                <w:lang w:val="pt-BR"/>
              </w:rPr>
            </w:pPr>
          </w:p>
        </w:tc>
      </w:tr>
    </w:tbl>
    <w:p w14:paraId="244C583C" w14:textId="77777777" w:rsidR="00E541AC" w:rsidRPr="008A5664" w:rsidRDefault="00E541AC" w:rsidP="00E541AC">
      <w:pPr>
        <w:shd w:val="clear" w:color="auto" w:fill="FFFFFF"/>
        <w:rPr>
          <w:rFonts w:ascii="Times New Roman" w:hAnsi="Times New Roman"/>
          <w:spacing w:val="-2"/>
          <w:lang w:val="it-IT"/>
        </w:rPr>
      </w:pPr>
    </w:p>
    <w:p w14:paraId="1FE1C5F9" w14:textId="77777777" w:rsidR="00E541AC" w:rsidRDefault="00E541AC" w:rsidP="00E541AC">
      <w:pPr>
        <w:shd w:val="clear" w:color="auto" w:fill="FFFFFF"/>
        <w:ind w:firstLine="708"/>
        <w:jc w:val="both"/>
        <w:rPr>
          <w:rFonts w:ascii="Times New Roman" w:hAnsi="Times New Roman"/>
          <w:spacing w:val="-2"/>
        </w:rPr>
      </w:pPr>
      <w:r>
        <w:rPr>
          <w:rFonts w:ascii="Times New Roman" w:hAnsi="Times New Roman"/>
          <w:spacing w:val="-2"/>
        </w:rPr>
        <w:t>Prezenta declarație este valabilă până</w:t>
      </w:r>
      <w:r w:rsidRPr="008A5664">
        <w:rPr>
          <w:rFonts w:ascii="Times New Roman" w:hAnsi="Times New Roman"/>
          <w:spacing w:val="-2"/>
        </w:rPr>
        <w:t xml:space="preserve"> la data de</w:t>
      </w:r>
      <w:r>
        <w:rPr>
          <w:rFonts w:ascii="Times New Roman" w:hAnsi="Times New Roman"/>
          <w:spacing w:val="-2"/>
        </w:rPr>
        <w:t xml:space="preserve"> ……………………………………(se precizează data expiră</w:t>
      </w:r>
      <w:r w:rsidRPr="008A5664">
        <w:rPr>
          <w:rFonts w:ascii="Times New Roman" w:hAnsi="Times New Roman"/>
          <w:spacing w:val="-2"/>
        </w:rPr>
        <w:t>rii perioadei de valabilitate a ofertei)</w:t>
      </w:r>
      <w:r w:rsidRPr="008A5664">
        <w:rPr>
          <w:rFonts w:ascii="Times New Roman" w:hAnsi="Times New Roman"/>
          <w:spacing w:val="-2"/>
        </w:rPr>
        <w:tab/>
      </w:r>
      <w:r w:rsidRPr="008A5664">
        <w:rPr>
          <w:rFonts w:ascii="Times New Roman" w:hAnsi="Times New Roman"/>
          <w:spacing w:val="-2"/>
        </w:rPr>
        <w:tab/>
      </w:r>
      <w:r w:rsidRPr="008A5664">
        <w:rPr>
          <w:rFonts w:ascii="Times New Roman" w:hAnsi="Times New Roman"/>
          <w:spacing w:val="-2"/>
        </w:rPr>
        <w:tab/>
      </w:r>
    </w:p>
    <w:p w14:paraId="3374A292" w14:textId="77777777" w:rsidR="00E541AC" w:rsidRDefault="00E541AC" w:rsidP="00E541AC">
      <w:pPr>
        <w:shd w:val="clear" w:color="auto" w:fill="FFFFFF"/>
        <w:ind w:left="4248" w:hanging="4248"/>
        <w:jc w:val="right"/>
        <w:rPr>
          <w:rFonts w:ascii="Times New Roman" w:hAnsi="Times New Roman"/>
          <w:spacing w:val="-2"/>
        </w:rPr>
      </w:pPr>
      <w:r>
        <w:rPr>
          <w:rFonts w:ascii="Times New Roman" w:hAnsi="Times New Roman"/>
          <w:spacing w:val="-2"/>
        </w:rPr>
        <w:t>D</w:t>
      </w:r>
      <w:r w:rsidRPr="008A5664">
        <w:rPr>
          <w:rFonts w:ascii="Times New Roman" w:hAnsi="Times New Roman"/>
          <w:spacing w:val="-2"/>
        </w:rPr>
        <w:t>ata</w:t>
      </w:r>
      <w:r>
        <w:rPr>
          <w:rFonts w:ascii="Times New Roman" w:hAnsi="Times New Roman"/>
          <w:spacing w:val="-2"/>
        </w:rPr>
        <w:t xml:space="preserve"> …………….............</w:t>
      </w:r>
      <w:r w:rsidRPr="008A5664">
        <w:rPr>
          <w:rFonts w:ascii="Times New Roman" w:hAnsi="Times New Roman"/>
          <w:spacing w:val="-2"/>
        </w:rPr>
        <w:t xml:space="preserve"> </w:t>
      </w:r>
      <w:r w:rsidRPr="008A5664">
        <w:rPr>
          <w:rFonts w:ascii="Times New Roman" w:hAnsi="Times New Roman"/>
          <w:spacing w:val="-2"/>
        </w:rPr>
        <w:tab/>
      </w:r>
      <w:r>
        <w:rPr>
          <w:rFonts w:ascii="Times New Roman" w:hAnsi="Times New Roman"/>
          <w:spacing w:val="-2"/>
        </w:rPr>
        <w:t xml:space="preserve">                                                     </w:t>
      </w:r>
      <w:r>
        <w:rPr>
          <w:rFonts w:ascii="Times New Roman" w:hAnsi="Times New Roman"/>
          <w:spacing w:val="-2"/>
        </w:rPr>
        <w:tab/>
        <w:t xml:space="preserve">    </w:t>
      </w:r>
      <w:r>
        <w:rPr>
          <w:rFonts w:ascii="Times New Roman" w:hAnsi="Times New Roman"/>
          <w:i/>
          <w:iCs/>
          <w:spacing w:val="-2"/>
        </w:rPr>
        <w:t xml:space="preserve">Operator </w:t>
      </w:r>
      <w:r w:rsidRPr="008A5664">
        <w:rPr>
          <w:rFonts w:ascii="Times New Roman" w:hAnsi="Times New Roman"/>
          <w:i/>
          <w:iCs/>
          <w:spacing w:val="-2"/>
        </w:rPr>
        <w:t>economic,</w:t>
      </w:r>
      <w:r>
        <w:rPr>
          <w:rFonts w:ascii="Times New Roman" w:hAnsi="Times New Roman"/>
          <w:i/>
          <w:iCs/>
          <w:spacing w:val="-2"/>
        </w:rPr>
        <w:t xml:space="preserve"> </w:t>
      </w:r>
      <w:r w:rsidRPr="008A5664">
        <w:rPr>
          <w:rFonts w:ascii="Times New Roman" w:hAnsi="Times New Roman"/>
          <w:spacing w:val="-2"/>
        </w:rPr>
        <w:t xml:space="preserve">                                                                                                                             </w:t>
      </w:r>
      <w:r>
        <w:rPr>
          <w:rFonts w:ascii="Times New Roman" w:hAnsi="Times New Roman"/>
          <w:spacing w:val="-2"/>
        </w:rPr>
        <w:t xml:space="preserve">                                                                 ....................................................</w:t>
      </w:r>
      <w:r w:rsidRPr="008A5664">
        <w:rPr>
          <w:rFonts w:ascii="Times New Roman" w:hAnsi="Times New Roman"/>
          <w:spacing w:val="-2"/>
        </w:rPr>
        <w:t xml:space="preserve">...................... </w:t>
      </w:r>
    </w:p>
    <w:p w14:paraId="1C8D8EF6" w14:textId="77777777" w:rsidR="00E541AC" w:rsidRPr="008A5664" w:rsidRDefault="00E541AC" w:rsidP="00E541AC">
      <w:pPr>
        <w:shd w:val="clear" w:color="auto" w:fill="FFFFFF"/>
        <w:ind w:left="4248" w:hanging="4248"/>
        <w:jc w:val="right"/>
        <w:rPr>
          <w:rFonts w:ascii="Times New Roman" w:hAnsi="Times New Roman"/>
          <w:spacing w:val="-2"/>
        </w:rPr>
      </w:pPr>
      <w:r w:rsidRPr="008A5664">
        <w:rPr>
          <w:rFonts w:ascii="Times New Roman" w:hAnsi="Times New Roman"/>
          <w:spacing w:val="-2"/>
        </w:rPr>
        <w:t>(</w:t>
      </w:r>
      <w:r>
        <w:rPr>
          <w:rFonts w:ascii="Times New Roman" w:hAnsi="Times New Roman"/>
          <w:i/>
          <w:iCs/>
          <w:spacing w:val="-2"/>
        </w:rPr>
        <w:t>semnă</w:t>
      </w:r>
      <w:r w:rsidRPr="008A5664">
        <w:rPr>
          <w:rFonts w:ascii="Times New Roman" w:hAnsi="Times New Roman"/>
          <w:i/>
          <w:iCs/>
          <w:spacing w:val="-2"/>
        </w:rPr>
        <w:t>tura autorizată şi ştampila</w:t>
      </w:r>
      <w:r w:rsidRPr="008A5664">
        <w:rPr>
          <w:rFonts w:ascii="Times New Roman" w:hAnsi="Times New Roman"/>
          <w:spacing w:val="-2"/>
        </w:rPr>
        <w:t>)</w:t>
      </w:r>
    </w:p>
    <w:p w14:paraId="7DB237A0" w14:textId="77777777" w:rsidR="00E541AC" w:rsidRDefault="00E541AC" w:rsidP="00E541AC">
      <w:pPr>
        <w:shd w:val="clear" w:color="auto" w:fill="FFFFFF"/>
        <w:rPr>
          <w:rFonts w:ascii="Times New Roman" w:hAnsi="Times New Roman"/>
          <w:spacing w:val="-2"/>
          <w:lang w:val="fr-FR"/>
        </w:rPr>
      </w:pPr>
    </w:p>
    <w:p w14:paraId="390CE12C" w14:textId="77777777" w:rsidR="00E541AC" w:rsidRDefault="00E541AC" w:rsidP="00E541AC">
      <w:pPr>
        <w:shd w:val="clear" w:color="auto" w:fill="FFFFFF"/>
        <w:rPr>
          <w:rFonts w:ascii="Times New Roman" w:hAnsi="Times New Roman"/>
          <w:spacing w:val="-2"/>
          <w:lang w:val="fr-FR"/>
        </w:rPr>
      </w:pPr>
    </w:p>
    <w:p w14:paraId="3E272C20" w14:textId="77777777" w:rsidR="00E541AC" w:rsidRDefault="00E541AC" w:rsidP="00E541AC">
      <w:pPr>
        <w:shd w:val="clear" w:color="auto" w:fill="FFFFFF"/>
        <w:rPr>
          <w:rFonts w:ascii="Times New Roman" w:hAnsi="Times New Roman"/>
          <w:spacing w:val="-2"/>
          <w:lang w:val="fr-FR"/>
        </w:rPr>
      </w:pPr>
    </w:p>
    <w:p w14:paraId="7FD4AAFA" w14:textId="77777777" w:rsidR="00E541AC" w:rsidRDefault="00E541AC" w:rsidP="00E541AC">
      <w:pPr>
        <w:shd w:val="clear" w:color="auto" w:fill="FFFFFF"/>
        <w:ind w:firstLine="708"/>
        <w:jc w:val="both"/>
        <w:rPr>
          <w:rFonts w:ascii="Times New Roman" w:hAnsi="Times New Roman"/>
          <w:spacing w:val="-2"/>
          <w:lang w:val="fr-FR"/>
        </w:rPr>
      </w:pPr>
      <w:proofErr w:type="spellStart"/>
      <w:r>
        <w:rPr>
          <w:rFonts w:ascii="Times New Roman" w:hAnsi="Times New Roman"/>
          <w:spacing w:val="-2"/>
          <w:lang w:val="fr-FR"/>
        </w:rPr>
        <w:t>Totodată</w:t>
      </w:r>
      <w:proofErr w:type="spellEnd"/>
      <w:r>
        <w:rPr>
          <w:rFonts w:ascii="Times New Roman" w:hAnsi="Times New Roman"/>
          <w:spacing w:val="-2"/>
          <w:lang w:val="fr-FR"/>
        </w:rPr>
        <w:t xml:space="preserve">, </w:t>
      </w:r>
      <w:proofErr w:type="spellStart"/>
      <w:r>
        <w:rPr>
          <w:rFonts w:ascii="Times New Roman" w:hAnsi="Times New Roman"/>
          <w:spacing w:val="-2"/>
          <w:lang w:val="fr-FR"/>
        </w:rPr>
        <w:t>declar</w:t>
      </w:r>
      <w:proofErr w:type="spellEnd"/>
      <w:r>
        <w:rPr>
          <w:rFonts w:ascii="Times New Roman" w:hAnsi="Times New Roman"/>
          <w:spacing w:val="-2"/>
          <w:lang w:val="fr-FR"/>
        </w:rPr>
        <w:t xml:space="preserve"> </w:t>
      </w:r>
      <w:proofErr w:type="spellStart"/>
      <w:r>
        <w:rPr>
          <w:rFonts w:ascii="Times New Roman" w:hAnsi="Times New Roman"/>
          <w:spacing w:val="-2"/>
          <w:lang w:val="fr-FR"/>
        </w:rPr>
        <w:t>că</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t>am</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t>luat</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t>cun</w:t>
      </w:r>
      <w:r>
        <w:rPr>
          <w:rFonts w:ascii="Times New Roman" w:hAnsi="Times New Roman"/>
          <w:spacing w:val="-2"/>
          <w:lang w:val="fr-FR"/>
        </w:rPr>
        <w:t>oștință</w:t>
      </w:r>
      <w:proofErr w:type="spellEnd"/>
      <w:r w:rsidRPr="008A5664">
        <w:rPr>
          <w:rFonts w:ascii="Times New Roman" w:hAnsi="Times New Roman"/>
          <w:spacing w:val="-2"/>
          <w:lang w:val="fr-FR"/>
        </w:rPr>
        <w:t xml:space="preserve"> d</w:t>
      </w:r>
      <w:r>
        <w:rPr>
          <w:rFonts w:ascii="Times New Roman" w:hAnsi="Times New Roman"/>
          <w:spacing w:val="-2"/>
          <w:lang w:val="fr-FR"/>
        </w:rPr>
        <w:t xml:space="preserve">e </w:t>
      </w:r>
      <w:proofErr w:type="spellStart"/>
      <w:r>
        <w:rPr>
          <w:rFonts w:ascii="Times New Roman" w:hAnsi="Times New Roman"/>
          <w:spacing w:val="-2"/>
          <w:lang w:val="fr-FR"/>
        </w:rPr>
        <w:t>prevederile</w:t>
      </w:r>
      <w:proofErr w:type="spellEnd"/>
      <w:r>
        <w:rPr>
          <w:rFonts w:ascii="Times New Roman" w:hAnsi="Times New Roman"/>
          <w:spacing w:val="-2"/>
          <w:lang w:val="fr-FR"/>
        </w:rPr>
        <w:t xml:space="preserve"> art 326 « </w:t>
      </w:r>
      <w:proofErr w:type="spellStart"/>
      <w:r>
        <w:rPr>
          <w:rFonts w:ascii="Times New Roman" w:hAnsi="Times New Roman"/>
          <w:spacing w:val="-2"/>
          <w:lang w:val="fr-FR"/>
        </w:rPr>
        <w:t>Falsul</w:t>
      </w:r>
      <w:proofErr w:type="spellEnd"/>
      <w:r>
        <w:rPr>
          <w:rFonts w:ascii="Times New Roman" w:hAnsi="Times New Roman"/>
          <w:spacing w:val="-2"/>
          <w:lang w:val="fr-FR"/>
        </w:rPr>
        <w:t xml:space="preserve"> </w:t>
      </w:r>
      <w:proofErr w:type="spellStart"/>
      <w:r>
        <w:rPr>
          <w:rFonts w:ascii="Times New Roman" w:hAnsi="Times New Roman"/>
          <w:spacing w:val="-2"/>
          <w:lang w:val="fr-FR"/>
        </w:rPr>
        <w:t>în</w:t>
      </w:r>
      <w:proofErr w:type="spellEnd"/>
      <w:r>
        <w:rPr>
          <w:rFonts w:ascii="Times New Roman" w:hAnsi="Times New Roman"/>
          <w:spacing w:val="-2"/>
          <w:lang w:val="fr-FR"/>
        </w:rPr>
        <w:t xml:space="preserve"> </w:t>
      </w:r>
      <w:proofErr w:type="spellStart"/>
      <w:r>
        <w:rPr>
          <w:rFonts w:ascii="Times New Roman" w:hAnsi="Times New Roman"/>
          <w:spacing w:val="-2"/>
          <w:lang w:val="fr-FR"/>
        </w:rPr>
        <w:t>Declarații</w:t>
      </w:r>
      <w:proofErr w:type="spellEnd"/>
      <w:r>
        <w:rPr>
          <w:rFonts w:ascii="Times New Roman" w:hAnsi="Times New Roman"/>
          <w:spacing w:val="-2"/>
          <w:lang w:val="fr-FR"/>
        </w:rPr>
        <w:t xml:space="preserve"> » </w:t>
      </w:r>
      <w:proofErr w:type="spellStart"/>
      <w:r>
        <w:rPr>
          <w:rFonts w:ascii="Times New Roman" w:hAnsi="Times New Roman"/>
          <w:spacing w:val="-2"/>
          <w:lang w:val="fr-FR"/>
        </w:rPr>
        <w:t>din</w:t>
      </w:r>
      <w:proofErr w:type="spellEnd"/>
      <w:r>
        <w:rPr>
          <w:rFonts w:ascii="Times New Roman" w:hAnsi="Times New Roman"/>
          <w:spacing w:val="-2"/>
          <w:lang w:val="fr-FR"/>
        </w:rPr>
        <w:t xml:space="preserve"> </w:t>
      </w:r>
      <w:proofErr w:type="spellStart"/>
      <w:r>
        <w:rPr>
          <w:rFonts w:ascii="Times New Roman" w:hAnsi="Times New Roman"/>
          <w:spacing w:val="-2"/>
          <w:lang w:val="fr-FR"/>
        </w:rPr>
        <w:t>Codul</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t>Penal</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t>referi</w:t>
      </w:r>
      <w:r>
        <w:rPr>
          <w:rFonts w:ascii="Times New Roman" w:hAnsi="Times New Roman"/>
          <w:spacing w:val="-2"/>
          <w:lang w:val="fr-FR"/>
        </w:rPr>
        <w:t>tor</w:t>
      </w:r>
      <w:proofErr w:type="spellEnd"/>
      <w:r>
        <w:rPr>
          <w:rFonts w:ascii="Times New Roman" w:hAnsi="Times New Roman"/>
          <w:spacing w:val="-2"/>
          <w:lang w:val="fr-FR"/>
        </w:rPr>
        <w:t xml:space="preserve"> la « </w:t>
      </w:r>
      <w:proofErr w:type="spellStart"/>
      <w:r>
        <w:rPr>
          <w:rFonts w:ascii="Times New Roman" w:hAnsi="Times New Roman"/>
          <w:spacing w:val="-2"/>
          <w:lang w:val="fr-FR"/>
        </w:rPr>
        <w:t>Declararea</w:t>
      </w:r>
      <w:proofErr w:type="spellEnd"/>
      <w:r>
        <w:rPr>
          <w:rFonts w:ascii="Times New Roman" w:hAnsi="Times New Roman"/>
          <w:spacing w:val="-2"/>
          <w:lang w:val="fr-FR"/>
        </w:rPr>
        <w:t xml:space="preserve"> </w:t>
      </w:r>
      <w:proofErr w:type="spellStart"/>
      <w:r>
        <w:rPr>
          <w:rFonts w:ascii="Times New Roman" w:hAnsi="Times New Roman"/>
          <w:spacing w:val="-2"/>
          <w:lang w:val="fr-FR"/>
        </w:rPr>
        <w:t>necorespunzătoare</w:t>
      </w:r>
      <w:proofErr w:type="spellEnd"/>
      <w:r>
        <w:rPr>
          <w:rFonts w:ascii="Times New Roman" w:hAnsi="Times New Roman"/>
          <w:spacing w:val="-2"/>
          <w:lang w:val="fr-FR"/>
        </w:rPr>
        <w:t xml:space="preserve"> a </w:t>
      </w:r>
      <w:proofErr w:type="spellStart"/>
      <w:r>
        <w:rPr>
          <w:rFonts w:ascii="Times New Roman" w:hAnsi="Times New Roman"/>
          <w:spacing w:val="-2"/>
          <w:lang w:val="fr-FR"/>
        </w:rPr>
        <w:t>adevărului</w:t>
      </w:r>
      <w:proofErr w:type="spellEnd"/>
      <w:r>
        <w:rPr>
          <w:rFonts w:ascii="Times New Roman" w:hAnsi="Times New Roman"/>
          <w:spacing w:val="-2"/>
          <w:lang w:val="fr-FR"/>
        </w:rPr>
        <w:t xml:space="preserve">, </w:t>
      </w:r>
      <w:proofErr w:type="spellStart"/>
      <w:r>
        <w:rPr>
          <w:rFonts w:ascii="Times New Roman" w:hAnsi="Times New Roman"/>
          <w:spacing w:val="-2"/>
          <w:lang w:val="fr-FR"/>
        </w:rPr>
        <w:t>facută</w:t>
      </w:r>
      <w:proofErr w:type="spellEnd"/>
      <w:r>
        <w:rPr>
          <w:rFonts w:ascii="Times New Roman" w:hAnsi="Times New Roman"/>
          <w:spacing w:val="-2"/>
          <w:lang w:val="fr-FR"/>
        </w:rPr>
        <w:t xml:space="preserve"> </w:t>
      </w:r>
      <w:proofErr w:type="spellStart"/>
      <w:r>
        <w:rPr>
          <w:rFonts w:ascii="Times New Roman" w:hAnsi="Times New Roman"/>
          <w:spacing w:val="-2"/>
          <w:lang w:val="fr-FR"/>
        </w:rPr>
        <w:t>unui</w:t>
      </w:r>
      <w:proofErr w:type="spellEnd"/>
      <w:r>
        <w:rPr>
          <w:rFonts w:ascii="Times New Roman" w:hAnsi="Times New Roman"/>
          <w:spacing w:val="-2"/>
          <w:lang w:val="fr-FR"/>
        </w:rPr>
        <w:t xml:space="preserve"> </w:t>
      </w:r>
      <w:proofErr w:type="spellStart"/>
      <w:r>
        <w:rPr>
          <w:rFonts w:ascii="Times New Roman" w:hAnsi="Times New Roman"/>
          <w:spacing w:val="-2"/>
          <w:lang w:val="fr-FR"/>
        </w:rPr>
        <w:t>organ</w:t>
      </w:r>
      <w:proofErr w:type="spellEnd"/>
      <w:r>
        <w:rPr>
          <w:rFonts w:ascii="Times New Roman" w:hAnsi="Times New Roman"/>
          <w:spacing w:val="-2"/>
          <w:lang w:val="fr-FR"/>
        </w:rPr>
        <w:t xml:space="preserve"> </w:t>
      </w:r>
      <w:proofErr w:type="spellStart"/>
      <w:r>
        <w:rPr>
          <w:rFonts w:ascii="Times New Roman" w:hAnsi="Times New Roman"/>
          <w:spacing w:val="-2"/>
          <w:lang w:val="fr-FR"/>
        </w:rPr>
        <w:t>sau</w:t>
      </w:r>
      <w:proofErr w:type="spellEnd"/>
      <w:r>
        <w:rPr>
          <w:rFonts w:ascii="Times New Roman" w:hAnsi="Times New Roman"/>
          <w:spacing w:val="-2"/>
          <w:lang w:val="fr-FR"/>
        </w:rPr>
        <w:t xml:space="preserve"> </w:t>
      </w:r>
      <w:proofErr w:type="spellStart"/>
      <w:r>
        <w:rPr>
          <w:rFonts w:ascii="Times New Roman" w:hAnsi="Times New Roman"/>
          <w:spacing w:val="-2"/>
          <w:lang w:val="fr-FR"/>
        </w:rPr>
        <w:t>instituții</w:t>
      </w:r>
      <w:proofErr w:type="spellEnd"/>
      <w:r>
        <w:rPr>
          <w:rFonts w:ascii="Times New Roman" w:hAnsi="Times New Roman"/>
          <w:spacing w:val="-2"/>
          <w:lang w:val="fr-FR"/>
        </w:rPr>
        <w:t xml:space="preserve"> de stat </w:t>
      </w:r>
      <w:proofErr w:type="spellStart"/>
      <w:r>
        <w:rPr>
          <w:rFonts w:ascii="Times New Roman" w:hAnsi="Times New Roman"/>
          <w:spacing w:val="-2"/>
          <w:lang w:val="fr-FR"/>
        </w:rPr>
        <w:t>ori</w:t>
      </w:r>
      <w:proofErr w:type="spellEnd"/>
      <w:r>
        <w:rPr>
          <w:rFonts w:ascii="Times New Roman" w:hAnsi="Times New Roman"/>
          <w:spacing w:val="-2"/>
          <w:lang w:val="fr-FR"/>
        </w:rPr>
        <w:t xml:space="preserve"> </w:t>
      </w:r>
      <w:proofErr w:type="spellStart"/>
      <w:r>
        <w:rPr>
          <w:rFonts w:ascii="Times New Roman" w:hAnsi="Times New Roman"/>
          <w:spacing w:val="-2"/>
          <w:lang w:val="fr-FR"/>
        </w:rPr>
        <w:t>unei</w:t>
      </w:r>
      <w:proofErr w:type="spellEnd"/>
      <w:r>
        <w:rPr>
          <w:rFonts w:ascii="Times New Roman" w:hAnsi="Times New Roman"/>
          <w:spacing w:val="-2"/>
          <w:lang w:val="fr-FR"/>
        </w:rPr>
        <w:t xml:space="preserve"> </w:t>
      </w:r>
      <w:proofErr w:type="spellStart"/>
      <w:r>
        <w:rPr>
          <w:rFonts w:ascii="Times New Roman" w:hAnsi="Times New Roman"/>
          <w:spacing w:val="-2"/>
          <w:lang w:val="fr-FR"/>
        </w:rPr>
        <w:t>alte</w:t>
      </w:r>
      <w:proofErr w:type="spellEnd"/>
      <w:r>
        <w:rPr>
          <w:rFonts w:ascii="Times New Roman" w:hAnsi="Times New Roman"/>
          <w:spacing w:val="-2"/>
          <w:lang w:val="fr-FR"/>
        </w:rPr>
        <w:t xml:space="preserve"> </w:t>
      </w:r>
      <w:proofErr w:type="spellStart"/>
      <w:r>
        <w:rPr>
          <w:rFonts w:ascii="Times New Roman" w:hAnsi="Times New Roman"/>
          <w:spacing w:val="-2"/>
          <w:lang w:val="fr-FR"/>
        </w:rPr>
        <w:t>unităț</w:t>
      </w:r>
      <w:r w:rsidRPr="008A5664">
        <w:rPr>
          <w:rFonts w:ascii="Times New Roman" w:hAnsi="Times New Roman"/>
          <w:spacing w:val="-2"/>
          <w:lang w:val="fr-FR"/>
        </w:rPr>
        <w:t>i</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t>dintre</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t>cele</w:t>
      </w:r>
      <w:proofErr w:type="spellEnd"/>
      <w:r w:rsidRPr="008A5664">
        <w:rPr>
          <w:rFonts w:ascii="Times New Roman" w:hAnsi="Times New Roman"/>
          <w:spacing w:val="-2"/>
          <w:lang w:val="fr-FR"/>
        </w:rPr>
        <w:t xml:space="preserve"> la care se refera art. 175, </w:t>
      </w:r>
      <w:proofErr w:type="spellStart"/>
      <w:r w:rsidRPr="008A5664">
        <w:rPr>
          <w:rFonts w:ascii="Times New Roman" w:hAnsi="Times New Roman"/>
          <w:spacing w:val="-2"/>
          <w:lang w:val="fr-FR"/>
        </w:rPr>
        <w:t>în</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t>vederea</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t>producerii</w:t>
      </w:r>
      <w:proofErr w:type="spellEnd"/>
      <w:r>
        <w:rPr>
          <w:rFonts w:ascii="Times New Roman" w:hAnsi="Times New Roman"/>
          <w:spacing w:val="-2"/>
          <w:lang w:val="fr-FR"/>
        </w:rPr>
        <w:t xml:space="preserve"> </w:t>
      </w:r>
      <w:proofErr w:type="spellStart"/>
      <w:r>
        <w:rPr>
          <w:rFonts w:ascii="Times New Roman" w:hAnsi="Times New Roman"/>
          <w:spacing w:val="-2"/>
          <w:lang w:val="fr-FR"/>
        </w:rPr>
        <w:t>unei</w:t>
      </w:r>
      <w:proofErr w:type="spellEnd"/>
      <w:r>
        <w:rPr>
          <w:rFonts w:ascii="Times New Roman" w:hAnsi="Times New Roman"/>
          <w:spacing w:val="-2"/>
          <w:lang w:val="fr-FR"/>
        </w:rPr>
        <w:t xml:space="preserve"> </w:t>
      </w:r>
      <w:proofErr w:type="spellStart"/>
      <w:r>
        <w:rPr>
          <w:rFonts w:ascii="Times New Roman" w:hAnsi="Times New Roman"/>
          <w:spacing w:val="-2"/>
          <w:lang w:val="fr-FR"/>
        </w:rPr>
        <w:t>consecinț</w:t>
      </w:r>
      <w:r w:rsidRPr="008A5664">
        <w:rPr>
          <w:rFonts w:ascii="Times New Roman" w:hAnsi="Times New Roman"/>
          <w:spacing w:val="-2"/>
          <w:lang w:val="fr-FR"/>
        </w:rPr>
        <w:t>e</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t>juridice</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t>pentru</w:t>
      </w:r>
      <w:proofErr w:type="spellEnd"/>
      <w:r w:rsidRPr="008A5664">
        <w:rPr>
          <w:rFonts w:ascii="Times New Roman" w:hAnsi="Times New Roman"/>
          <w:spacing w:val="-2"/>
          <w:lang w:val="fr-FR"/>
        </w:rPr>
        <w:t xml:space="preserve"> sine </w:t>
      </w:r>
      <w:proofErr w:type="spellStart"/>
      <w:r w:rsidRPr="008A5664">
        <w:rPr>
          <w:rFonts w:ascii="Times New Roman" w:hAnsi="Times New Roman"/>
          <w:spacing w:val="-2"/>
          <w:lang w:val="fr-FR"/>
        </w:rPr>
        <w:t>sau</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t>pentru</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lastRenderedPageBreak/>
        <w:t>altul</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t>atunci</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t>câ</w:t>
      </w:r>
      <w:r>
        <w:rPr>
          <w:rFonts w:ascii="Times New Roman" w:hAnsi="Times New Roman"/>
          <w:spacing w:val="-2"/>
          <w:lang w:val="fr-FR"/>
        </w:rPr>
        <w:t>nd</w:t>
      </w:r>
      <w:proofErr w:type="spellEnd"/>
      <w:r>
        <w:rPr>
          <w:rFonts w:ascii="Times New Roman" w:hAnsi="Times New Roman"/>
          <w:spacing w:val="-2"/>
          <w:lang w:val="fr-FR"/>
        </w:rPr>
        <w:t xml:space="preserve">, </w:t>
      </w:r>
      <w:proofErr w:type="spellStart"/>
      <w:r>
        <w:rPr>
          <w:rFonts w:ascii="Times New Roman" w:hAnsi="Times New Roman"/>
          <w:spacing w:val="-2"/>
          <w:lang w:val="fr-FR"/>
        </w:rPr>
        <w:t>potrivit</w:t>
      </w:r>
      <w:proofErr w:type="spellEnd"/>
      <w:r>
        <w:rPr>
          <w:rFonts w:ascii="Times New Roman" w:hAnsi="Times New Roman"/>
          <w:spacing w:val="-2"/>
          <w:lang w:val="fr-FR"/>
        </w:rPr>
        <w:t xml:space="preserve"> </w:t>
      </w:r>
      <w:proofErr w:type="spellStart"/>
      <w:r>
        <w:rPr>
          <w:rFonts w:ascii="Times New Roman" w:hAnsi="Times New Roman"/>
          <w:spacing w:val="-2"/>
          <w:lang w:val="fr-FR"/>
        </w:rPr>
        <w:t>legii</w:t>
      </w:r>
      <w:proofErr w:type="spellEnd"/>
      <w:r>
        <w:rPr>
          <w:rFonts w:ascii="Times New Roman" w:hAnsi="Times New Roman"/>
          <w:spacing w:val="-2"/>
          <w:lang w:val="fr-FR"/>
        </w:rPr>
        <w:t xml:space="preserve"> </w:t>
      </w:r>
      <w:proofErr w:type="spellStart"/>
      <w:r>
        <w:rPr>
          <w:rFonts w:ascii="Times New Roman" w:hAnsi="Times New Roman"/>
          <w:spacing w:val="-2"/>
          <w:lang w:val="fr-FR"/>
        </w:rPr>
        <w:t>ori</w:t>
      </w:r>
      <w:proofErr w:type="spellEnd"/>
      <w:r>
        <w:rPr>
          <w:rFonts w:ascii="Times New Roman" w:hAnsi="Times New Roman"/>
          <w:spacing w:val="-2"/>
          <w:lang w:val="fr-FR"/>
        </w:rPr>
        <w:t xml:space="preserve"> </w:t>
      </w:r>
      <w:proofErr w:type="spellStart"/>
      <w:r>
        <w:rPr>
          <w:rFonts w:ascii="Times New Roman" w:hAnsi="Times New Roman"/>
          <w:spacing w:val="-2"/>
          <w:lang w:val="fr-FR"/>
        </w:rPr>
        <w:t>împrejurărilor</w:t>
      </w:r>
      <w:proofErr w:type="spellEnd"/>
      <w:r>
        <w:rPr>
          <w:rFonts w:ascii="Times New Roman" w:hAnsi="Times New Roman"/>
          <w:spacing w:val="-2"/>
          <w:lang w:val="fr-FR"/>
        </w:rPr>
        <w:t xml:space="preserve">, </w:t>
      </w:r>
      <w:proofErr w:type="spellStart"/>
      <w:r>
        <w:rPr>
          <w:rFonts w:ascii="Times New Roman" w:hAnsi="Times New Roman"/>
          <w:spacing w:val="-2"/>
          <w:lang w:val="fr-FR"/>
        </w:rPr>
        <w:t>declarația</w:t>
      </w:r>
      <w:proofErr w:type="spellEnd"/>
      <w:r>
        <w:rPr>
          <w:rFonts w:ascii="Times New Roman" w:hAnsi="Times New Roman"/>
          <w:spacing w:val="-2"/>
          <w:lang w:val="fr-FR"/>
        </w:rPr>
        <w:t xml:space="preserve"> </w:t>
      </w:r>
      <w:proofErr w:type="spellStart"/>
      <w:r>
        <w:rPr>
          <w:rFonts w:ascii="Times New Roman" w:hAnsi="Times New Roman"/>
          <w:spacing w:val="-2"/>
          <w:lang w:val="fr-FR"/>
        </w:rPr>
        <w:t>făcută</w:t>
      </w:r>
      <w:proofErr w:type="spellEnd"/>
      <w:r>
        <w:rPr>
          <w:rFonts w:ascii="Times New Roman" w:hAnsi="Times New Roman"/>
          <w:spacing w:val="-2"/>
          <w:lang w:val="fr-FR"/>
        </w:rPr>
        <w:t xml:space="preserve"> </w:t>
      </w:r>
      <w:proofErr w:type="spellStart"/>
      <w:r>
        <w:rPr>
          <w:rFonts w:ascii="Times New Roman" w:hAnsi="Times New Roman"/>
          <w:spacing w:val="-2"/>
          <w:lang w:val="fr-FR"/>
        </w:rPr>
        <w:t>serveș</w:t>
      </w:r>
      <w:r w:rsidRPr="008A5664">
        <w:rPr>
          <w:rFonts w:ascii="Times New Roman" w:hAnsi="Times New Roman"/>
          <w:spacing w:val="-2"/>
          <w:lang w:val="fr-FR"/>
        </w:rPr>
        <w:t>te</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t>pe</w:t>
      </w:r>
      <w:r>
        <w:rPr>
          <w:rFonts w:ascii="Times New Roman" w:hAnsi="Times New Roman"/>
          <w:spacing w:val="-2"/>
          <w:lang w:val="fr-FR"/>
        </w:rPr>
        <w:t>ntru</w:t>
      </w:r>
      <w:proofErr w:type="spellEnd"/>
      <w:r>
        <w:rPr>
          <w:rFonts w:ascii="Times New Roman" w:hAnsi="Times New Roman"/>
          <w:spacing w:val="-2"/>
          <w:lang w:val="fr-FR"/>
        </w:rPr>
        <w:t xml:space="preserve"> </w:t>
      </w:r>
      <w:proofErr w:type="spellStart"/>
      <w:r>
        <w:rPr>
          <w:rFonts w:ascii="Times New Roman" w:hAnsi="Times New Roman"/>
          <w:spacing w:val="-2"/>
          <w:lang w:val="fr-FR"/>
        </w:rPr>
        <w:t>producerea</w:t>
      </w:r>
      <w:proofErr w:type="spellEnd"/>
      <w:r>
        <w:rPr>
          <w:rFonts w:ascii="Times New Roman" w:hAnsi="Times New Roman"/>
          <w:spacing w:val="-2"/>
          <w:lang w:val="fr-FR"/>
        </w:rPr>
        <w:t xml:space="preserve"> </w:t>
      </w:r>
      <w:proofErr w:type="spellStart"/>
      <w:r>
        <w:rPr>
          <w:rFonts w:ascii="Times New Roman" w:hAnsi="Times New Roman"/>
          <w:spacing w:val="-2"/>
          <w:lang w:val="fr-FR"/>
        </w:rPr>
        <w:t>acelei</w:t>
      </w:r>
      <w:proofErr w:type="spellEnd"/>
      <w:r>
        <w:rPr>
          <w:rFonts w:ascii="Times New Roman" w:hAnsi="Times New Roman"/>
          <w:spacing w:val="-2"/>
          <w:lang w:val="fr-FR"/>
        </w:rPr>
        <w:t xml:space="preserve"> </w:t>
      </w:r>
      <w:proofErr w:type="spellStart"/>
      <w:r>
        <w:rPr>
          <w:rFonts w:ascii="Times New Roman" w:hAnsi="Times New Roman"/>
          <w:spacing w:val="-2"/>
          <w:lang w:val="fr-FR"/>
        </w:rPr>
        <w:t>consecințe</w:t>
      </w:r>
      <w:proofErr w:type="spellEnd"/>
      <w:r>
        <w:rPr>
          <w:rFonts w:ascii="Times New Roman" w:hAnsi="Times New Roman"/>
          <w:spacing w:val="-2"/>
          <w:lang w:val="fr-FR"/>
        </w:rPr>
        <w:t xml:space="preserve">, se </w:t>
      </w:r>
      <w:proofErr w:type="spellStart"/>
      <w:r>
        <w:rPr>
          <w:rFonts w:ascii="Times New Roman" w:hAnsi="Times New Roman"/>
          <w:spacing w:val="-2"/>
          <w:lang w:val="fr-FR"/>
        </w:rPr>
        <w:t>pedepseș</w:t>
      </w:r>
      <w:r w:rsidRPr="008A5664">
        <w:rPr>
          <w:rFonts w:ascii="Times New Roman" w:hAnsi="Times New Roman"/>
          <w:spacing w:val="-2"/>
          <w:lang w:val="fr-FR"/>
        </w:rPr>
        <w:t>te</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t>cu</w:t>
      </w:r>
      <w:proofErr w:type="spellEnd"/>
      <w:r w:rsidRPr="008A5664">
        <w:rPr>
          <w:rFonts w:ascii="Times New Roman" w:hAnsi="Times New Roman"/>
          <w:spacing w:val="-2"/>
          <w:lang w:val="fr-FR"/>
        </w:rPr>
        <w:t xml:space="preserve"> </w:t>
      </w:r>
      <w:proofErr w:type="spellStart"/>
      <w:r w:rsidRPr="008A5664">
        <w:rPr>
          <w:rFonts w:ascii="Times New Roman" w:hAnsi="Times New Roman"/>
          <w:spacing w:val="-2"/>
          <w:lang w:val="fr-FR"/>
        </w:rPr>
        <w:t>închisoare</w:t>
      </w:r>
      <w:proofErr w:type="spellEnd"/>
      <w:r w:rsidRPr="008A5664">
        <w:rPr>
          <w:rFonts w:ascii="Times New Roman" w:hAnsi="Times New Roman"/>
          <w:spacing w:val="-2"/>
          <w:lang w:val="fr-FR"/>
        </w:rPr>
        <w:t xml:space="preserve"> de l</w:t>
      </w:r>
      <w:r>
        <w:rPr>
          <w:rFonts w:ascii="Times New Roman" w:hAnsi="Times New Roman"/>
          <w:spacing w:val="-2"/>
          <w:lang w:val="fr-FR"/>
        </w:rPr>
        <w:t xml:space="preserve">a 3 </w:t>
      </w:r>
      <w:proofErr w:type="spellStart"/>
      <w:r>
        <w:rPr>
          <w:rFonts w:ascii="Times New Roman" w:hAnsi="Times New Roman"/>
          <w:spacing w:val="-2"/>
          <w:lang w:val="fr-FR"/>
        </w:rPr>
        <w:t>luni</w:t>
      </w:r>
      <w:proofErr w:type="spellEnd"/>
      <w:r>
        <w:rPr>
          <w:rFonts w:ascii="Times New Roman" w:hAnsi="Times New Roman"/>
          <w:spacing w:val="-2"/>
          <w:lang w:val="fr-FR"/>
        </w:rPr>
        <w:t xml:space="preserve"> la 2 </w:t>
      </w:r>
      <w:proofErr w:type="spellStart"/>
      <w:r>
        <w:rPr>
          <w:rFonts w:ascii="Times New Roman" w:hAnsi="Times New Roman"/>
          <w:spacing w:val="-2"/>
          <w:lang w:val="fr-FR"/>
        </w:rPr>
        <w:t>ani</w:t>
      </w:r>
      <w:proofErr w:type="spellEnd"/>
      <w:r>
        <w:rPr>
          <w:rFonts w:ascii="Times New Roman" w:hAnsi="Times New Roman"/>
          <w:spacing w:val="-2"/>
          <w:lang w:val="fr-FR"/>
        </w:rPr>
        <w:t xml:space="preserve"> </w:t>
      </w:r>
      <w:proofErr w:type="spellStart"/>
      <w:r>
        <w:rPr>
          <w:rFonts w:ascii="Times New Roman" w:hAnsi="Times New Roman"/>
          <w:spacing w:val="-2"/>
          <w:lang w:val="fr-FR"/>
        </w:rPr>
        <w:t>sau</w:t>
      </w:r>
      <w:proofErr w:type="spellEnd"/>
      <w:r>
        <w:rPr>
          <w:rFonts w:ascii="Times New Roman" w:hAnsi="Times New Roman"/>
          <w:spacing w:val="-2"/>
          <w:lang w:val="fr-FR"/>
        </w:rPr>
        <w:t xml:space="preserve"> </w:t>
      </w:r>
      <w:proofErr w:type="spellStart"/>
      <w:r>
        <w:rPr>
          <w:rFonts w:ascii="Times New Roman" w:hAnsi="Times New Roman"/>
          <w:spacing w:val="-2"/>
          <w:lang w:val="fr-FR"/>
        </w:rPr>
        <w:t>cu</w:t>
      </w:r>
      <w:proofErr w:type="spellEnd"/>
      <w:r>
        <w:rPr>
          <w:rFonts w:ascii="Times New Roman" w:hAnsi="Times New Roman"/>
          <w:spacing w:val="-2"/>
          <w:lang w:val="fr-FR"/>
        </w:rPr>
        <w:t xml:space="preserve"> amenda </w:t>
      </w:r>
      <w:r w:rsidRPr="008A5664">
        <w:rPr>
          <w:rFonts w:ascii="Times New Roman" w:hAnsi="Times New Roman"/>
          <w:spacing w:val="-2"/>
          <w:lang w:val="fr-FR"/>
        </w:rPr>
        <w:t>»</w:t>
      </w:r>
    </w:p>
    <w:p w14:paraId="1CB0337B" w14:textId="77777777" w:rsidR="00E541AC" w:rsidRDefault="00E541AC" w:rsidP="00E541AC">
      <w:pPr>
        <w:pStyle w:val="NoSpacing"/>
        <w:rPr>
          <w:rFonts w:ascii="Times New Roman" w:hAnsi="Times New Roman"/>
          <w:i/>
          <w:iCs/>
          <w:spacing w:val="-2"/>
        </w:rPr>
      </w:pPr>
      <w:r>
        <w:rPr>
          <w:rFonts w:ascii="Times New Roman" w:hAnsi="Times New Roman"/>
          <w:i/>
          <w:iCs/>
          <w:spacing w:val="-2"/>
        </w:rPr>
        <w:t xml:space="preserve"> </w:t>
      </w:r>
      <w:r w:rsidRPr="008A5664">
        <w:rPr>
          <w:rFonts w:ascii="Times New Roman" w:hAnsi="Times New Roman"/>
          <w:i/>
          <w:iCs/>
          <w:spacing w:val="-2"/>
        </w:rPr>
        <w:t>Operator economic,</w:t>
      </w:r>
    </w:p>
    <w:p w14:paraId="2EB3B67F" w14:textId="77777777" w:rsidR="00E541AC" w:rsidRDefault="00E541AC" w:rsidP="00E541AC">
      <w:pPr>
        <w:pStyle w:val="NoSpacing"/>
        <w:rPr>
          <w:rFonts w:ascii="Times New Roman" w:hAnsi="Times New Roman"/>
          <w:i/>
          <w:iCs/>
          <w:spacing w:val="-2"/>
        </w:rPr>
      </w:pPr>
    </w:p>
    <w:p w14:paraId="3F6D048C" w14:textId="77777777" w:rsidR="00E541AC" w:rsidRDefault="00E541AC" w:rsidP="00E541AC">
      <w:pPr>
        <w:pStyle w:val="NoSpacing"/>
        <w:rPr>
          <w:rFonts w:ascii="Times New Roman" w:hAnsi="Times New Roman"/>
          <w:spacing w:val="-2"/>
        </w:rPr>
      </w:pPr>
      <w:r>
        <w:rPr>
          <w:rFonts w:ascii="Times New Roman" w:hAnsi="Times New Roman"/>
          <w:i/>
          <w:iCs/>
          <w:spacing w:val="-2"/>
        </w:rPr>
        <w:t xml:space="preserve"> .....................</w:t>
      </w:r>
      <w:r w:rsidRPr="008A5664">
        <w:rPr>
          <w:rFonts w:ascii="Times New Roman" w:hAnsi="Times New Roman"/>
          <w:spacing w:val="-2"/>
        </w:rPr>
        <w:t>.............</w:t>
      </w:r>
      <w:r>
        <w:rPr>
          <w:rFonts w:ascii="Times New Roman" w:hAnsi="Times New Roman"/>
          <w:spacing w:val="-2"/>
        </w:rPr>
        <w:t>.........................</w:t>
      </w:r>
      <w:r w:rsidRPr="008A5664">
        <w:rPr>
          <w:rFonts w:ascii="Times New Roman" w:hAnsi="Times New Roman"/>
          <w:spacing w:val="-2"/>
        </w:rPr>
        <w:t xml:space="preserve">......... </w:t>
      </w:r>
    </w:p>
    <w:p w14:paraId="5454439A" w14:textId="77777777" w:rsidR="00E541AC" w:rsidRDefault="00E541AC" w:rsidP="00E541AC">
      <w:pPr>
        <w:pStyle w:val="NoSpacing"/>
        <w:rPr>
          <w:rFonts w:ascii="Times New Roman" w:hAnsi="Times New Roman"/>
          <w:spacing w:val="-2"/>
        </w:rPr>
      </w:pPr>
    </w:p>
    <w:p w14:paraId="3FB2557E" w14:textId="77777777" w:rsidR="00E541AC" w:rsidRPr="000057DF" w:rsidRDefault="00E541AC" w:rsidP="00E541AC">
      <w:pPr>
        <w:pStyle w:val="NoSpacing"/>
        <w:jc w:val="both"/>
        <w:rPr>
          <w:rFonts w:ascii="Times New Roman" w:hAnsi="Times New Roman"/>
        </w:rPr>
      </w:pPr>
      <w:r w:rsidRPr="008A5664">
        <w:rPr>
          <w:rFonts w:ascii="Times New Roman" w:hAnsi="Times New Roman"/>
          <w:spacing w:val="-2"/>
        </w:rPr>
        <w:t>(</w:t>
      </w:r>
      <w:r>
        <w:rPr>
          <w:rFonts w:ascii="Times New Roman" w:hAnsi="Times New Roman"/>
          <w:i/>
          <w:iCs/>
          <w:spacing w:val="-2"/>
        </w:rPr>
        <w:t>semnă</w:t>
      </w:r>
      <w:r w:rsidRPr="008A5664">
        <w:rPr>
          <w:rFonts w:ascii="Times New Roman" w:hAnsi="Times New Roman"/>
          <w:i/>
          <w:iCs/>
          <w:spacing w:val="-2"/>
        </w:rPr>
        <w:t>tura autorizată şi ştampila</w:t>
      </w:r>
      <w:r w:rsidRPr="008A5664">
        <w:rPr>
          <w:rFonts w:ascii="Times New Roman" w:hAnsi="Times New Roman"/>
          <w:spacing w:val="-2"/>
        </w:rPr>
        <w:t xml:space="preserve">)              </w:t>
      </w:r>
    </w:p>
    <w:p w14:paraId="3786A7DA" w14:textId="77777777" w:rsidR="00FE78E8" w:rsidRDefault="00FE78E8" w:rsidP="00C16475">
      <w:pPr>
        <w:spacing w:after="0"/>
        <w:ind w:left="6372" w:firstLine="708"/>
        <w:jc w:val="both"/>
        <w:rPr>
          <w:rFonts w:ascii="Times New Roman" w:hAnsi="Times New Roman"/>
          <w:b/>
          <w:noProof/>
          <w:sz w:val="20"/>
          <w:szCs w:val="20"/>
          <w:lang w:val="en-GB"/>
        </w:rPr>
      </w:pPr>
    </w:p>
    <w:p w14:paraId="43E2314F" w14:textId="77777777" w:rsidR="00FE78E8" w:rsidRDefault="00FE78E8" w:rsidP="00C16475">
      <w:pPr>
        <w:spacing w:after="0"/>
        <w:ind w:left="6372" w:firstLine="708"/>
        <w:jc w:val="both"/>
        <w:rPr>
          <w:rFonts w:ascii="Times New Roman" w:hAnsi="Times New Roman"/>
          <w:b/>
          <w:noProof/>
          <w:sz w:val="20"/>
          <w:szCs w:val="20"/>
          <w:lang w:val="en-GB"/>
        </w:rPr>
      </w:pPr>
    </w:p>
    <w:p w14:paraId="578A78BE" w14:textId="77777777" w:rsidR="00E541AC" w:rsidRDefault="00E541AC" w:rsidP="00C16475">
      <w:pPr>
        <w:spacing w:after="0"/>
        <w:ind w:left="6372" w:firstLine="708"/>
        <w:jc w:val="both"/>
        <w:rPr>
          <w:rFonts w:ascii="Times New Roman" w:hAnsi="Times New Roman"/>
          <w:b/>
          <w:noProof/>
          <w:sz w:val="20"/>
          <w:szCs w:val="20"/>
          <w:lang w:val="en-GB"/>
        </w:rPr>
      </w:pPr>
    </w:p>
    <w:p w14:paraId="7646F114" w14:textId="77777777" w:rsidR="00E541AC" w:rsidRDefault="00E541AC" w:rsidP="00C16475">
      <w:pPr>
        <w:spacing w:after="0"/>
        <w:ind w:left="6372" w:firstLine="708"/>
        <w:jc w:val="both"/>
        <w:rPr>
          <w:rFonts w:ascii="Times New Roman" w:hAnsi="Times New Roman"/>
          <w:b/>
          <w:noProof/>
          <w:sz w:val="20"/>
          <w:szCs w:val="20"/>
          <w:lang w:val="en-GB"/>
        </w:rPr>
      </w:pPr>
    </w:p>
    <w:p w14:paraId="1A9B873A" w14:textId="77777777" w:rsidR="00E541AC" w:rsidRDefault="00E541AC" w:rsidP="00C16475">
      <w:pPr>
        <w:spacing w:after="0"/>
        <w:ind w:left="6372" w:firstLine="708"/>
        <w:jc w:val="both"/>
        <w:rPr>
          <w:rFonts w:ascii="Times New Roman" w:hAnsi="Times New Roman"/>
          <w:b/>
          <w:noProof/>
          <w:sz w:val="20"/>
          <w:szCs w:val="20"/>
          <w:lang w:val="en-GB"/>
        </w:rPr>
      </w:pPr>
    </w:p>
    <w:p w14:paraId="5B9F7264" w14:textId="77777777" w:rsidR="00E541AC" w:rsidRDefault="00E541AC" w:rsidP="00C16475">
      <w:pPr>
        <w:spacing w:after="0"/>
        <w:ind w:left="6372" w:firstLine="708"/>
        <w:jc w:val="both"/>
        <w:rPr>
          <w:rFonts w:ascii="Times New Roman" w:hAnsi="Times New Roman"/>
          <w:b/>
          <w:noProof/>
          <w:sz w:val="20"/>
          <w:szCs w:val="20"/>
          <w:lang w:val="en-GB"/>
        </w:rPr>
      </w:pPr>
    </w:p>
    <w:p w14:paraId="0EF45A9F" w14:textId="77777777" w:rsidR="00E541AC" w:rsidRDefault="00E541AC" w:rsidP="00C16475">
      <w:pPr>
        <w:spacing w:after="0"/>
        <w:ind w:left="6372" w:firstLine="708"/>
        <w:jc w:val="both"/>
        <w:rPr>
          <w:rFonts w:ascii="Times New Roman" w:hAnsi="Times New Roman"/>
          <w:b/>
          <w:noProof/>
          <w:sz w:val="20"/>
          <w:szCs w:val="20"/>
          <w:lang w:val="en-GB"/>
        </w:rPr>
      </w:pPr>
    </w:p>
    <w:p w14:paraId="4F4535A4" w14:textId="77777777" w:rsidR="00E541AC" w:rsidRDefault="00E541AC" w:rsidP="00C16475">
      <w:pPr>
        <w:spacing w:after="0"/>
        <w:ind w:left="6372" w:firstLine="708"/>
        <w:jc w:val="both"/>
        <w:rPr>
          <w:rFonts w:ascii="Times New Roman" w:hAnsi="Times New Roman"/>
          <w:b/>
          <w:noProof/>
          <w:sz w:val="20"/>
          <w:szCs w:val="20"/>
          <w:lang w:val="en-GB"/>
        </w:rPr>
      </w:pPr>
    </w:p>
    <w:p w14:paraId="2D27B10B" w14:textId="77777777" w:rsidR="00E541AC" w:rsidRDefault="00E541AC" w:rsidP="00C16475">
      <w:pPr>
        <w:spacing w:after="0"/>
        <w:ind w:left="6372" w:firstLine="708"/>
        <w:jc w:val="both"/>
        <w:rPr>
          <w:rFonts w:ascii="Times New Roman" w:hAnsi="Times New Roman"/>
          <w:b/>
          <w:noProof/>
          <w:sz w:val="20"/>
          <w:szCs w:val="20"/>
          <w:lang w:val="en-GB"/>
        </w:rPr>
      </w:pPr>
    </w:p>
    <w:p w14:paraId="66BFAC04" w14:textId="77777777" w:rsidR="00E541AC" w:rsidRDefault="00E541AC" w:rsidP="00C16475">
      <w:pPr>
        <w:spacing w:after="0"/>
        <w:ind w:left="6372" w:firstLine="708"/>
        <w:jc w:val="both"/>
        <w:rPr>
          <w:rFonts w:ascii="Times New Roman" w:hAnsi="Times New Roman"/>
          <w:b/>
          <w:noProof/>
          <w:sz w:val="20"/>
          <w:szCs w:val="20"/>
          <w:lang w:val="en-GB"/>
        </w:rPr>
      </w:pPr>
    </w:p>
    <w:p w14:paraId="6236F80F" w14:textId="77777777" w:rsidR="00E541AC" w:rsidRDefault="00E541AC" w:rsidP="00C16475">
      <w:pPr>
        <w:spacing w:after="0"/>
        <w:ind w:left="6372" w:firstLine="708"/>
        <w:jc w:val="both"/>
        <w:rPr>
          <w:rFonts w:ascii="Times New Roman" w:hAnsi="Times New Roman"/>
          <w:b/>
          <w:noProof/>
          <w:sz w:val="20"/>
          <w:szCs w:val="20"/>
          <w:lang w:val="en-GB"/>
        </w:rPr>
      </w:pPr>
    </w:p>
    <w:p w14:paraId="71D732C9" w14:textId="77777777" w:rsidR="00E541AC" w:rsidRDefault="00E541AC" w:rsidP="00C16475">
      <w:pPr>
        <w:spacing w:after="0"/>
        <w:ind w:left="6372" w:firstLine="708"/>
        <w:jc w:val="both"/>
        <w:rPr>
          <w:rFonts w:ascii="Times New Roman" w:hAnsi="Times New Roman"/>
          <w:b/>
          <w:noProof/>
          <w:sz w:val="20"/>
          <w:szCs w:val="20"/>
          <w:lang w:val="en-GB"/>
        </w:rPr>
      </w:pPr>
    </w:p>
    <w:p w14:paraId="67C432F7" w14:textId="77777777" w:rsidR="00E541AC" w:rsidRDefault="00E541AC" w:rsidP="00C16475">
      <w:pPr>
        <w:spacing w:after="0"/>
        <w:ind w:left="6372" w:firstLine="708"/>
        <w:jc w:val="both"/>
        <w:rPr>
          <w:rFonts w:ascii="Times New Roman" w:hAnsi="Times New Roman"/>
          <w:b/>
          <w:noProof/>
          <w:sz w:val="20"/>
          <w:szCs w:val="20"/>
          <w:lang w:val="en-GB"/>
        </w:rPr>
      </w:pPr>
    </w:p>
    <w:p w14:paraId="6CE427F0" w14:textId="77777777" w:rsidR="00E541AC" w:rsidRDefault="00E541AC" w:rsidP="00C16475">
      <w:pPr>
        <w:spacing w:after="0"/>
        <w:ind w:left="6372" w:firstLine="708"/>
        <w:jc w:val="both"/>
        <w:rPr>
          <w:rFonts w:ascii="Times New Roman" w:hAnsi="Times New Roman"/>
          <w:b/>
          <w:noProof/>
          <w:sz w:val="20"/>
          <w:szCs w:val="20"/>
          <w:lang w:val="en-GB"/>
        </w:rPr>
      </w:pPr>
    </w:p>
    <w:p w14:paraId="07DD05D9" w14:textId="77777777" w:rsidR="00E541AC" w:rsidRDefault="00E541AC" w:rsidP="00C16475">
      <w:pPr>
        <w:spacing w:after="0"/>
        <w:ind w:left="6372" w:firstLine="708"/>
        <w:jc w:val="both"/>
        <w:rPr>
          <w:rFonts w:ascii="Times New Roman" w:hAnsi="Times New Roman"/>
          <w:b/>
          <w:noProof/>
          <w:sz w:val="20"/>
          <w:szCs w:val="20"/>
          <w:lang w:val="en-GB"/>
        </w:rPr>
      </w:pPr>
    </w:p>
    <w:p w14:paraId="4535F96C" w14:textId="77777777" w:rsidR="00E541AC" w:rsidRDefault="00E541AC" w:rsidP="00C16475">
      <w:pPr>
        <w:spacing w:after="0"/>
        <w:ind w:left="6372" w:firstLine="708"/>
        <w:jc w:val="both"/>
        <w:rPr>
          <w:rFonts w:ascii="Times New Roman" w:hAnsi="Times New Roman"/>
          <w:b/>
          <w:noProof/>
          <w:sz w:val="20"/>
          <w:szCs w:val="20"/>
          <w:lang w:val="en-GB"/>
        </w:rPr>
      </w:pPr>
    </w:p>
    <w:p w14:paraId="42AE88CA" w14:textId="77777777" w:rsidR="00E541AC" w:rsidRDefault="00E541AC" w:rsidP="00C16475">
      <w:pPr>
        <w:spacing w:after="0"/>
        <w:ind w:left="6372" w:firstLine="708"/>
        <w:jc w:val="both"/>
        <w:rPr>
          <w:rFonts w:ascii="Times New Roman" w:hAnsi="Times New Roman"/>
          <w:b/>
          <w:noProof/>
          <w:sz w:val="20"/>
          <w:szCs w:val="20"/>
          <w:lang w:val="en-GB"/>
        </w:rPr>
      </w:pPr>
    </w:p>
    <w:p w14:paraId="3CC27E15" w14:textId="77777777" w:rsidR="00E541AC" w:rsidRDefault="00E541AC" w:rsidP="00C16475">
      <w:pPr>
        <w:spacing w:after="0"/>
        <w:ind w:left="6372" w:firstLine="708"/>
        <w:jc w:val="both"/>
        <w:rPr>
          <w:rFonts w:ascii="Times New Roman" w:hAnsi="Times New Roman"/>
          <w:b/>
          <w:noProof/>
          <w:sz w:val="20"/>
          <w:szCs w:val="20"/>
          <w:lang w:val="en-GB"/>
        </w:rPr>
      </w:pPr>
    </w:p>
    <w:p w14:paraId="0C6BB729" w14:textId="77777777" w:rsidR="00E541AC" w:rsidRDefault="00E541AC" w:rsidP="00C16475">
      <w:pPr>
        <w:spacing w:after="0"/>
        <w:ind w:left="6372" w:firstLine="708"/>
        <w:jc w:val="both"/>
        <w:rPr>
          <w:rFonts w:ascii="Times New Roman" w:hAnsi="Times New Roman"/>
          <w:b/>
          <w:noProof/>
          <w:sz w:val="20"/>
          <w:szCs w:val="20"/>
          <w:lang w:val="en-GB"/>
        </w:rPr>
      </w:pPr>
    </w:p>
    <w:p w14:paraId="1B5E56F8" w14:textId="77777777" w:rsidR="00E541AC" w:rsidRDefault="00E541AC" w:rsidP="00C16475">
      <w:pPr>
        <w:spacing w:after="0"/>
        <w:ind w:left="6372" w:firstLine="708"/>
        <w:jc w:val="both"/>
        <w:rPr>
          <w:rFonts w:ascii="Times New Roman" w:hAnsi="Times New Roman"/>
          <w:b/>
          <w:noProof/>
          <w:sz w:val="20"/>
          <w:szCs w:val="20"/>
          <w:lang w:val="en-GB"/>
        </w:rPr>
      </w:pPr>
    </w:p>
    <w:p w14:paraId="0D3B2EFB" w14:textId="77777777" w:rsidR="00E541AC" w:rsidRDefault="00E541AC" w:rsidP="00C16475">
      <w:pPr>
        <w:spacing w:after="0"/>
        <w:ind w:left="6372" w:firstLine="708"/>
        <w:jc w:val="both"/>
        <w:rPr>
          <w:rFonts w:ascii="Times New Roman" w:hAnsi="Times New Roman"/>
          <w:b/>
          <w:noProof/>
          <w:sz w:val="20"/>
          <w:szCs w:val="20"/>
          <w:lang w:val="en-GB"/>
        </w:rPr>
      </w:pPr>
    </w:p>
    <w:p w14:paraId="32860037" w14:textId="77777777" w:rsidR="00E541AC" w:rsidRDefault="00E541AC" w:rsidP="00C16475">
      <w:pPr>
        <w:spacing w:after="0"/>
        <w:ind w:left="6372" w:firstLine="708"/>
        <w:jc w:val="both"/>
        <w:rPr>
          <w:rFonts w:ascii="Times New Roman" w:hAnsi="Times New Roman"/>
          <w:b/>
          <w:noProof/>
          <w:sz w:val="20"/>
          <w:szCs w:val="20"/>
          <w:lang w:val="en-GB"/>
        </w:rPr>
      </w:pPr>
    </w:p>
    <w:p w14:paraId="59C31E30" w14:textId="77777777" w:rsidR="00E541AC" w:rsidRDefault="00E541AC" w:rsidP="00C16475">
      <w:pPr>
        <w:spacing w:after="0"/>
        <w:ind w:left="6372" w:firstLine="708"/>
        <w:jc w:val="both"/>
        <w:rPr>
          <w:rFonts w:ascii="Times New Roman" w:hAnsi="Times New Roman"/>
          <w:b/>
          <w:noProof/>
          <w:sz w:val="20"/>
          <w:szCs w:val="20"/>
          <w:lang w:val="en-GB"/>
        </w:rPr>
      </w:pPr>
    </w:p>
    <w:p w14:paraId="2D69F9F8" w14:textId="77777777" w:rsidR="00E541AC" w:rsidRDefault="00E541AC" w:rsidP="00C16475">
      <w:pPr>
        <w:spacing w:after="0"/>
        <w:ind w:left="6372" w:firstLine="708"/>
        <w:jc w:val="both"/>
        <w:rPr>
          <w:rFonts w:ascii="Times New Roman" w:hAnsi="Times New Roman"/>
          <w:b/>
          <w:noProof/>
          <w:sz w:val="20"/>
          <w:szCs w:val="20"/>
          <w:lang w:val="en-GB"/>
        </w:rPr>
      </w:pPr>
    </w:p>
    <w:p w14:paraId="55A77376" w14:textId="77777777" w:rsidR="00E541AC" w:rsidRDefault="00E541AC" w:rsidP="00C16475">
      <w:pPr>
        <w:spacing w:after="0"/>
        <w:ind w:left="6372" w:firstLine="708"/>
        <w:jc w:val="both"/>
        <w:rPr>
          <w:rFonts w:ascii="Times New Roman" w:hAnsi="Times New Roman"/>
          <w:b/>
          <w:noProof/>
          <w:sz w:val="20"/>
          <w:szCs w:val="20"/>
          <w:lang w:val="en-GB"/>
        </w:rPr>
      </w:pPr>
    </w:p>
    <w:p w14:paraId="140563F1" w14:textId="77777777" w:rsidR="00E541AC" w:rsidRDefault="00E541AC" w:rsidP="00C16475">
      <w:pPr>
        <w:spacing w:after="0"/>
        <w:ind w:left="6372" w:firstLine="708"/>
        <w:jc w:val="both"/>
        <w:rPr>
          <w:rFonts w:ascii="Times New Roman" w:hAnsi="Times New Roman"/>
          <w:b/>
          <w:noProof/>
          <w:sz w:val="20"/>
          <w:szCs w:val="20"/>
          <w:lang w:val="en-GB"/>
        </w:rPr>
      </w:pPr>
    </w:p>
    <w:p w14:paraId="2DD7C182" w14:textId="77777777" w:rsidR="00E541AC" w:rsidRDefault="00E541AC" w:rsidP="00C16475">
      <w:pPr>
        <w:spacing w:after="0"/>
        <w:ind w:left="6372" w:firstLine="708"/>
        <w:jc w:val="both"/>
        <w:rPr>
          <w:rFonts w:ascii="Times New Roman" w:hAnsi="Times New Roman"/>
          <w:b/>
          <w:noProof/>
          <w:sz w:val="20"/>
          <w:szCs w:val="20"/>
          <w:lang w:val="en-GB"/>
        </w:rPr>
      </w:pPr>
    </w:p>
    <w:p w14:paraId="49277177" w14:textId="77777777" w:rsidR="00E541AC" w:rsidRDefault="00E541AC" w:rsidP="00C16475">
      <w:pPr>
        <w:spacing w:after="0"/>
        <w:ind w:left="6372" w:firstLine="708"/>
        <w:jc w:val="both"/>
        <w:rPr>
          <w:rFonts w:ascii="Times New Roman" w:hAnsi="Times New Roman"/>
          <w:b/>
          <w:noProof/>
          <w:sz w:val="20"/>
          <w:szCs w:val="20"/>
          <w:lang w:val="en-GB"/>
        </w:rPr>
      </w:pPr>
    </w:p>
    <w:p w14:paraId="0938C8E3" w14:textId="77777777" w:rsidR="00E541AC" w:rsidRDefault="00E541AC" w:rsidP="00C16475">
      <w:pPr>
        <w:spacing w:after="0"/>
        <w:ind w:left="6372" w:firstLine="708"/>
        <w:jc w:val="both"/>
        <w:rPr>
          <w:rFonts w:ascii="Times New Roman" w:hAnsi="Times New Roman"/>
          <w:b/>
          <w:noProof/>
          <w:sz w:val="20"/>
          <w:szCs w:val="20"/>
          <w:lang w:val="en-GB"/>
        </w:rPr>
      </w:pPr>
    </w:p>
    <w:p w14:paraId="627F5A18" w14:textId="77777777" w:rsidR="00E541AC" w:rsidRDefault="00E541AC" w:rsidP="00C16475">
      <w:pPr>
        <w:spacing w:after="0"/>
        <w:ind w:left="6372" w:firstLine="708"/>
        <w:jc w:val="both"/>
        <w:rPr>
          <w:rFonts w:ascii="Times New Roman" w:hAnsi="Times New Roman"/>
          <w:b/>
          <w:noProof/>
          <w:sz w:val="20"/>
          <w:szCs w:val="20"/>
          <w:lang w:val="en-GB"/>
        </w:rPr>
      </w:pPr>
    </w:p>
    <w:p w14:paraId="4AB03C4F" w14:textId="77777777" w:rsidR="00E541AC" w:rsidRDefault="00E541AC" w:rsidP="00C16475">
      <w:pPr>
        <w:spacing w:after="0"/>
        <w:ind w:left="6372" w:firstLine="708"/>
        <w:jc w:val="both"/>
        <w:rPr>
          <w:rFonts w:ascii="Times New Roman" w:hAnsi="Times New Roman"/>
          <w:b/>
          <w:noProof/>
          <w:sz w:val="20"/>
          <w:szCs w:val="20"/>
          <w:lang w:val="en-GB"/>
        </w:rPr>
      </w:pPr>
    </w:p>
    <w:p w14:paraId="66068A9F" w14:textId="77777777" w:rsidR="00E541AC" w:rsidRDefault="00E541AC" w:rsidP="00C16475">
      <w:pPr>
        <w:spacing w:after="0"/>
        <w:ind w:left="6372" w:firstLine="708"/>
        <w:jc w:val="both"/>
        <w:rPr>
          <w:rFonts w:ascii="Times New Roman" w:hAnsi="Times New Roman"/>
          <w:b/>
          <w:noProof/>
          <w:sz w:val="20"/>
          <w:szCs w:val="20"/>
          <w:lang w:val="en-GB"/>
        </w:rPr>
      </w:pPr>
    </w:p>
    <w:p w14:paraId="2400F37E" w14:textId="77777777" w:rsidR="00E541AC" w:rsidRDefault="00E541AC" w:rsidP="00C16475">
      <w:pPr>
        <w:spacing w:after="0"/>
        <w:ind w:left="6372" w:firstLine="708"/>
        <w:jc w:val="both"/>
        <w:rPr>
          <w:rFonts w:ascii="Times New Roman" w:hAnsi="Times New Roman"/>
          <w:b/>
          <w:noProof/>
          <w:sz w:val="20"/>
          <w:szCs w:val="20"/>
          <w:lang w:val="en-GB"/>
        </w:rPr>
      </w:pPr>
    </w:p>
    <w:p w14:paraId="5389FAAB" w14:textId="77777777" w:rsidR="00E541AC" w:rsidRDefault="00E541AC" w:rsidP="00C16475">
      <w:pPr>
        <w:spacing w:after="0"/>
        <w:ind w:left="6372" w:firstLine="708"/>
        <w:jc w:val="both"/>
        <w:rPr>
          <w:rFonts w:ascii="Times New Roman" w:hAnsi="Times New Roman"/>
          <w:b/>
          <w:noProof/>
          <w:sz w:val="20"/>
          <w:szCs w:val="20"/>
          <w:lang w:val="en-GB"/>
        </w:rPr>
      </w:pPr>
    </w:p>
    <w:p w14:paraId="6F62606A" w14:textId="77777777" w:rsidR="00E541AC" w:rsidRDefault="00E541AC" w:rsidP="00C16475">
      <w:pPr>
        <w:spacing w:after="0"/>
        <w:ind w:left="6372" w:firstLine="708"/>
        <w:jc w:val="both"/>
        <w:rPr>
          <w:rFonts w:ascii="Times New Roman" w:hAnsi="Times New Roman"/>
          <w:b/>
          <w:noProof/>
          <w:sz w:val="20"/>
          <w:szCs w:val="20"/>
          <w:lang w:val="en-GB"/>
        </w:rPr>
      </w:pPr>
    </w:p>
    <w:p w14:paraId="2C19AABC" w14:textId="77777777" w:rsidR="00E541AC" w:rsidRDefault="00E541AC" w:rsidP="00C16475">
      <w:pPr>
        <w:spacing w:after="0"/>
        <w:ind w:left="6372" w:firstLine="708"/>
        <w:jc w:val="both"/>
        <w:rPr>
          <w:rFonts w:ascii="Times New Roman" w:hAnsi="Times New Roman"/>
          <w:b/>
          <w:noProof/>
          <w:sz w:val="20"/>
          <w:szCs w:val="20"/>
          <w:lang w:val="en-GB"/>
        </w:rPr>
      </w:pPr>
    </w:p>
    <w:p w14:paraId="6FB7BB3F" w14:textId="77777777" w:rsidR="00E541AC" w:rsidRDefault="00E541AC" w:rsidP="00C16475">
      <w:pPr>
        <w:spacing w:after="0"/>
        <w:ind w:left="6372" w:firstLine="708"/>
        <w:jc w:val="both"/>
        <w:rPr>
          <w:rFonts w:ascii="Times New Roman" w:hAnsi="Times New Roman"/>
          <w:b/>
          <w:noProof/>
          <w:sz w:val="20"/>
          <w:szCs w:val="20"/>
          <w:lang w:val="en-GB"/>
        </w:rPr>
      </w:pPr>
    </w:p>
    <w:p w14:paraId="76974EA1" w14:textId="6AB2BF83" w:rsidR="00E541AC" w:rsidRDefault="00E541AC" w:rsidP="00C16475">
      <w:pPr>
        <w:spacing w:after="0"/>
        <w:ind w:left="6372" w:firstLine="708"/>
        <w:jc w:val="both"/>
        <w:rPr>
          <w:rFonts w:ascii="Times New Roman" w:hAnsi="Times New Roman"/>
          <w:b/>
          <w:noProof/>
          <w:sz w:val="20"/>
          <w:szCs w:val="20"/>
          <w:lang w:val="en-GB"/>
        </w:rPr>
      </w:pPr>
    </w:p>
    <w:p w14:paraId="6669FBE0" w14:textId="0AF0A0D0" w:rsidR="00571D00" w:rsidRDefault="00571D00" w:rsidP="00C16475">
      <w:pPr>
        <w:spacing w:after="0"/>
        <w:ind w:left="6372" w:firstLine="708"/>
        <w:jc w:val="both"/>
        <w:rPr>
          <w:rFonts w:ascii="Times New Roman" w:hAnsi="Times New Roman"/>
          <w:b/>
          <w:noProof/>
          <w:sz w:val="20"/>
          <w:szCs w:val="20"/>
          <w:lang w:val="en-GB"/>
        </w:rPr>
      </w:pPr>
    </w:p>
    <w:p w14:paraId="4C55F645" w14:textId="18D5A370" w:rsidR="00571D00" w:rsidRDefault="00571D00" w:rsidP="00C16475">
      <w:pPr>
        <w:spacing w:after="0"/>
        <w:ind w:left="6372" w:firstLine="708"/>
        <w:jc w:val="both"/>
        <w:rPr>
          <w:rFonts w:ascii="Times New Roman" w:hAnsi="Times New Roman"/>
          <w:b/>
          <w:noProof/>
          <w:sz w:val="20"/>
          <w:szCs w:val="20"/>
          <w:lang w:val="en-GB"/>
        </w:rPr>
      </w:pPr>
    </w:p>
    <w:p w14:paraId="56EBC884" w14:textId="77777777" w:rsidR="00571D00" w:rsidRDefault="00571D00" w:rsidP="00C16475">
      <w:pPr>
        <w:spacing w:after="0"/>
        <w:ind w:left="6372" w:firstLine="708"/>
        <w:jc w:val="both"/>
        <w:rPr>
          <w:rFonts w:ascii="Times New Roman" w:hAnsi="Times New Roman"/>
          <w:b/>
          <w:noProof/>
          <w:sz w:val="20"/>
          <w:szCs w:val="20"/>
          <w:lang w:val="en-GB"/>
        </w:rPr>
      </w:pPr>
    </w:p>
    <w:p w14:paraId="25B06250" w14:textId="77777777" w:rsidR="00E541AC" w:rsidRDefault="00E541AC" w:rsidP="00C16475">
      <w:pPr>
        <w:spacing w:after="0"/>
        <w:ind w:left="6372" w:firstLine="708"/>
        <w:jc w:val="both"/>
        <w:rPr>
          <w:rFonts w:ascii="Times New Roman" w:hAnsi="Times New Roman"/>
          <w:b/>
          <w:noProof/>
          <w:sz w:val="20"/>
          <w:szCs w:val="20"/>
          <w:lang w:val="en-GB"/>
        </w:rPr>
      </w:pPr>
    </w:p>
    <w:p w14:paraId="7AB85939" w14:textId="77777777" w:rsidR="00E541AC" w:rsidRDefault="00E541AC" w:rsidP="00C16475">
      <w:pPr>
        <w:spacing w:after="0"/>
        <w:ind w:left="6372" w:firstLine="708"/>
        <w:jc w:val="both"/>
        <w:rPr>
          <w:rFonts w:ascii="Times New Roman" w:hAnsi="Times New Roman"/>
          <w:b/>
          <w:noProof/>
          <w:sz w:val="20"/>
          <w:szCs w:val="20"/>
          <w:lang w:val="en-GB"/>
        </w:rPr>
      </w:pPr>
    </w:p>
    <w:p w14:paraId="0D43C876" w14:textId="77777777" w:rsidR="00E541AC" w:rsidRDefault="00E541AC" w:rsidP="00C16475">
      <w:pPr>
        <w:spacing w:after="0"/>
        <w:ind w:left="6372" w:firstLine="708"/>
        <w:jc w:val="both"/>
        <w:rPr>
          <w:rFonts w:ascii="Times New Roman" w:hAnsi="Times New Roman"/>
          <w:b/>
          <w:noProof/>
          <w:sz w:val="20"/>
          <w:szCs w:val="20"/>
          <w:lang w:val="en-GB"/>
        </w:rPr>
      </w:pPr>
    </w:p>
    <w:p w14:paraId="7C6E07F1" w14:textId="77777777" w:rsidR="00E541AC" w:rsidRDefault="00E541AC" w:rsidP="00501D3A">
      <w:pPr>
        <w:spacing w:after="0"/>
        <w:jc w:val="both"/>
        <w:rPr>
          <w:rFonts w:ascii="Times New Roman" w:hAnsi="Times New Roman"/>
          <w:b/>
          <w:noProof/>
          <w:sz w:val="20"/>
          <w:szCs w:val="20"/>
          <w:lang w:val="en-GB"/>
        </w:rPr>
      </w:pPr>
    </w:p>
    <w:p w14:paraId="2433A7C8" w14:textId="77777777" w:rsidR="00501D3A" w:rsidRDefault="00501D3A" w:rsidP="00501D3A">
      <w:pPr>
        <w:spacing w:after="0"/>
        <w:jc w:val="both"/>
        <w:rPr>
          <w:rFonts w:ascii="Times New Roman" w:hAnsi="Times New Roman"/>
          <w:b/>
          <w:noProof/>
          <w:sz w:val="20"/>
          <w:szCs w:val="20"/>
          <w:lang w:val="en-GB"/>
        </w:rPr>
      </w:pPr>
    </w:p>
    <w:p w14:paraId="6CB8679D" w14:textId="77777777" w:rsidR="00E541AC" w:rsidRDefault="00E541AC" w:rsidP="00C16475">
      <w:pPr>
        <w:spacing w:after="0"/>
        <w:ind w:left="6372" w:firstLine="708"/>
        <w:jc w:val="both"/>
        <w:rPr>
          <w:rFonts w:ascii="Times New Roman" w:hAnsi="Times New Roman"/>
          <w:b/>
          <w:noProof/>
          <w:sz w:val="20"/>
          <w:szCs w:val="20"/>
          <w:lang w:val="en-GB"/>
        </w:rPr>
      </w:pPr>
    </w:p>
    <w:p w14:paraId="796BE892" w14:textId="77777777" w:rsidR="009E484F" w:rsidRPr="00E541AC" w:rsidRDefault="00E541AC" w:rsidP="00C16475">
      <w:pPr>
        <w:spacing w:after="0"/>
        <w:ind w:left="6372" w:firstLine="708"/>
        <w:jc w:val="both"/>
        <w:rPr>
          <w:rFonts w:ascii="Times New Roman" w:hAnsi="Times New Roman"/>
          <w:b/>
          <w:noProof/>
          <w:sz w:val="24"/>
          <w:szCs w:val="24"/>
          <w:lang w:val="en-GB"/>
        </w:rPr>
      </w:pPr>
      <w:r>
        <w:rPr>
          <w:rFonts w:ascii="Times New Roman" w:hAnsi="Times New Roman"/>
          <w:b/>
          <w:noProof/>
          <w:sz w:val="20"/>
          <w:szCs w:val="20"/>
          <w:lang w:val="en-GB"/>
        </w:rPr>
        <w:lastRenderedPageBreak/>
        <w:t xml:space="preserve">         </w:t>
      </w:r>
      <w:r w:rsidR="009E484F" w:rsidRPr="00E541AC">
        <w:rPr>
          <w:rFonts w:ascii="Times New Roman" w:hAnsi="Times New Roman"/>
          <w:b/>
          <w:noProof/>
          <w:sz w:val="24"/>
          <w:szCs w:val="24"/>
          <w:lang w:val="en-GB"/>
        </w:rPr>
        <w:t xml:space="preserve">FORMULARUL </w:t>
      </w:r>
      <w:r w:rsidRPr="00E541AC">
        <w:rPr>
          <w:rFonts w:ascii="Times New Roman" w:hAnsi="Times New Roman"/>
          <w:b/>
          <w:noProof/>
          <w:sz w:val="24"/>
          <w:szCs w:val="24"/>
          <w:lang w:val="en-GB"/>
        </w:rPr>
        <w:t>8</w:t>
      </w:r>
    </w:p>
    <w:p w14:paraId="3BC610AA" w14:textId="77777777" w:rsidR="00C16475" w:rsidRPr="0026021A" w:rsidRDefault="0026021A" w:rsidP="0026021A">
      <w:pPr>
        <w:spacing w:after="0"/>
        <w:rPr>
          <w:rFonts w:ascii="Times New Roman" w:hAnsi="Times New Roman"/>
          <w:b/>
          <w:i/>
          <w:noProof/>
          <w:sz w:val="32"/>
          <w:szCs w:val="32"/>
          <w:lang w:val="en-GB"/>
        </w:rPr>
      </w:pPr>
      <w:r w:rsidRPr="0026021A">
        <w:rPr>
          <w:rFonts w:ascii="Times New Roman" w:hAnsi="Times New Roman"/>
          <w:b/>
          <w:noProof/>
          <w:sz w:val="32"/>
          <w:szCs w:val="32"/>
          <w:lang w:val="en-US" w:eastAsia="en-US"/>
        </w:rPr>
        <w:drawing>
          <wp:anchor distT="0" distB="0" distL="0" distR="0" simplePos="0" relativeHeight="251665408" behindDoc="0" locked="0" layoutInCell="1" allowOverlap="1" wp14:anchorId="180BC78B" wp14:editId="16F2D61F">
            <wp:simplePos x="0" y="0"/>
            <wp:positionH relativeFrom="column">
              <wp:posOffset>-267335</wp:posOffset>
            </wp:positionH>
            <wp:positionV relativeFrom="paragraph">
              <wp:posOffset>-369570</wp:posOffset>
            </wp:positionV>
            <wp:extent cx="1616075" cy="466725"/>
            <wp:effectExtent l="19050" t="0" r="3175" b="0"/>
            <wp:wrapSquare wrapText="bothSides"/>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16075" cy="463550"/>
                    </a:xfrm>
                    <a:prstGeom prst="rect">
                      <a:avLst/>
                    </a:prstGeom>
                    <a:solidFill>
                      <a:srgbClr val="FFFFFF"/>
                    </a:solidFill>
                    <a:ln w="9525">
                      <a:noFill/>
                      <a:miter lim="800000"/>
                      <a:headEnd/>
                      <a:tailEnd/>
                    </a:ln>
                  </pic:spPr>
                </pic:pic>
              </a:graphicData>
            </a:graphic>
          </wp:anchor>
        </w:drawing>
      </w:r>
      <w:r>
        <w:rPr>
          <w:rFonts w:ascii="Times New Roman" w:hAnsi="Times New Roman"/>
          <w:b/>
          <w:sz w:val="32"/>
          <w:szCs w:val="32"/>
        </w:rPr>
        <w:t xml:space="preserve">                     </w:t>
      </w:r>
      <w:r w:rsidRPr="0026021A">
        <w:rPr>
          <w:rFonts w:ascii="Times New Roman" w:hAnsi="Times New Roman"/>
          <w:b/>
          <w:sz w:val="32"/>
          <w:szCs w:val="32"/>
        </w:rPr>
        <w:t>Curriculum Vitae</w:t>
      </w:r>
    </w:p>
    <w:p w14:paraId="387A2BB1" w14:textId="77777777" w:rsidR="00C16475" w:rsidRPr="00A63916" w:rsidRDefault="00C16475" w:rsidP="009E484F">
      <w:pPr>
        <w:spacing w:after="0"/>
        <w:jc w:val="both"/>
        <w:rPr>
          <w:rFonts w:ascii="Times New Roman" w:hAnsi="Times New Roman"/>
          <w:b/>
          <w:i/>
          <w:noProof/>
          <w:sz w:val="24"/>
          <w:szCs w:val="24"/>
          <w:lang w:val="en-GB"/>
        </w:rPr>
      </w:pP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C16475" w:rsidRPr="00495E21" w14:paraId="43AC4B7D" w14:textId="77777777" w:rsidTr="0065784B">
        <w:trPr>
          <w:cantSplit/>
          <w:trHeight w:val="340"/>
        </w:trPr>
        <w:tc>
          <w:tcPr>
            <w:tcW w:w="2834" w:type="dxa"/>
            <w:shd w:val="clear" w:color="auto" w:fill="auto"/>
            <w:vAlign w:val="center"/>
          </w:tcPr>
          <w:p w14:paraId="41EAE849" w14:textId="77777777" w:rsidR="00C16475" w:rsidRPr="00495E21" w:rsidRDefault="00C16475" w:rsidP="00786C77">
            <w:pPr>
              <w:pStyle w:val="ECVPersonalInfoHeading"/>
              <w:rPr>
                <w:lang w:val="ro-RO"/>
              </w:rPr>
            </w:pPr>
            <w:r w:rsidRPr="00495E21">
              <w:rPr>
                <w:caps w:val="0"/>
                <w:lang w:val="ro-RO"/>
              </w:rPr>
              <w:t>INFORMAŢII PERSONALE</w:t>
            </w:r>
          </w:p>
        </w:tc>
        <w:tc>
          <w:tcPr>
            <w:tcW w:w="7231" w:type="dxa"/>
            <w:shd w:val="clear" w:color="auto" w:fill="auto"/>
            <w:vAlign w:val="center"/>
          </w:tcPr>
          <w:p w14:paraId="6BDE2131" w14:textId="77777777" w:rsidR="00C16475" w:rsidRPr="00495E21" w:rsidRDefault="00C16475" w:rsidP="00786C77">
            <w:pPr>
              <w:pStyle w:val="ECVNameField"/>
              <w:rPr>
                <w:lang w:val="ro-RO"/>
              </w:rPr>
            </w:pPr>
            <w:r w:rsidRPr="00495E21">
              <w:rPr>
                <w:lang w:val="ro-RO"/>
              </w:rPr>
              <w:t xml:space="preserve">Scrieţi numele şi prenumele </w:t>
            </w:r>
          </w:p>
        </w:tc>
      </w:tr>
      <w:tr w:rsidR="00C16475" w:rsidRPr="00495E21" w14:paraId="6EB57F8B" w14:textId="77777777" w:rsidTr="0065784B">
        <w:trPr>
          <w:cantSplit/>
          <w:trHeight w:hRule="exact" w:val="227"/>
        </w:trPr>
        <w:tc>
          <w:tcPr>
            <w:tcW w:w="10065" w:type="dxa"/>
            <w:gridSpan w:val="2"/>
            <w:shd w:val="clear" w:color="auto" w:fill="auto"/>
          </w:tcPr>
          <w:p w14:paraId="43D8C976" w14:textId="77777777" w:rsidR="00C16475" w:rsidRPr="00495E21" w:rsidRDefault="00C16475" w:rsidP="00786C77">
            <w:pPr>
              <w:pStyle w:val="ECVComments"/>
              <w:rPr>
                <w:lang w:val="ro-RO"/>
              </w:rPr>
            </w:pPr>
            <w:r w:rsidRPr="00495E21">
              <w:rPr>
                <w:lang w:val="ro-RO"/>
              </w:rPr>
              <w:t>[Toate câmpurile CV-ului sunt opţionale. Ştergeţi câmpurile goale.]</w:t>
            </w:r>
          </w:p>
        </w:tc>
      </w:tr>
      <w:tr w:rsidR="00C16475" w:rsidRPr="00495E21" w14:paraId="2F4911AF" w14:textId="77777777" w:rsidTr="0065784B">
        <w:trPr>
          <w:cantSplit/>
          <w:trHeight w:val="340"/>
        </w:trPr>
        <w:tc>
          <w:tcPr>
            <w:tcW w:w="2834" w:type="dxa"/>
            <w:vMerge w:val="restart"/>
            <w:shd w:val="clear" w:color="auto" w:fill="auto"/>
          </w:tcPr>
          <w:p w14:paraId="43EAE2DE" w14:textId="77777777" w:rsidR="00C16475" w:rsidRPr="00495E21" w:rsidRDefault="00C16475" w:rsidP="00786C77">
            <w:pPr>
              <w:pStyle w:val="ECVLeftHeading"/>
              <w:rPr>
                <w:lang w:val="ro-RO"/>
              </w:rPr>
            </w:pPr>
            <w:r>
              <w:rPr>
                <w:noProof/>
                <w:lang w:val="en-US" w:eastAsia="en-US" w:bidi="ar-SA"/>
              </w:rPr>
              <w:drawing>
                <wp:inline distT="0" distB="0" distL="0" distR="0" wp14:anchorId="7D0D26B2" wp14:editId="7C9266C8">
                  <wp:extent cx="904875" cy="104775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04875" cy="1047750"/>
                          </a:xfrm>
                          <a:prstGeom prst="rect">
                            <a:avLst/>
                          </a:prstGeom>
                          <a:solidFill>
                            <a:srgbClr val="FFFFFF"/>
                          </a:solidFill>
                          <a:ln w="9525">
                            <a:noFill/>
                            <a:miter lim="800000"/>
                            <a:headEnd/>
                            <a:tailEnd/>
                          </a:ln>
                        </pic:spPr>
                      </pic:pic>
                    </a:graphicData>
                  </a:graphic>
                </wp:inline>
              </w:drawing>
            </w:r>
            <w:r w:rsidRPr="00495E21">
              <w:rPr>
                <w:lang w:val="ro-RO"/>
              </w:rPr>
              <w:t xml:space="preserve"> </w:t>
            </w:r>
          </w:p>
        </w:tc>
        <w:tc>
          <w:tcPr>
            <w:tcW w:w="7231" w:type="dxa"/>
            <w:shd w:val="clear" w:color="auto" w:fill="auto"/>
          </w:tcPr>
          <w:p w14:paraId="250E43BB" w14:textId="77777777" w:rsidR="00C16475" w:rsidRPr="00495E21" w:rsidRDefault="00C16475" w:rsidP="00786C77">
            <w:r>
              <w:rPr>
                <w:noProof/>
                <w:lang w:val="en-US" w:eastAsia="en-US"/>
              </w:rPr>
              <w:drawing>
                <wp:anchor distT="0" distB="0" distL="0" distR="71755" simplePos="0" relativeHeight="251659264" behindDoc="0" locked="0" layoutInCell="1" allowOverlap="1" wp14:anchorId="177E0B0F" wp14:editId="597AF06D">
                  <wp:simplePos x="0" y="0"/>
                  <wp:positionH relativeFrom="column">
                    <wp:posOffset>0</wp:posOffset>
                  </wp:positionH>
                  <wp:positionV relativeFrom="paragraph">
                    <wp:posOffset>0</wp:posOffset>
                  </wp:positionV>
                  <wp:extent cx="123825" cy="143510"/>
                  <wp:effectExtent l="19050" t="0" r="9525"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Pr="00495E21">
              <w:t xml:space="preserve"> Scrieţi numele străzii, numărul, oraşul, codul poştal, ţara </w:t>
            </w:r>
          </w:p>
        </w:tc>
      </w:tr>
      <w:tr w:rsidR="00C16475" w:rsidRPr="00495E21" w14:paraId="0208E91A" w14:textId="77777777" w:rsidTr="0065784B">
        <w:trPr>
          <w:cantSplit/>
          <w:trHeight w:val="340"/>
        </w:trPr>
        <w:tc>
          <w:tcPr>
            <w:tcW w:w="2834" w:type="dxa"/>
            <w:vMerge/>
            <w:shd w:val="clear" w:color="auto" w:fill="auto"/>
          </w:tcPr>
          <w:p w14:paraId="21383B9F" w14:textId="77777777" w:rsidR="00C16475" w:rsidRPr="00495E21" w:rsidRDefault="00C16475" w:rsidP="00786C77"/>
        </w:tc>
        <w:tc>
          <w:tcPr>
            <w:tcW w:w="7231" w:type="dxa"/>
            <w:shd w:val="clear" w:color="auto" w:fill="auto"/>
          </w:tcPr>
          <w:p w14:paraId="0553FC76" w14:textId="77777777" w:rsidR="00C16475" w:rsidRPr="00495E21" w:rsidRDefault="00C16475" w:rsidP="00786C77">
            <w:pPr>
              <w:tabs>
                <w:tab w:val="right" w:pos="8218"/>
              </w:tabs>
            </w:pPr>
            <w:r>
              <w:rPr>
                <w:noProof/>
                <w:lang w:val="en-US" w:eastAsia="en-US"/>
              </w:rPr>
              <w:drawing>
                <wp:anchor distT="0" distB="0" distL="0" distR="71755" simplePos="0" relativeHeight="251663360" behindDoc="0" locked="0" layoutInCell="1" allowOverlap="1" wp14:anchorId="5C66655B" wp14:editId="5F4B3324">
                  <wp:simplePos x="0" y="0"/>
                  <wp:positionH relativeFrom="column">
                    <wp:posOffset>0</wp:posOffset>
                  </wp:positionH>
                  <wp:positionV relativeFrom="paragraph">
                    <wp:posOffset>0</wp:posOffset>
                  </wp:positionV>
                  <wp:extent cx="125730" cy="128905"/>
                  <wp:effectExtent l="19050" t="0" r="7620" b="0"/>
                  <wp:wrapSquare wrapText="bothSides"/>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495E21">
              <w:t xml:space="preserve"> </w:t>
            </w:r>
            <w:r w:rsidRPr="00495E21">
              <w:rPr>
                <w:rStyle w:val="ECVContactDetails"/>
              </w:rPr>
              <w:t xml:space="preserve">Scrieţi numărul de telefon    </w:t>
            </w:r>
            <w:r>
              <w:rPr>
                <w:noProof/>
                <w:lang w:val="en-US" w:eastAsia="en-US"/>
              </w:rPr>
              <w:drawing>
                <wp:inline distT="0" distB="0" distL="0" distR="0" wp14:anchorId="62F5D92C" wp14:editId="0C9958CF">
                  <wp:extent cx="123825" cy="133350"/>
                  <wp:effectExtent l="19050" t="0" r="952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495E21">
              <w:t xml:space="preserve"> </w:t>
            </w:r>
            <w:r w:rsidRPr="00495E21">
              <w:rPr>
                <w:rStyle w:val="ECVContactDetails"/>
              </w:rPr>
              <w:t xml:space="preserve">Scrieţi numărul de telefon mobil    </w:t>
            </w:r>
            <w:r w:rsidRPr="00495E21">
              <w:t xml:space="preserve">   </w:t>
            </w:r>
          </w:p>
        </w:tc>
      </w:tr>
      <w:tr w:rsidR="00C16475" w:rsidRPr="00495E21" w14:paraId="0638CC22" w14:textId="77777777" w:rsidTr="0065784B">
        <w:trPr>
          <w:cantSplit/>
          <w:trHeight w:val="340"/>
        </w:trPr>
        <w:tc>
          <w:tcPr>
            <w:tcW w:w="2834" w:type="dxa"/>
            <w:vMerge/>
            <w:shd w:val="clear" w:color="auto" w:fill="auto"/>
          </w:tcPr>
          <w:p w14:paraId="2AE340B2" w14:textId="77777777" w:rsidR="00C16475" w:rsidRPr="00495E21" w:rsidRDefault="00C16475" w:rsidP="00786C77"/>
        </w:tc>
        <w:tc>
          <w:tcPr>
            <w:tcW w:w="7231" w:type="dxa"/>
            <w:shd w:val="clear" w:color="auto" w:fill="auto"/>
            <w:vAlign w:val="center"/>
          </w:tcPr>
          <w:p w14:paraId="6B35B39F" w14:textId="77777777" w:rsidR="00C16475" w:rsidRPr="00495E21" w:rsidRDefault="00C16475" w:rsidP="00786C77">
            <w:r>
              <w:rPr>
                <w:noProof/>
                <w:lang w:val="en-US" w:eastAsia="en-US"/>
              </w:rPr>
              <w:drawing>
                <wp:anchor distT="0" distB="0" distL="0" distR="71755" simplePos="0" relativeHeight="251662336" behindDoc="0" locked="0" layoutInCell="1" allowOverlap="1" wp14:anchorId="71F0BF49" wp14:editId="3BE7354D">
                  <wp:simplePos x="0" y="0"/>
                  <wp:positionH relativeFrom="column">
                    <wp:posOffset>0</wp:posOffset>
                  </wp:positionH>
                  <wp:positionV relativeFrom="paragraph">
                    <wp:posOffset>0</wp:posOffset>
                  </wp:positionV>
                  <wp:extent cx="126365" cy="144145"/>
                  <wp:effectExtent l="19050" t="0" r="6985" b="0"/>
                  <wp:wrapSquare wrapText="bothSides"/>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495E21">
              <w:t xml:space="preserve"> </w:t>
            </w:r>
            <w:proofErr w:type="spellStart"/>
            <w:r w:rsidRPr="00495E21">
              <w:rPr>
                <w:rStyle w:val="ECVInternetLink"/>
              </w:rPr>
              <w:t>Scrieţi</w:t>
            </w:r>
            <w:proofErr w:type="spellEnd"/>
            <w:r w:rsidRPr="00495E21">
              <w:rPr>
                <w:rStyle w:val="ECVInternetLink"/>
              </w:rPr>
              <w:t xml:space="preserve"> </w:t>
            </w:r>
            <w:proofErr w:type="spellStart"/>
            <w:r w:rsidRPr="00495E21">
              <w:rPr>
                <w:rStyle w:val="ECVInternetLink"/>
              </w:rPr>
              <w:t>adresa</w:t>
            </w:r>
            <w:proofErr w:type="spellEnd"/>
            <w:r w:rsidRPr="00495E21">
              <w:rPr>
                <w:rStyle w:val="ECVInternetLink"/>
              </w:rPr>
              <w:t xml:space="preserve"> de email </w:t>
            </w:r>
          </w:p>
        </w:tc>
      </w:tr>
      <w:tr w:rsidR="00C16475" w:rsidRPr="00495E21" w14:paraId="4F2FDC2B" w14:textId="77777777" w:rsidTr="0065784B">
        <w:trPr>
          <w:cantSplit/>
          <w:trHeight w:val="340"/>
        </w:trPr>
        <w:tc>
          <w:tcPr>
            <w:tcW w:w="2834" w:type="dxa"/>
            <w:vMerge/>
            <w:shd w:val="clear" w:color="auto" w:fill="auto"/>
          </w:tcPr>
          <w:p w14:paraId="4BFBE115" w14:textId="77777777" w:rsidR="00C16475" w:rsidRPr="00495E21" w:rsidRDefault="00C16475" w:rsidP="00786C77"/>
        </w:tc>
        <w:tc>
          <w:tcPr>
            <w:tcW w:w="7231" w:type="dxa"/>
            <w:shd w:val="clear" w:color="auto" w:fill="auto"/>
          </w:tcPr>
          <w:p w14:paraId="18F6CD54" w14:textId="77777777" w:rsidR="00C16475" w:rsidRPr="00495E21" w:rsidRDefault="00C16475" w:rsidP="00786C77">
            <w:proofErr w:type="spellStart"/>
            <w:r w:rsidRPr="00495E21">
              <w:rPr>
                <w:rStyle w:val="ECVInternetLink"/>
              </w:rPr>
              <w:t>Scrieţi</w:t>
            </w:r>
            <w:proofErr w:type="spellEnd"/>
            <w:r w:rsidRPr="00495E21">
              <w:rPr>
                <w:rStyle w:val="ECVInternetLink"/>
              </w:rPr>
              <w:t xml:space="preserve"> </w:t>
            </w:r>
            <w:proofErr w:type="spellStart"/>
            <w:r w:rsidRPr="00495E21">
              <w:rPr>
                <w:rStyle w:val="ECVInternetLink"/>
              </w:rPr>
              <w:t>adresa</w:t>
            </w:r>
            <w:proofErr w:type="spellEnd"/>
            <w:r w:rsidRPr="00495E21">
              <w:rPr>
                <w:rStyle w:val="ECVInternetLink"/>
              </w:rPr>
              <w:t xml:space="preserve"> </w:t>
            </w:r>
            <w:proofErr w:type="spellStart"/>
            <w:r w:rsidRPr="00495E21">
              <w:rPr>
                <w:rStyle w:val="ECVInternetLink"/>
              </w:rPr>
              <w:t>paginii</w:t>
            </w:r>
            <w:proofErr w:type="spellEnd"/>
            <w:r w:rsidRPr="00495E21">
              <w:rPr>
                <w:rStyle w:val="ECVInternetLink"/>
              </w:rPr>
              <w:t xml:space="preserve"> web </w:t>
            </w:r>
            <w:proofErr w:type="spellStart"/>
            <w:r w:rsidRPr="00495E21">
              <w:rPr>
                <w:rStyle w:val="ECVInternetLink"/>
              </w:rPr>
              <w:t>personale</w:t>
            </w:r>
            <w:proofErr w:type="spellEnd"/>
            <w:r w:rsidRPr="00495E21">
              <w:rPr>
                <w:rStyle w:val="ECVInternetLink"/>
              </w:rPr>
              <w:t xml:space="preserve"> </w:t>
            </w:r>
            <w:r>
              <w:rPr>
                <w:noProof/>
                <w:lang w:val="en-US" w:eastAsia="en-US"/>
              </w:rPr>
              <w:drawing>
                <wp:anchor distT="0" distB="0" distL="0" distR="71755" simplePos="0" relativeHeight="251660288" behindDoc="0" locked="0" layoutInCell="1" allowOverlap="1" wp14:anchorId="2FF4A676" wp14:editId="57A2CE63">
                  <wp:simplePos x="0" y="0"/>
                  <wp:positionH relativeFrom="column">
                    <wp:posOffset>0</wp:posOffset>
                  </wp:positionH>
                  <wp:positionV relativeFrom="paragraph">
                    <wp:posOffset>0</wp:posOffset>
                  </wp:positionV>
                  <wp:extent cx="125095" cy="127635"/>
                  <wp:effectExtent l="19050" t="0" r="8255" b="0"/>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25095" cy="127635"/>
                          </a:xfrm>
                          <a:prstGeom prst="rect">
                            <a:avLst/>
                          </a:prstGeom>
                          <a:solidFill>
                            <a:srgbClr val="FFFFFF"/>
                          </a:solidFill>
                          <a:ln w="9525">
                            <a:noFill/>
                            <a:miter lim="800000"/>
                            <a:headEnd/>
                            <a:tailEnd/>
                          </a:ln>
                        </pic:spPr>
                      </pic:pic>
                    </a:graphicData>
                  </a:graphic>
                </wp:anchor>
              </w:drawing>
            </w:r>
            <w:r w:rsidRPr="00495E21">
              <w:t xml:space="preserve"> </w:t>
            </w:r>
          </w:p>
        </w:tc>
      </w:tr>
      <w:tr w:rsidR="00C16475" w:rsidRPr="00495E21" w14:paraId="25F5BEC4" w14:textId="77777777" w:rsidTr="0065784B">
        <w:trPr>
          <w:cantSplit/>
          <w:trHeight w:val="340"/>
        </w:trPr>
        <w:tc>
          <w:tcPr>
            <w:tcW w:w="2834" w:type="dxa"/>
            <w:vMerge/>
            <w:shd w:val="clear" w:color="auto" w:fill="auto"/>
          </w:tcPr>
          <w:p w14:paraId="7A1E307D" w14:textId="77777777" w:rsidR="00C16475" w:rsidRPr="00495E21" w:rsidRDefault="00C16475" w:rsidP="00786C77"/>
        </w:tc>
        <w:tc>
          <w:tcPr>
            <w:tcW w:w="7231" w:type="dxa"/>
            <w:shd w:val="clear" w:color="auto" w:fill="auto"/>
          </w:tcPr>
          <w:p w14:paraId="73372790" w14:textId="77777777" w:rsidR="00C16475" w:rsidRPr="00495E21" w:rsidRDefault="00C16475" w:rsidP="00786C77">
            <w:r w:rsidRPr="00495E21">
              <w:rPr>
                <w:rStyle w:val="ECVHeadingContactDetails"/>
              </w:rPr>
              <w:t>Scrieţi tipul de messenger pe care-l folosiţi (Yahoo, skype etc.)</w:t>
            </w:r>
            <w:r w:rsidRPr="00495E21">
              <w:t xml:space="preserve"> </w:t>
            </w:r>
            <w:r w:rsidRPr="00495E21">
              <w:rPr>
                <w:rStyle w:val="ECVContactDetails"/>
                <w:rFonts w:eastAsia="ArialMT" w:cs="ArialMT"/>
              </w:rPr>
              <w:t>Scrieţi numele de utilizator pe messenger (Yahoo, skype etc.)</w:t>
            </w:r>
            <w:r w:rsidRPr="00495E21">
              <w:rPr>
                <w:rStyle w:val="ECVContactDetails"/>
              </w:rPr>
              <w:t xml:space="preserve"> </w:t>
            </w:r>
            <w:r>
              <w:rPr>
                <w:noProof/>
                <w:lang w:val="en-US" w:eastAsia="en-US"/>
              </w:rPr>
              <w:drawing>
                <wp:anchor distT="0" distB="0" distL="0" distR="71755" simplePos="0" relativeHeight="251661312" behindDoc="0" locked="0" layoutInCell="1" allowOverlap="1" wp14:anchorId="1BD49DC9" wp14:editId="46B5D820">
                  <wp:simplePos x="0" y="0"/>
                  <wp:positionH relativeFrom="column">
                    <wp:posOffset>0</wp:posOffset>
                  </wp:positionH>
                  <wp:positionV relativeFrom="paragraph">
                    <wp:posOffset>0</wp:posOffset>
                  </wp:positionV>
                  <wp:extent cx="125095" cy="135255"/>
                  <wp:effectExtent l="19050" t="0" r="8255" b="0"/>
                  <wp:wrapSquare wrapText="bothSides"/>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25095" cy="135255"/>
                          </a:xfrm>
                          <a:prstGeom prst="rect">
                            <a:avLst/>
                          </a:prstGeom>
                          <a:solidFill>
                            <a:srgbClr val="FFFFFF"/>
                          </a:solidFill>
                          <a:ln w="9525">
                            <a:noFill/>
                            <a:miter lim="800000"/>
                            <a:headEnd/>
                            <a:tailEnd/>
                          </a:ln>
                        </pic:spPr>
                      </pic:pic>
                    </a:graphicData>
                  </a:graphic>
                </wp:anchor>
              </w:drawing>
            </w:r>
            <w:r w:rsidRPr="00495E21">
              <w:t xml:space="preserve"> </w:t>
            </w:r>
          </w:p>
        </w:tc>
      </w:tr>
      <w:tr w:rsidR="00C16475" w:rsidRPr="00495E21" w14:paraId="68B0610A" w14:textId="77777777" w:rsidTr="0065784B">
        <w:trPr>
          <w:cantSplit/>
          <w:trHeight w:val="397"/>
        </w:trPr>
        <w:tc>
          <w:tcPr>
            <w:tcW w:w="2834" w:type="dxa"/>
            <w:vMerge/>
            <w:shd w:val="clear" w:color="auto" w:fill="auto"/>
          </w:tcPr>
          <w:p w14:paraId="5FA43DFE" w14:textId="77777777" w:rsidR="00C16475" w:rsidRPr="00495E21" w:rsidRDefault="00C16475" w:rsidP="00786C77"/>
        </w:tc>
        <w:tc>
          <w:tcPr>
            <w:tcW w:w="7231" w:type="dxa"/>
            <w:shd w:val="clear" w:color="auto" w:fill="auto"/>
            <w:vAlign w:val="center"/>
          </w:tcPr>
          <w:p w14:paraId="3AEB1C7B" w14:textId="77777777" w:rsidR="00C16475" w:rsidRPr="00495E21" w:rsidRDefault="00C16475" w:rsidP="00786C77">
            <w:pPr>
              <w:pStyle w:val="ECVGenderRow"/>
              <w:rPr>
                <w:lang w:val="ro-RO"/>
              </w:rPr>
            </w:pPr>
            <w:r w:rsidRPr="00495E21">
              <w:rPr>
                <w:rStyle w:val="ECVHeadingContactDetails"/>
                <w:lang w:val="ro-RO"/>
              </w:rPr>
              <w:t xml:space="preserve">Sexul </w:t>
            </w:r>
            <w:r w:rsidRPr="00495E21">
              <w:rPr>
                <w:rStyle w:val="ECVContactDetails"/>
                <w:lang w:val="ro-RO"/>
              </w:rPr>
              <w:t xml:space="preserve">Scrieţi sexul </w:t>
            </w:r>
            <w:r w:rsidRPr="00495E21">
              <w:rPr>
                <w:rStyle w:val="ECVHeadingContactDetails"/>
                <w:lang w:val="ro-RO"/>
              </w:rPr>
              <w:t xml:space="preserve">| Data naşterii </w:t>
            </w:r>
            <w:r w:rsidRPr="00495E21">
              <w:rPr>
                <w:rStyle w:val="ECVContactDetails"/>
                <w:lang w:val="ro-RO"/>
              </w:rPr>
              <w:t>zz/ll/aaaa</w:t>
            </w:r>
            <w:r w:rsidRPr="00495E21">
              <w:rPr>
                <w:lang w:val="ro-RO"/>
              </w:rPr>
              <w:t xml:space="preserve"> </w:t>
            </w:r>
            <w:r w:rsidRPr="00495E21">
              <w:rPr>
                <w:rStyle w:val="ECVHeadingContactDetails"/>
                <w:lang w:val="ro-RO"/>
              </w:rPr>
              <w:t xml:space="preserve">| Naţionalitatea </w:t>
            </w:r>
            <w:r w:rsidRPr="00495E21">
              <w:rPr>
                <w:rStyle w:val="ECVContactDetails"/>
                <w:lang w:val="ro-RO"/>
              </w:rPr>
              <w:t xml:space="preserve">Scrieţi naţionalitatea </w:t>
            </w:r>
          </w:p>
        </w:tc>
      </w:tr>
    </w:tbl>
    <w:p w14:paraId="5187ABFA" w14:textId="77777777" w:rsidR="00C16475" w:rsidRPr="00495E21" w:rsidRDefault="00C16475" w:rsidP="00C16475">
      <w:pPr>
        <w:pStyle w:val="ECVText"/>
        <w:rPr>
          <w:lang w:val="ro-RO"/>
        </w:rPr>
      </w:pPr>
    </w:p>
    <w:tbl>
      <w:tblPr>
        <w:tblpPr w:topFromText="170" w:bottomFromText="170" w:vertAnchor="text" w:tblpY="170"/>
        <w:tblW w:w="9923" w:type="dxa"/>
        <w:tblLayout w:type="fixed"/>
        <w:tblCellMar>
          <w:left w:w="0" w:type="dxa"/>
          <w:right w:w="0" w:type="dxa"/>
        </w:tblCellMar>
        <w:tblLook w:val="0000" w:firstRow="0" w:lastRow="0" w:firstColumn="0" w:lastColumn="0" w:noHBand="0" w:noVBand="0"/>
      </w:tblPr>
      <w:tblGrid>
        <w:gridCol w:w="2835"/>
        <w:gridCol w:w="7088"/>
      </w:tblGrid>
      <w:tr w:rsidR="00C16475" w:rsidRPr="00495E21" w14:paraId="61737664" w14:textId="77777777" w:rsidTr="0065784B">
        <w:trPr>
          <w:cantSplit/>
          <w:trHeight w:val="340"/>
        </w:trPr>
        <w:tc>
          <w:tcPr>
            <w:tcW w:w="2835" w:type="dxa"/>
            <w:shd w:val="clear" w:color="auto" w:fill="auto"/>
            <w:vAlign w:val="center"/>
          </w:tcPr>
          <w:p w14:paraId="5CDD6C83" w14:textId="77777777" w:rsidR="00C16475" w:rsidRPr="00495E21" w:rsidRDefault="00C16475" w:rsidP="0065784B">
            <w:pPr>
              <w:pStyle w:val="ECVLeftHeading"/>
              <w:ind w:right="-1"/>
              <w:rPr>
                <w:lang w:val="ro-RO"/>
              </w:rPr>
            </w:pPr>
            <w:r w:rsidRPr="00495E21">
              <w:rPr>
                <w:lang w:val="ro-RO"/>
              </w:rPr>
              <w:t>LOCUL DE MUNCA PENTRU CARE SE CANDIDEAZĂ</w:t>
            </w:r>
          </w:p>
          <w:p w14:paraId="3598BD80" w14:textId="77777777" w:rsidR="00C16475" w:rsidRPr="00495E21" w:rsidRDefault="00C16475" w:rsidP="0065784B">
            <w:pPr>
              <w:pStyle w:val="ECVLeftHeading"/>
              <w:ind w:right="-1"/>
              <w:rPr>
                <w:lang w:val="ro-RO"/>
              </w:rPr>
            </w:pPr>
            <w:r w:rsidRPr="00495E21">
              <w:rPr>
                <w:lang w:val="ro-RO"/>
              </w:rPr>
              <w:t>POZIŢIA</w:t>
            </w:r>
          </w:p>
          <w:p w14:paraId="3FAA9E28" w14:textId="77777777" w:rsidR="00C16475" w:rsidRPr="00495E21" w:rsidRDefault="00C16475" w:rsidP="0065784B">
            <w:pPr>
              <w:pStyle w:val="ECVLeftHeading"/>
              <w:ind w:right="-1"/>
              <w:rPr>
                <w:lang w:val="ro-RO"/>
              </w:rPr>
            </w:pPr>
            <w:r w:rsidRPr="00495E21">
              <w:rPr>
                <w:lang w:val="ro-RO"/>
              </w:rPr>
              <w:t>LOCUL DE MUNCĂ DORIT</w:t>
            </w:r>
          </w:p>
          <w:p w14:paraId="0F824963" w14:textId="77777777" w:rsidR="00C16475" w:rsidRPr="00495E21" w:rsidRDefault="00C16475" w:rsidP="0065784B">
            <w:pPr>
              <w:pStyle w:val="ECVLeftHeading"/>
              <w:ind w:right="-1"/>
              <w:rPr>
                <w:lang w:val="ro-RO"/>
              </w:rPr>
            </w:pPr>
            <w:r w:rsidRPr="00495E21">
              <w:rPr>
                <w:lang w:val="ro-RO"/>
              </w:rPr>
              <w:t>STUDIILE PENTRU CARE SE CANDIDEAZĂ</w:t>
            </w:r>
          </w:p>
        </w:tc>
        <w:tc>
          <w:tcPr>
            <w:tcW w:w="7088" w:type="dxa"/>
            <w:shd w:val="clear" w:color="auto" w:fill="auto"/>
            <w:vAlign w:val="center"/>
          </w:tcPr>
          <w:p w14:paraId="1446212D" w14:textId="77777777" w:rsidR="00C16475" w:rsidRPr="00495E21" w:rsidRDefault="00C16475" w:rsidP="0065784B">
            <w:pPr>
              <w:pStyle w:val="ECVNameField"/>
              <w:ind w:right="310"/>
              <w:rPr>
                <w:lang w:val="ro-RO"/>
              </w:rPr>
            </w:pPr>
            <w:r w:rsidRPr="00495E21">
              <w:rPr>
                <w:lang w:val="ro-RO"/>
              </w:rPr>
              <w:t xml:space="preserve">Scrieţi locul de muncă pentru care se candidează / poziţia / locul de muncă dorit / studiile pentru care se candidează (îndepărtaţi câmpurile irelevante din coloana stângă) </w:t>
            </w:r>
          </w:p>
        </w:tc>
      </w:tr>
    </w:tbl>
    <w:p w14:paraId="2591B944" w14:textId="77777777" w:rsidR="00C16475" w:rsidRPr="00495E21" w:rsidRDefault="00C16475" w:rsidP="0065784B">
      <w:pPr>
        <w:pStyle w:val="ECVText"/>
        <w:ind w:right="-1"/>
        <w:rPr>
          <w:lang w:val="ro-RO"/>
        </w:rPr>
      </w:pPr>
    </w:p>
    <w:tbl>
      <w:tblPr>
        <w:tblW w:w="9923" w:type="dxa"/>
        <w:tblLayout w:type="fixed"/>
        <w:tblCellMar>
          <w:left w:w="0" w:type="dxa"/>
          <w:right w:w="0" w:type="dxa"/>
        </w:tblCellMar>
        <w:tblLook w:val="0000" w:firstRow="0" w:lastRow="0" w:firstColumn="0" w:lastColumn="0" w:noHBand="0" w:noVBand="0"/>
      </w:tblPr>
      <w:tblGrid>
        <w:gridCol w:w="2835"/>
        <w:gridCol w:w="7088"/>
      </w:tblGrid>
      <w:tr w:rsidR="00C16475" w:rsidRPr="00495E21" w14:paraId="4A7DA63A" w14:textId="77777777" w:rsidTr="0065784B">
        <w:trPr>
          <w:trHeight w:val="170"/>
        </w:trPr>
        <w:tc>
          <w:tcPr>
            <w:tcW w:w="2835" w:type="dxa"/>
            <w:shd w:val="clear" w:color="auto" w:fill="auto"/>
          </w:tcPr>
          <w:p w14:paraId="627D1E7F" w14:textId="77777777" w:rsidR="00C16475" w:rsidRPr="00495E21" w:rsidRDefault="00C16475" w:rsidP="0065784B">
            <w:pPr>
              <w:pStyle w:val="ECVLeftHeading"/>
              <w:ind w:right="-1"/>
              <w:rPr>
                <w:lang w:val="ro-RO"/>
              </w:rPr>
            </w:pPr>
            <w:r w:rsidRPr="00495E21">
              <w:rPr>
                <w:caps w:val="0"/>
                <w:lang w:val="ro-RO"/>
              </w:rPr>
              <w:t>EXPERIENŢA PROFESIONALĂ</w:t>
            </w:r>
          </w:p>
        </w:tc>
        <w:tc>
          <w:tcPr>
            <w:tcW w:w="7088" w:type="dxa"/>
            <w:shd w:val="clear" w:color="auto" w:fill="auto"/>
            <w:vAlign w:val="bottom"/>
          </w:tcPr>
          <w:p w14:paraId="7507E233" w14:textId="77777777" w:rsidR="00C16475" w:rsidRPr="00495E21" w:rsidRDefault="00C16475" w:rsidP="0065784B">
            <w:pPr>
              <w:pStyle w:val="ECVBlueBox"/>
              <w:ind w:right="-1"/>
              <w:rPr>
                <w:lang w:val="ro-RO"/>
              </w:rPr>
            </w:pPr>
            <w:r>
              <w:rPr>
                <w:noProof/>
                <w:lang w:val="en-US" w:eastAsia="en-US" w:bidi="ar-SA"/>
              </w:rPr>
              <w:drawing>
                <wp:inline distT="0" distB="0" distL="0" distR="0" wp14:anchorId="49310EA1" wp14:editId="7A0B0981">
                  <wp:extent cx="4913913" cy="87923"/>
                  <wp:effectExtent l="19050" t="0" r="987"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914664" cy="87936"/>
                          </a:xfrm>
                          <a:prstGeom prst="rect">
                            <a:avLst/>
                          </a:prstGeom>
                          <a:solidFill>
                            <a:srgbClr val="FFFFFF"/>
                          </a:solidFill>
                          <a:ln w="9525">
                            <a:noFill/>
                            <a:miter lim="800000"/>
                            <a:headEnd/>
                            <a:tailEnd/>
                          </a:ln>
                        </pic:spPr>
                      </pic:pic>
                    </a:graphicData>
                  </a:graphic>
                </wp:inline>
              </w:drawing>
            </w:r>
            <w:r w:rsidRPr="00495E21">
              <w:rPr>
                <w:lang w:val="ro-RO"/>
              </w:rPr>
              <w:t xml:space="preserve"> </w:t>
            </w:r>
          </w:p>
        </w:tc>
      </w:tr>
    </w:tbl>
    <w:p w14:paraId="515EE7E5" w14:textId="77777777" w:rsidR="00C16475" w:rsidRPr="00495E21" w:rsidRDefault="00C16475" w:rsidP="0065784B">
      <w:pPr>
        <w:pStyle w:val="ECVComments"/>
        <w:ind w:right="-1"/>
        <w:rPr>
          <w:lang w:val="ro-RO"/>
        </w:rPr>
      </w:pPr>
      <w:r w:rsidRPr="00495E21">
        <w:rPr>
          <w:lang w:val="ro-RO"/>
        </w:rPr>
        <w:t>[Descrieţi separat fiecare loc de muncă. Începeţi cu cel mai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C16475" w:rsidRPr="00495E21" w14:paraId="4E2728B4" w14:textId="77777777" w:rsidTr="00786C77">
        <w:trPr>
          <w:cantSplit/>
        </w:trPr>
        <w:tc>
          <w:tcPr>
            <w:tcW w:w="2834" w:type="dxa"/>
            <w:vMerge w:val="restart"/>
            <w:shd w:val="clear" w:color="auto" w:fill="auto"/>
          </w:tcPr>
          <w:p w14:paraId="40F31A74" w14:textId="77777777" w:rsidR="00C16475" w:rsidRPr="00495E21" w:rsidRDefault="00C16475" w:rsidP="0065784B">
            <w:pPr>
              <w:pStyle w:val="ECVDate"/>
              <w:ind w:right="-1"/>
              <w:rPr>
                <w:lang w:val="ro-RO"/>
              </w:rPr>
            </w:pPr>
            <w:r w:rsidRPr="00495E21">
              <w:rPr>
                <w:lang w:val="ro-RO"/>
              </w:rPr>
              <w:t xml:space="preserve">Scrieţi datele (de la - până la) </w:t>
            </w:r>
          </w:p>
        </w:tc>
        <w:tc>
          <w:tcPr>
            <w:tcW w:w="7541" w:type="dxa"/>
            <w:shd w:val="clear" w:color="auto" w:fill="auto"/>
          </w:tcPr>
          <w:p w14:paraId="494A9AF3" w14:textId="77777777" w:rsidR="00C16475" w:rsidRPr="00495E21" w:rsidRDefault="00C16475" w:rsidP="0065784B">
            <w:pPr>
              <w:pStyle w:val="ECVSubSectionHeading"/>
              <w:ind w:right="-1"/>
              <w:rPr>
                <w:lang w:val="ro-RO"/>
              </w:rPr>
            </w:pPr>
            <w:r w:rsidRPr="00495E21">
              <w:rPr>
                <w:lang w:val="ro-RO"/>
              </w:rPr>
              <w:t xml:space="preserve">Scrieţi ocupaţia sau poziţia ocupată </w:t>
            </w:r>
          </w:p>
        </w:tc>
      </w:tr>
      <w:tr w:rsidR="00C16475" w:rsidRPr="00495E21" w14:paraId="3396A5E4" w14:textId="77777777" w:rsidTr="00786C77">
        <w:trPr>
          <w:cantSplit/>
        </w:trPr>
        <w:tc>
          <w:tcPr>
            <w:tcW w:w="2834" w:type="dxa"/>
            <w:vMerge/>
            <w:shd w:val="clear" w:color="auto" w:fill="auto"/>
          </w:tcPr>
          <w:p w14:paraId="4F5165B8" w14:textId="77777777" w:rsidR="00C16475" w:rsidRPr="00495E21" w:rsidRDefault="00C16475" w:rsidP="0065784B">
            <w:pPr>
              <w:ind w:right="-1"/>
            </w:pPr>
          </w:p>
        </w:tc>
        <w:tc>
          <w:tcPr>
            <w:tcW w:w="7541" w:type="dxa"/>
            <w:shd w:val="clear" w:color="auto" w:fill="auto"/>
          </w:tcPr>
          <w:p w14:paraId="00B82601" w14:textId="77777777" w:rsidR="00C16475" w:rsidRPr="00495E21" w:rsidRDefault="00C16475" w:rsidP="0065784B">
            <w:pPr>
              <w:pStyle w:val="ECVOrganisationDetails"/>
              <w:ind w:right="-1"/>
              <w:rPr>
                <w:lang w:val="ro-RO"/>
              </w:rPr>
            </w:pPr>
            <w:r w:rsidRPr="00495E21">
              <w:rPr>
                <w:lang w:val="ro-RO"/>
              </w:rPr>
              <w:t xml:space="preserve">Scrieţi denumirea angajatorului şi localitatea (scrieţi şi adresa completă şi pagina web) </w:t>
            </w:r>
          </w:p>
        </w:tc>
      </w:tr>
      <w:tr w:rsidR="00C16475" w:rsidRPr="00495E21" w14:paraId="216C91B7" w14:textId="77777777" w:rsidTr="00786C77">
        <w:trPr>
          <w:cantSplit/>
        </w:trPr>
        <w:tc>
          <w:tcPr>
            <w:tcW w:w="2834" w:type="dxa"/>
            <w:vMerge/>
            <w:shd w:val="clear" w:color="auto" w:fill="auto"/>
          </w:tcPr>
          <w:p w14:paraId="3566F824" w14:textId="77777777" w:rsidR="00C16475" w:rsidRPr="00495E21" w:rsidRDefault="00C16475" w:rsidP="0065784B">
            <w:pPr>
              <w:ind w:right="-1"/>
            </w:pPr>
          </w:p>
        </w:tc>
        <w:tc>
          <w:tcPr>
            <w:tcW w:w="7541" w:type="dxa"/>
            <w:shd w:val="clear" w:color="auto" w:fill="auto"/>
          </w:tcPr>
          <w:p w14:paraId="4A4A5A07" w14:textId="77777777" w:rsidR="00C16475" w:rsidRPr="00495E21" w:rsidRDefault="00C16475" w:rsidP="0065784B">
            <w:pPr>
              <w:pStyle w:val="ECVSectionBullet"/>
              <w:numPr>
                <w:ilvl w:val="0"/>
                <w:numId w:val="6"/>
              </w:numPr>
              <w:tabs>
                <w:tab w:val="clear" w:pos="720"/>
                <w:tab w:val="num" w:pos="0"/>
              </w:tabs>
              <w:ind w:left="113" w:right="-1" w:hanging="113"/>
              <w:rPr>
                <w:lang w:val="ro-RO"/>
              </w:rPr>
            </w:pPr>
            <w:r w:rsidRPr="00495E21">
              <w:rPr>
                <w:lang w:val="ro-RO"/>
              </w:rPr>
              <w:t xml:space="preserve">Scrieţi principalele activităţi şi responsabilităţi </w:t>
            </w:r>
          </w:p>
        </w:tc>
      </w:tr>
      <w:tr w:rsidR="00C16475" w:rsidRPr="00495E21" w14:paraId="5F96E377" w14:textId="77777777" w:rsidTr="00786C77">
        <w:trPr>
          <w:cantSplit/>
          <w:trHeight w:val="340"/>
        </w:trPr>
        <w:tc>
          <w:tcPr>
            <w:tcW w:w="2834" w:type="dxa"/>
            <w:vMerge/>
            <w:shd w:val="clear" w:color="auto" w:fill="auto"/>
          </w:tcPr>
          <w:p w14:paraId="5D1EE4C8" w14:textId="77777777" w:rsidR="00C16475" w:rsidRPr="00495E21" w:rsidRDefault="00C16475" w:rsidP="0065784B">
            <w:pPr>
              <w:ind w:right="-1"/>
            </w:pPr>
          </w:p>
        </w:tc>
        <w:tc>
          <w:tcPr>
            <w:tcW w:w="7541" w:type="dxa"/>
            <w:shd w:val="clear" w:color="auto" w:fill="auto"/>
            <w:vAlign w:val="bottom"/>
          </w:tcPr>
          <w:p w14:paraId="053BBB8E" w14:textId="77777777" w:rsidR="00C16475" w:rsidRPr="00495E21" w:rsidRDefault="00C16475" w:rsidP="0065784B">
            <w:pPr>
              <w:pStyle w:val="ECVBusinessSectorRow"/>
              <w:ind w:right="-1"/>
              <w:rPr>
                <w:lang w:val="ro-RO"/>
              </w:rPr>
            </w:pPr>
            <w:r w:rsidRPr="00495E21">
              <w:rPr>
                <w:rStyle w:val="ECVHeadingBusinessSector"/>
                <w:lang w:val="ro-RO"/>
              </w:rPr>
              <w:t xml:space="preserve">Tipul sau sectorul de activitate </w:t>
            </w:r>
            <w:r w:rsidRPr="00495E21">
              <w:rPr>
                <w:rStyle w:val="ECVContactDetails"/>
                <w:lang w:val="ro-RO"/>
              </w:rPr>
              <w:t xml:space="preserve">Scrieţi tipul sau sectorul de activitate </w:t>
            </w:r>
          </w:p>
        </w:tc>
      </w:tr>
    </w:tbl>
    <w:p w14:paraId="3AA144DE" w14:textId="77777777" w:rsidR="00C16475" w:rsidRPr="00495E21" w:rsidRDefault="00C16475" w:rsidP="0065784B">
      <w:pPr>
        <w:pStyle w:val="ECVText"/>
        <w:ind w:right="-1"/>
        <w:rPr>
          <w:lang w:val="ro-RO"/>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C16475" w:rsidRPr="00495E21" w14:paraId="656BCD49" w14:textId="77777777" w:rsidTr="0065784B">
        <w:trPr>
          <w:trHeight w:val="170"/>
        </w:trPr>
        <w:tc>
          <w:tcPr>
            <w:tcW w:w="2835" w:type="dxa"/>
            <w:shd w:val="clear" w:color="auto" w:fill="auto"/>
          </w:tcPr>
          <w:p w14:paraId="57DBBD0F" w14:textId="77777777" w:rsidR="00C16475" w:rsidRPr="00495E21" w:rsidRDefault="00C16475" w:rsidP="0065784B">
            <w:pPr>
              <w:pStyle w:val="ECVLeftHeading"/>
              <w:ind w:right="-1"/>
              <w:rPr>
                <w:lang w:val="ro-RO"/>
              </w:rPr>
            </w:pPr>
            <w:r w:rsidRPr="00495E21">
              <w:rPr>
                <w:caps w:val="0"/>
                <w:lang w:val="ro-RO"/>
              </w:rPr>
              <w:t>EDUCAŢIE ŞI FORMARE</w:t>
            </w:r>
          </w:p>
        </w:tc>
        <w:tc>
          <w:tcPr>
            <w:tcW w:w="7230" w:type="dxa"/>
            <w:shd w:val="clear" w:color="auto" w:fill="auto"/>
            <w:vAlign w:val="bottom"/>
          </w:tcPr>
          <w:p w14:paraId="23F0BC12" w14:textId="77777777" w:rsidR="00C16475" w:rsidRPr="00495E21" w:rsidRDefault="00C16475" w:rsidP="0065784B">
            <w:pPr>
              <w:pStyle w:val="ECVBlueBox"/>
              <w:ind w:right="-1"/>
              <w:rPr>
                <w:lang w:val="ro-RO"/>
              </w:rPr>
            </w:pPr>
            <w:r>
              <w:rPr>
                <w:noProof/>
                <w:lang w:val="en-US" w:eastAsia="en-US" w:bidi="ar-SA"/>
              </w:rPr>
              <w:drawing>
                <wp:inline distT="0" distB="0" distL="0" distR="0" wp14:anchorId="1478A3F6" wp14:editId="7336BED9">
                  <wp:extent cx="4791075" cy="85725"/>
                  <wp:effectExtent l="19050" t="0" r="9525"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495E21">
              <w:rPr>
                <w:lang w:val="ro-RO"/>
              </w:rPr>
              <w:t xml:space="preserve"> </w:t>
            </w:r>
          </w:p>
        </w:tc>
      </w:tr>
    </w:tbl>
    <w:p w14:paraId="73AF660C" w14:textId="77777777" w:rsidR="00C16475" w:rsidRPr="00495E21" w:rsidRDefault="00C16475" w:rsidP="0065784B">
      <w:pPr>
        <w:pStyle w:val="ECVComments"/>
        <w:ind w:right="-1"/>
        <w:rPr>
          <w:lang w:val="ro-RO"/>
        </w:rPr>
      </w:pPr>
      <w:r w:rsidRPr="00495E21">
        <w:rPr>
          <w:lang w:val="ro-RO"/>
        </w:rPr>
        <w:t xml:space="preserve">[Adăugaţi câmpuri separate pentru fiecare etapă de formare. Începeţi cu cea mai recent.] </w:t>
      </w:r>
    </w:p>
    <w:tbl>
      <w:tblPr>
        <w:tblpPr w:topFromText="6" w:bottomFromText="170" w:vertAnchor="text" w:tblpY="6"/>
        <w:tblW w:w="10236" w:type="dxa"/>
        <w:tblLayout w:type="fixed"/>
        <w:tblCellMar>
          <w:left w:w="0" w:type="dxa"/>
          <w:right w:w="0" w:type="dxa"/>
        </w:tblCellMar>
        <w:tblLook w:val="0000" w:firstRow="0" w:lastRow="0" w:firstColumn="0" w:lastColumn="0" w:noHBand="0" w:noVBand="0"/>
      </w:tblPr>
      <w:tblGrid>
        <w:gridCol w:w="2834"/>
        <w:gridCol w:w="6097"/>
        <w:gridCol w:w="994"/>
        <w:gridCol w:w="311"/>
      </w:tblGrid>
      <w:tr w:rsidR="00C16475" w:rsidRPr="00495E21" w14:paraId="3B303E8B" w14:textId="77777777" w:rsidTr="0065784B">
        <w:trPr>
          <w:gridAfter w:val="1"/>
          <w:wAfter w:w="311" w:type="dxa"/>
          <w:cantSplit/>
        </w:trPr>
        <w:tc>
          <w:tcPr>
            <w:tcW w:w="2834" w:type="dxa"/>
            <w:vMerge w:val="restart"/>
            <w:shd w:val="clear" w:color="auto" w:fill="auto"/>
          </w:tcPr>
          <w:p w14:paraId="2AEAD638" w14:textId="77777777" w:rsidR="00C16475" w:rsidRPr="00495E21" w:rsidRDefault="00C16475" w:rsidP="0065784B">
            <w:pPr>
              <w:pStyle w:val="ECVDate"/>
              <w:ind w:right="-1"/>
              <w:rPr>
                <w:lang w:val="ro-RO"/>
              </w:rPr>
            </w:pPr>
            <w:r w:rsidRPr="00495E21">
              <w:rPr>
                <w:lang w:val="ro-RO"/>
              </w:rPr>
              <w:t xml:space="preserve">Scrieţi datele (de la - până la) </w:t>
            </w:r>
          </w:p>
        </w:tc>
        <w:tc>
          <w:tcPr>
            <w:tcW w:w="6097" w:type="dxa"/>
            <w:shd w:val="clear" w:color="auto" w:fill="auto"/>
          </w:tcPr>
          <w:p w14:paraId="0E28DF90" w14:textId="77777777" w:rsidR="00C16475" w:rsidRPr="00495E21" w:rsidRDefault="00C16475" w:rsidP="0065784B">
            <w:pPr>
              <w:pStyle w:val="ECVSubSectionHeading"/>
              <w:ind w:right="-1"/>
              <w:rPr>
                <w:lang w:val="ro-RO"/>
              </w:rPr>
            </w:pPr>
            <w:r w:rsidRPr="00495E21">
              <w:rPr>
                <w:lang w:val="ro-RO"/>
              </w:rPr>
              <w:t xml:space="preserve">Scrieţi calificarea obţinută </w:t>
            </w:r>
          </w:p>
        </w:tc>
        <w:tc>
          <w:tcPr>
            <w:tcW w:w="994" w:type="dxa"/>
            <w:shd w:val="clear" w:color="auto" w:fill="auto"/>
          </w:tcPr>
          <w:p w14:paraId="51155A26" w14:textId="77777777" w:rsidR="00C16475" w:rsidRPr="00495E21" w:rsidRDefault="00C16475" w:rsidP="0065784B">
            <w:pPr>
              <w:pStyle w:val="ECVRightHeading"/>
              <w:ind w:right="-1"/>
              <w:rPr>
                <w:lang w:val="ro-RO"/>
              </w:rPr>
            </w:pPr>
            <w:r w:rsidRPr="00495E21">
              <w:rPr>
                <w:lang w:val="ro-RO"/>
              </w:rPr>
              <w:t xml:space="preserve">Scrieţi nivelul EQF, dacă îl cunoaşteţi </w:t>
            </w:r>
          </w:p>
        </w:tc>
      </w:tr>
      <w:tr w:rsidR="00C16475" w:rsidRPr="00495E21" w14:paraId="60DA1A41" w14:textId="77777777" w:rsidTr="0065784B">
        <w:trPr>
          <w:cantSplit/>
        </w:trPr>
        <w:tc>
          <w:tcPr>
            <w:tcW w:w="2834" w:type="dxa"/>
            <w:vMerge/>
            <w:shd w:val="clear" w:color="auto" w:fill="auto"/>
          </w:tcPr>
          <w:p w14:paraId="44DC3310" w14:textId="77777777" w:rsidR="00C16475" w:rsidRPr="00495E21" w:rsidRDefault="00C16475" w:rsidP="0065784B">
            <w:pPr>
              <w:ind w:right="-1"/>
            </w:pPr>
          </w:p>
        </w:tc>
        <w:tc>
          <w:tcPr>
            <w:tcW w:w="7402" w:type="dxa"/>
            <w:gridSpan w:val="3"/>
            <w:shd w:val="clear" w:color="auto" w:fill="auto"/>
          </w:tcPr>
          <w:p w14:paraId="4E9FBB1D" w14:textId="77777777" w:rsidR="00C16475" w:rsidRPr="00495E21" w:rsidRDefault="00C16475" w:rsidP="0065784B">
            <w:pPr>
              <w:pStyle w:val="ECVOrganisationDetails"/>
              <w:ind w:right="-1"/>
              <w:rPr>
                <w:lang w:val="ro-RO"/>
              </w:rPr>
            </w:pPr>
            <w:r w:rsidRPr="00495E21">
              <w:rPr>
                <w:lang w:val="ro-RO"/>
              </w:rPr>
              <w:t xml:space="preserve">Scrieţi denumirea organizaţiei de educaţie sau formare şi localitatea (dacă este relevant, scrieţi şi ţara) </w:t>
            </w:r>
          </w:p>
        </w:tc>
      </w:tr>
      <w:tr w:rsidR="00C16475" w:rsidRPr="00495E21" w14:paraId="6D511F36" w14:textId="77777777" w:rsidTr="0065784B">
        <w:trPr>
          <w:cantSplit/>
        </w:trPr>
        <w:tc>
          <w:tcPr>
            <w:tcW w:w="2834" w:type="dxa"/>
            <w:vMerge/>
            <w:shd w:val="clear" w:color="auto" w:fill="auto"/>
          </w:tcPr>
          <w:p w14:paraId="2A2E1DD6" w14:textId="77777777" w:rsidR="00C16475" w:rsidRPr="00495E21" w:rsidRDefault="00C16475" w:rsidP="0065784B">
            <w:pPr>
              <w:ind w:right="-1"/>
            </w:pPr>
          </w:p>
        </w:tc>
        <w:tc>
          <w:tcPr>
            <w:tcW w:w="7402" w:type="dxa"/>
            <w:gridSpan w:val="3"/>
            <w:shd w:val="clear" w:color="auto" w:fill="auto"/>
          </w:tcPr>
          <w:p w14:paraId="463B55A3" w14:textId="77777777" w:rsidR="00C16475" w:rsidRPr="00495E21" w:rsidRDefault="00C16475" w:rsidP="0065784B">
            <w:pPr>
              <w:pStyle w:val="ECVSectionBullet"/>
              <w:numPr>
                <w:ilvl w:val="0"/>
                <w:numId w:val="6"/>
              </w:numPr>
              <w:tabs>
                <w:tab w:val="clear" w:pos="720"/>
                <w:tab w:val="num" w:pos="0"/>
              </w:tabs>
              <w:ind w:left="113" w:right="-1" w:hanging="113"/>
              <w:rPr>
                <w:lang w:val="ro-RO"/>
              </w:rPr>
            </w:pPr>
            <w:r w:rsidRPr="00495E21">
              <w:rPr>
                <w:lang w:val="ro-RO"/>
              </w:rPr>
              <w:t xml:space="preserve">Scrieţi lista principalelor materii studiate şi abilităţile acumulate </w:t>
            </w:r>
          </w:p>
        </w:tc>
      </w:tr>
    </w:tbl>
    <w:p w14:paraId="5C274204" w14:textId="77777777" w:rsidR="00C16475" w:rsidRPr="00495E21" w:rsidRDefault="00C16475" w:rsidP="0065784B">
      <w:pPr>
        <w:pStyle w:val="ECVText"/>
        <w:ind w:right="-1"/>
        <w:rPr>
          <w:lang w:val="ro-RO"/>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C16475" w:rsidRPr="00495E21" w14:paraId="51505E96" w14:textId="77777777" w:rsidTr="0065784B">
        <w:trPr>
          <w:trHeight w:val="170"/>
        </w:trPr>
        <w:tc>
          <w:tcPr>
            <w:tcW w:w="2835" w:type="dxa"/>
            <w:shd w:val="clear" w:color="auto" w:fill="auto"/>
          </w:tcPr>
          <w:p w14:paraId="691C86C4" w14:textId="77777777" w:rsidR="00C16475" w:rsidRPr="00495E21" w:rsidRDefault="00C16475" w:rsidP="0065784B">
            <w:pPr>
              <w:pStyle w:val="ECVLeftHeading"/>
              <w:ind w:right="-1"/>
              <w:rPr>
                <w:lang w:val="ro-RO"/>
              </w:rPr>
            </w:pPr>
            <w:r w:rsidRPr="00495E21">
              <w:rPr>
                <w:caps w:val="0"/>
                <w:lang w:val="ro-RO"/>
              </w:rPr>
              <w:t>COMPETENΤE PERSONALE</w:t>
            </w:r>
          </w:p>
        </w:tc>
        <w:tc>
          <w:tcPr>
            <w:tcW w:w="7230" w:type="dxa"/>
            <w:shd w:val="clear" w:color="auto" w:fill="auto"/>
            <w:vAlign w:val="bottom"/>
          </w:tcPr>
          <w:p w14:paraId="066AFBF3" w14:textId="77777777" w:rsidR="00C16475" w:rsidRPr="00495E21" w:rsidRDefault="00C16475" w:rsidP="0065784B">
            <w:pPr>
              <w:pStyle w:val="ECVBlueBox"/>
              <w:ind w:right="310"/>
              <w:rPr>
                <w:lang w:val="ro-RO"/>
              </w:rPr>
            </w:pPr>
            <w:r>
              <w:rPr>
                <w:noProof/>
                <w:lang w:val="en-US" w:eastAsia="en-US" w:bidi="ar-SA"/>
              </w:rPr>
              <w:drawing>
                <wp:inline distT="0" distB="0" distL="0" distR="0" wp14:anchorId="16448AAA" wp14:editId="5E884ABC">
                  <wp:extent cx="4791075" cy="85725"/>
                  <wp:effectExtent l="19050" t="0" r="9525"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495E21">
              <w:rPr>
                <w:lang w:val="ro-RO"/>
              </w:rPr>
              <w:t xml:space="preserve"> </w:t>
            </w:r>
          </w:p>
        </w:tc>
      </w:tr>
    </w:tbl>
    <w:p w14:paraId="13497B02" w14:textId="77777777" w:rsidR="00C16475" w:rsidRPr="00495E21" w:rsidRDefault="00C16475" w:rsidP="0065784B">
      <w:pPr>
        <w:pStyle w:val="ECVComments"/>
        <w:ind w:right="-1"/>
        <w:rPr>
          <w:lang w:val="ro-RO"/>
        </w:rPr>
      </w:pPr>
      <w:r w:rsidRPr="00495E21">
        <w:rPr>
          <w:lang w:val="ro-RO"/>
        </w:rPr>
        <w:t xml:space="preserve">[Ştergeţi câmpurile necompletate.] </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190"/>
      </w:tblGrid>
      <w:tr w:rsidR="00C16475" w:rsidRPr="00495E21" w14:paraId="0BECD917" w14:textId="77777777" w:rsidTr="0065784B">
        <w:trPr>
          <w:cantSplit/>
          <w:trHeight w:val="255"/>
        </w:trPr>
        <w:tc>
          <w:tcPr>
            <w:tcW w:w="2834" w:type="dxa"/>
            <w:shd w:val="clear" w:color="auto" w:fill="auto"/>
          </w:tcPr>
          <w:p w14:paraId="0500BF64" w14:textId="77777777" w:rsidR="00C16475" w:rsidRPr="00495E21" w:rsidRDefault="00C16475" w:rsidP="00786C77">
            <w:pPr>
              <w:pStyle w:val="ECVLeftDetails"/>
              <w:rPr>
                <w:lang w:val="ro-RO"/>
              </w:rPr>
            </w:pPr>
            <w:r w:rsidRPr="00495E21">
              <w:rPr>
                <w:lang w:val="ro-RO"/>
              </w:rPr>
              <w:t>Limba(i) maternă(e)</w:t>
            </w:r>
          </w:p>
        </w:tc>
        <w:tc>
          <w:tcPr>
            <w:tcW w:w="7231" w:type="dxa"/>
            <w:gridSpan w:val="5"/>
            <w:shd w:val="clear" w:color="auto" w:fill="auto"/>
          </w:tcPr>
          <w:p w14:paraId="08BB13A2" w14:textId="77777777" w:rsidR="00C16475" w:rsidRPr="00495E21" w:rsidRDefault="00C16475" w:rsidP="00786C77">
            <w:pPr>
              <w:pStyle w:val="ECVSectionDetails"/>
              <w:rPr>
                <w:lang w:val="ro-RO"/>
              </w:rPr>
            </w:pPr>
            <w:r w:rsidRPr="00495E21">
              <w:rPr>
                <w:lang w:val="ro-RO"/>
              </w:rPr>
              <w:t xml:space="preserve">Scrieţi limba maternă / limbile materne </w:t>
            </w:r>
          </w:p>
        </w:tc>
      </w:tr>
      <w:tr w:rsidR="00C16475" w:rsidRPr="00495E21" w14:paraId="5F48CBEF" w14:textId="77777777" w:rsidTr="0065784B">
        <w:trPr>
          <w:cantSplit/>
          <w:trHeight w:val="340"/>
        </w:trPr>
        <w:tc>
          <w:tcPr>
            <w:tcW w:w="2834" w:type="dxa"/>
            <w:shd w:val="clear" w:color="auto" w:fill="auto"/>
          </w:tcPr>
          <w:p w14:paraId="1850F36B" w14:textId="77777777" w:rsidR="00C16475" w:rsidRPr="00495E21" w:rsidRDefault="00C16475" w:rsidP="00786C77">
            <w:pPr>
              <w:pStyle w:val="ECVLeftHeading"/>
              <w:rPr>
                <w:lang w:val="ro-RO"/>
              </w:rPr>
            </w:pPr>
          </w:p>
        </w:tc>
        <w:tc>
          <w:tcPr>
            <w:tcW w:w="7231" w:type="dxa"/>
            <w:gridSpan w:val="5"/>
            <w:shd w:val="clear" w:color="auto" w:fill="auto"/>
          </w:tcPr>
          <w:p w14:paraId="7496FBDA" w14:textId="77777777" w:rsidR="00C16475" w:rsidRPr="00495E21" w:rsidRDefault="00C16475" w:rsidP="00786C77">
            <w:pPr>
              <w:pStyle w:val="ECVRightColumn"/>
              <w:rPr>
                <w:lang w:val="ro-RO"/>
              </w:rPr>
            </w:pPr>
          </w:p>
        </w:tc>
      </w:tr>
      <w:tr w:rsidR="00C16475" w:rsidRPr="00495E21" w14:paraId="63AE4B3A" w14:textId="77777777" w:rsidTr="0065784B">
        <w:trPr>
          <w:cantSplit/>
          <w:trHeight w:val="340"/>
        </w:trPr>
        <w:tc>
          <w:tcPr>
            <w:tcW w:w="2834" w:type="dxa"/>
            <w:vMerge w:val="restart"/>
            <w:shd w:val="clear" w:color="auto" w:fill="auto"/>
          </w:tcPr>
          <w:p w14:paraId="06C485D7" w14:textId="77777777" w:rsidR="00C16475" w:rsidRPr="00495E21" w:rsidRDefault="00C16475" w:rsidP="00786C77">
            <w:pPr>
              <w:pStyle w:val="ECVLeftDetails"/>
              <w:rPr>
                <w:caps/>
                <w:lang w:val="ro-RO"/>
              </w:rPr>
            </w:pPr>
            <w:r w:rsidRPr="00495E21">
              <w:rPr>
                <w:lang w:val="ro-RO"/>
              </w:rPr>
              <w:t>Alte limbi străine cunoscute</w:t>
            </w:r>
          </w:p>
        </w:tc>
        <w:tc>
          <w:tcPr>
            <w:tcW w:w="3042" w:type="dxa"/>
            <w:gridSpan w:val="2"/>
            <w:tcBorders>
              <w:top w:val="single" w:sz="8" w:space="0" w:color="C0C0C0"/>
              <w:bottom w:val="single" w:sz="8" w:space="0" w:color="C0C0C0"/>
            </w:tcBorders>
            <w:shd w:val="clear" w:color="auto" w:fill="auto"/>
            <w:vAlign w:val="center"/>
          </w:tcPr>
          <w:p w14:paraId="3C4F3FCE" w14:textId="77777777" w:rsidR="00C16475" w:rsidRPr="00495E21" w:rsidRDefault="00C16475" w:rsidP="00786C77">
            <w:pPr>
              <w:pStyle w:val="ECVLanguageHeading"/>
              <w:rPr>
                <w:lang w:val="ro-RO"/>
              </w:rPr>
            </w:pPr>
            <w:r w:rsidRPr="00495E21">
              <w:rPr>
                <w:lang w:val="ro-RO"/>
              </w:rPr>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474F8C3D" w14:textId="77777777" w:rsidR="00C16475" w:rsidRPr="00495E21" w:rsidRDefault="00C16475" w:rsidP="00786C77">
            <w:pPr>
              <w:pStyle w:val="ECVLanguageHeading"/>
              <w:rPr>
                <w:lang w:val="ro-RO"/>
              </w:rPr>
            </w:pPr>
            <w:r w:rsidRPr="00495E21">
              <w:rPr>
                <w:lang w:val="ro-RO"/>
              </w:rPr>
              <w:t xml:space="preserve">VORBIRE </w:t>
            </w:r>
          </w:p>
        </w:tc>
        <w:tc>
          <w:tcPr>
            <w:tcW w:w="1190" w:type="dxa"/>
            <w:tcBorders>
              <w:top w:val="single" w:sz="8" w:space="0" w:color="C0C0C0"/>
              <w:left w:val="single" w:sz="8" w:space="0" w:color="C0C0C0"/>
              <w:bottom w:val="single" w:sz="8" w:space="0" w:color="C0C0C0"/>
            </w:tcBorders>
            <w:shd w:val="clear" w:color="auto" w:fill="auto"/>
            <w:vAlign w:val="center"/>
          </w:tcPr>
          <w:p w14:paraId="51C3E829" w14:textId="77777777" w:rsidR="00C16475" w:rsidRPr="00495E21" w:rsidRDefault="00C16475" w:rsidP="00786C77">
            <w:pPr>
              <w:pStyle w:val="ECVLanguageHeading"/>
              <w:rPr>
                <w:lang w:val="ro-RO"/>
              </w:rPr>
            </w:pPr>
            <w:r w:rsidRPr="00495E21">
              <w:rPr>
                <w:lang w:val="ro-RO"/>
              </w:rPr>
              <w:t xml:space="preserve">SCRIERE </w:t>
            </w:r>
          </w:p>
        </w:tc>
      </w:tr>
      <w:tr w:rsidR="00C16475" w:rsidRPr="00495E21" w14:paraId="60BC9D37" w14:textId="77777777" w:rsidTr="0065784B">
        <w:trPr>
          <w:cantSplit/>
          <w:trHeight w:val="340"/>
        </w:trPr>
        <w:tc>
          <w:tcPr>
            <w:tcW w:w="2834" w:type="dxa"/>
            <w:vMerge/>
            <w:shd w:val="clear" w:color="auto" w:fill="auto"/>
          </w:tcPr>
          <w:p w14:paraId="3088E436" w14:textId="77777777" w:rsidR="00C16475" w:rsidRPr="00495E21" w:rsidRDefault="00C16475" w:rsidP="00786C77"/>
        </w:tc>
        <w:tc>
          <w:tcPr>
            <w:tcW w:w="1544" w:type="dxa"/>
            <w:tcBorders>
              <w:bottom w:val="single" w:sz="8" w:space="0" w:color="C0C0C0"/>
            </w:tcBorders>
            <w:shd w:val="clear" w:color="auto" w:fill="auto"/>
            <w:vAlign w:val="center"/>
          </w:tcPr>
          <w:p w14:paraId="0EA7B3ED" w14:textId="77777777" w:rsidR="00C16475" w:rsidRPr="00495E21" w:rsidRDefault="00C16475" w:rsidP="00786C77">
            <w:pPr>
              <w:pStyle w:val="ECVLanguageSubHeading"/>
              <w:rPr>
                <w:lang w:val="ro-RO"/>
              </w:rPr>
            </w:pPr>
            <w:r w:rsidRPr="00495E21">
              <w:rPr>
                <w:lang w:val="ro-RO"/>
              </w:rPr>
              <w:t xml:space="preserve">Ascultare </w:t>
            </w:r>
          </w:p>
        </w:tc>
        <w:tc>
          <w:tcPr>
            <w:tcW w:w="1498" w:type="dxa"/>
            <w:tcBorders>
              <w:left w:val="single" w:sz="8" w:space="0" w:color="C0C0C0"/>
              <w:bottom w:val="single" w:sz="8" w:space="0" w:color="C0C0C0"/>
            </w:tcBorders>
            <w:shd w:val="clear" w:color="auto" w:fill="auto"/>
            <w:vAlign w:val="center"/>
          </w:tcPr>
          <w:p w14:paraId="52AE4970" w14:textId="77777777" w:rsidR="00C16475" w:rsidRPr="00495E21" w:rsidRDefault="00C16475" w:rsidP="00786C77">
            <w:pPr>
              <w:pStyle w:val="ECVLanguageSubHeading"/>
              <w:rPr>
                <w:lang w:val="ro-RO"/>
              </w:rPr>
            </w:pPr>
            <w:r w:rsidRPr="00495E21">
              <w:rPr>
                <w:lang w:val="ro-RO"/>
              </w:rPr>
              <w:t xml:space="preserve">Citire </w:t>
            </w:r>
          </w:p>
        </w:tc>
        <w:tc>
          <w:tcPr>
            <w:tcW w:w="1499" w:type="dxa"/>
            <w:tcBorders>
              <w:left w:val="single" w:sz="8" w:space="0" w:color="C0C0C0"/>
              <w:bottom w:val="single" w:sz="8" w:space="0" w:color="C0C0C0"/>
            </w:tcBorders>
            <w:shd w:val="clear" w:color="auto" w:fill="auto"/>
            <w:vAlign w:val="center"/>
          </w:tcPr>
          <w:p w14:paraId="03442C53" w14:textId="77777777" w:rsidR="00C16475" w:rsidRPr="00495E21" w:rsidRDefault="00C16475" w:rsidP="00786C77">
            <w:pPr>
              <w:pStyle w:val="ECVLanguageSubHeading"/>
              <w:rPr>
                <w:lang w:val="ro-RO"/>
              </w:rPr>
            </w:pPr>
            <w:r w:rsidRPr="00495E21">
              <w:rPr>
                <w:lang w:val="ro-RO"/>
              </w:rPr>
              <w:t xml:space="preserve">Participare la conversaţie </w:t>
            </w:r>
          </w:p>
        </w:tc>
        <w:tc>
          <w:tcPr>
            <w:tcW w:w="1500" w:type="dxa"/>
            <w:tcBorders>
              <w:left w:val="single" w:sz="8" w:space="0" w:color="C0C0C0"/>
              <w:bottom w:val="single" w:sz="8" w:space="0" w:color="C0C0C0"/>
            </w:tcBorders>
            <w:shd w:val="clear" w:color="auto" w:fill="auto"/>
            <w:vAlign w:val="center"/>
          </w:tcPr>
          <w:p w14:paraId="69652F70" w14:textId="77777777" w:rsidR="00C16475" w:rsidRPr="00495E21" w:rsidRDefault="00C16475" w:rsidP="00786C77">
            <w:pPr>
              <w:pStyle w:val="ECVLanguageSubHeading"/>
              <w:rPr>
                <w:lang w:val="ro-RO"/>
              </w:rPr>
            </w:pPr>
            <w:r w:rsidRPr="00495E21">
              <w:rPr>
                <w:lang w:val="ro-RO"/>
              </w:rPr>
              <w:t xml:space="preserve">Discurs oral </w:t>
            </w:r>
          </w:p>
        </w:tc>
        <w:tc>
          <w:tcPr>
            <w:tcW w:w="1190" w:type="dxa"/>
            <w:tcBorders>
              <w:left w:val="single" w:sz="8" w:space="0" w:color="C0C0C0"/>
              <w:bottom w:val="single" w:sz="8" w:space="0" w:color="C0C0C0"/>
            </w:tcBorders>
            <w:shd w:val="clear" w:color="auto" w:fill="auto"/>
            <w:vAlign w:val="center"/>
          </w:tcPr>
          <w:p w14:paraId="69D9B9DF" w14:textId="77777777" w:rsidR="00C16475" w:rsidRPr="00495E21" w:rsidRDefault="00C16475" w:rsidP="00786C77">
            <w:pPr>
              <w:pStyle w:val="ECVRightColumn"/>
              <w:rPr>
                <w:lang w:val="ro-RO"/>
              </w:rPr>
            </w:pPr>
          </w:p>
        </w:tc>
      </w:tr>
      <w:tr w:rsidR="00C16475" w:rsidRPr="00495E21" w14:paraId="2EE74612" w14:textId="77777777" w:rsidTr="0065784B">
        <w:trPr>
          <w:cantSplit/>
          <w:trHeight w:val="283"/>
        </w:trPr>
        <w:tc>
          <w:tcPr>
            <w:tcW w:w="2834" w:type="dxa"/>
            <w:shd w:val="clear" w:color="auto" w:fill="auto"/>
            <w:vAlign w:val="center"/>
          </w:tcPr>
          <w:p w14:paraId="3EE834D3" w14:textId="77777777" w:rsidR="00C16475" w:rsidRPr="00495E21" w:rsidRDefault="00C16475" w:rsidP="00786C77">
            <w:pPr>
              <w:pStyle w:val="ECVLanguageName"/>
              <w:rPr>
                <w:lang w:val="ro-RO"/>
              </w:rPr>
            </w:pPr>
            <w:r w:rsidRPr="00495E21">
              <w:rPr>
                <w:lang w:val="ro-RO"/>
              </w:rPr>
              <w:t>Specificaţi limba străină</w:t>
            </w:r>
          </w:p>
        </w:tc>
        <w:tc>
          <w:tcPr>
            <w:tcW w:w="1544" w:type="dxa"/>
            <w:tcBorders>
              <w:bottom w:val="single" w:sz="4" w:space="0" w:color="C0C0C0"/>
            </w:tcBorders>
            <w:shd w:val="clear" w:color="auto" w:fill="auto"/>
            <w:vAlign w:val="center"/>
          </w:tcPr>
          <w:p w14:paraId="6D3F676E" w14:textId="77777777" w:rsidR="00C16475" w:rsidRPr="00495E21" w:rsidRDefault="00C16475" w:rsidP="00786C77">
            <w:pPr>
              <w:pStyle w:val="ECVLanguageLevel"/>
              <w:rPr>
                <w:caps w:val="0"/>
                <w:lang w:val="ro-RO"/>
              </w:rPr>
            </w:pPr>
            <w:r w:rsidRPr="00495E21">
              <w:rPr>
                <w:caps w:val="0"/>
                <w:lang w:val="ro-RO"/>
              </w:rPr>
              <w:t xml:space="preserve">Specificaţi nivelul </w:t>
            </w:r>
          </w:p>
        </w:tc>
        <w:tc>
          <w:tcPr>
            <w:tcW w:w="1498" w:type="dxa"/>
            <w:tcBorders>
              <w:bottom w:val="single" w:sz="4" w:space="0" w:color="C0C0C0"/>
            </w:tcBorders>
            <w:shd w:val="clear" w:color="auto" w:fill="auto"/>
            <w:vAlign w:val="center"/>
          </w:tcPr>
          <w:p w14:paraId="346FCC91" w14:textId="77777777" w:rsidR="00C16475" w:rsidRPr="00495E21" w:rsidRDefault="00C16475" w:rsidP="00786C77">
            <w:pPr>
              <w:pStyle w:val="ECVLanguageLevel"/>
              <w:rPr>
                <w:caps w:val="0"/>
                <w:lang w:val="ro-RO"/>
              </w:rPr>
            </w:pPr>
            <w:r w:rsidRPr="00495E21">
              <w:rPr>
                <w:caps w:val="0"/>
                <w:lang w:val="ro-RO"/>
              </w:rPr>
              <w:t xml:space="preserve">Specificaţi nivelul </w:t>
            </w:r>
          </w:p>
        </w:tc>
        <w:tc>
          <w:tcPr>
            <w:tcW w:w="1499" w:type="dxa"/>
            <w:tcBorders>
              <w:bottom w:val="single" w:sz="4" w:space="0" w:color="C0C0C0"/>
            </w:tcBorders>
            <w:shd w:val="clear" w:color="auto" w:fill="auto"/>
            <w:vAlign w:val="center"/>
          </w:tcPr>
          <w:p w14:paraId="400795D7" w14:textId="77777777" w:rsidR="00C16475" w:rsidRPr="00495E21" w:rsidRDefault="00C16475" w:rsidP="00786C77">
            <w:pPr>
              <w:pStyle w:val="ECVLanguageLevel"/>
              <w:rPr>
                <w:caps w:val="0"/>
                <w:lang w:val="ro-RO"/>
              </w:rPr>
            </w:pPr>
            <w:r w:rsidRPr="00495E21">
              <w:rPr>
                <w:caps w:val="0"/>
                <w:lang w:val="ro-RO"/>
              </w:rPr>
              <w:t xml:space="preserve">Specificaţi nivelul </w:t>
            </w:r>
          </w:p>
        </w:tc>
        <w:tc>
          <w:tcPr>
            <w:tcW w:w="1500" w:type="dxa"/>
            <w:tcBorders>
              <w:bottom w:val="single" w:sz="4" w:space="0" w:color="C0C0C0"/>
            </w:tcBorders>
            <w:shd w:val="clear" w:color="auto" w:fill="auto"/>
            <w:vAlign w:val="center"/>
          </w:tcPr>
          <w:p w14:paraId="7E0C37A9" w14:textId="77777777" w:rsidR="00C16475" w:rsidRPr="00495E21" w:rsidRDefault="00C16475" w:rsidP="00786C77">
            <w:pPr>
              <w:pStyle w:val="ECVLanguageLevel"/>
              <w:rPr>
                <w:caps w:val="0"/>
                <w:lang w:val="ro-RO"/>
              </w:rPr>
            </w:pPr>
            <w:r w:rsidRPr="00495E21">
              <w:rPr>
                <w:caps w:val="0"/>
                <w:lang w:val="ro-RO"/>
              </w:rPr>
              <w:t xml:space="preserve">Specificaţi nivelul </w:t>
            </w:r>
          </w:p>
        </w:tc>
        <w:tc>
          <w:tcPr>
            <w:tcW w:w="1190" w:type="dxa"/>
            <w:tcBorders>
              <w:bottom w:val="single" w:sz="4" w:space="0" w:color="C0C0C0"/>
            </w:tcBorders>
            <w:shd w:val="clear" w:color="auto" w:fill="auto"/>
            <w:vAlign w:val="center"/>
          </w:tcPr>
          <w:p w14:paraId="35C05770" w14:textId="77777777" w:rsidR="00C16475" w:rsidRPr="00495E21" w:rsidRDefault="00C16475" w:rsidP="00786C77">
            <w:pPr>
              <w:pStyle w:val="ECVLanguageLevel"/>
              <w:rPr>
                <w:lang w:val="ro-RO"/>
              </w:rPr>
            </w:pPr>
            <w:r w:rsidRPr="00495E21">
              <w:rPr>
                <w:caps w:val="0"/>
                <w:lang w:val="ro-RO"/>
              </w:rPr>
              <w:t xml:space="preserve">Specificaţi nivelul </w:t>
            </w:r>
          </w:p>
        </w:tc>
      </w:tr>
      <w:tr w:rsidR="00C16475" w:rsidRPr="00495E21" w14:paraId="6B039E6D" w14:textId="77777777" w:rsidTr="0065784B">
        <w:trPr>
          <w:cantSplit/>
          <w:trHeight w:val="283"/>
        </w:trPr>
        <w:tc>
          <w:tcPr>
            <w:tcW w:w="2834" w:type="dxa"/>
            <w:shd w:val="clear" w:color="auto" w:fill="auto"/>
          </w:tcPr>
          <w:p w14:paraId="7977E6F8" w14:textId="77777777" w:rsidR="00C16475" w:rsidRPr="00495E21" w:rsidRDefault="00C16475" w:rsidP="00786C77"/>
        </w:tc>
        <w:tc>
          <w:tcPr>
            <w:tcW w:w="7231" w:type="dxa"/>
            <w:gridSpan w:val="5"/>
            <w:tcBorders>
              <w:bottom w:val="single" w:sz="8" w:space="0" w:color="C0C0C0"/>
            </w:tcBorders>
            <w:shd w:val="clear" w:color="auto" w:fill="ECECEC"/>
            <w:vAlign w:val="center"/>
          </w:tcPr>
          <w:p w14:paraId="07E4AE69" w14:textId="77777777" w:rsidR="00C16475" w:rsidRPr="00495E21" w:rsidRDefault="00C16475" w:rsidP="00786C77">
            <w:pPr>
              <w:pStyle w:val="ECVLanguageCertificate"/>
              <w:rPr>
                <w:lang w:val="ro-RO"/>
              </w:rPr>
            </w:pPr>
            <w:r w:rsidRPr="00495E21">
              <w:rPr>
                <w:lang w:val="ro-RO"/>
              </w:rPr>
              <w:t xml:space="preserve">Scrieţi denumirea certificatului. Scrieţi nivelul, dacă îl cunoaşteţi. </w:t>
            </w:r>
          </w:p>
        </w:tc>
      </w:tr>
      <w:tr w:rsidR="00C16475" w:rsidRPr="00495E21" w14:paraId="74CFAA2E" w14:textId="77777777" w:rsidTr="0065784B">
        <w:trPr>
          <w:cantSplit/>
          <w:trHeight w:val="283"/>
        </w:trPr>
        <w:tc>
          <w:tcPr>
            <w:tcW w:w="2834" w:type="dxa"/>
            <w:shd w:val="clear" w:color="auto" w:fill="auto"/>
            <w:vAlign w:val="center"/>
          </w:tcPr>
          <w:p w14:paraId="04E1A2DA" w14:textId="77777777" w:rsidR="00C16475" w:rsidRPr="00495E21" w:rsidRDefault="00C16475" w:rsidP="00786C77">
            <w:pPr>
              <w:pStyle w:val="ECVLanguageName"/>
              <w:rPr>
                <w:lang w:val="ro-RO"/>
              </w:rPr>
            </w:pPr>
            <w:r w:rsidRPr="00495E21">
              <w:rPr>
                <w:lang w:val="ro-RO"/>
              </w:rPr>
              <w:t>Specificaţi limba străină</w:t>
            </w:r>
          </w:p>
        </w:tc>
        <w:tc>
          <w:tcPr>
            <w:tcW w:w="1544" w:type="dxa"/>
            <w:tcBorders>
              <w:bottom w:val="single" w:sz="4" w:space="0" w:color="C0C0C0"/>
            </w:tcBorders>
            <w:shd w:val="clear" w:color="auto" w:fill="auto"/>
            <w:vAlign w:val="center"/>
          </w:tcPr>
          <w:p w14:paraId="5F31445C" w14:textId="77777777" w:rsidR="00C16475" w:rsidRPr="00495E21" w:rsidRDefault="00C16475" w:rsidP="00786C77">
            <w:pPr>
              <w:pStyle w:val="ECVLanguageLevel"/>
              <w:rPr>
                <w:caps w:val="0"/>
                <w:lang w:val="ro-RO"/>
              </w:rPr>
            </w:pPr>
            <w:r w:rsidRPr="00495E21">
              <w:rPr>
                <w:caps w:val="0"/>
                <w:lang w:val="ro-RO"/>
              </w:rPr>
              <w:t xml:space="preserve">Specificaţi nivelul </w:t>
            </w:r>
          </w:p>
        </w:tc>
        <w:tc>
          <w:tcPr>
            <w:tcW w:w="1498" w:type="dxa"/>
            <w:tcBorders>
              <w:bottom w:val="single" w:sz="4" w:space="0" w:color="C0C0C0"/>
            </w:tcBorders>
            <w:shd w:val="clear" w:color="auto" w:fill="auto"/>
            <w:vAlign w:val="center"/>
          </w:tcPr>
          <w:p w14:paraId="00185BFC" w14:textId="77777777" w:rsidR="00C16475" w:rsidRPr="00495E21" w:rsidRDefault="00C16475" w:rsidP="00786C77">
            <w:pPr>
              <w:pStyle w:val="ECVLanguageLevel"/>
              <w:rPr>
                <w:caps w:val="0"/>
                <w:lang w:val="ro-RO"/>
              </w:rPr>
            </w:pPr>
            <w:r w:rsidRPr="00495E21">
              <w:rPr>
                <w:caps w:val="0"/>
                <w:lang w:val="ro-RO"/>
              </w:rPr>
              <w:t xml:space="preserve">Specificaţi nivelul </w:t>
            </w:r>
          </w:p>
        </w:tc>
        <w:tc>
          <w:tcPr>
            <w:tcW w:w="1499" w:type="dxa"/>
            <w:tcBorders>
              <w:bottom w:val="single" w:sz="4" w:space="0" w:color="C0C0C0"/>
            </w:tcBorders>
            <w:shd w:val="clear" w:color="auto" w:fill="auto"/>
            <w:vAlign w:val="center"/>
          </w:tcPr>
          <w:p w14:paraId="418D8EDD" w14:textId="77777777" w:rsidR="00C16475" w:rsidRPr="00495E21" w:rsidRDefault="00C16475" w:rsidP="00786C77">
            <w:pPr>
              <w:pStyle w:val="ECVLanguageLevel"/>
              <w:rPr>
                <w:caps w:val="0"/>
                <w:lang w:val="ro-RO"/>
              </w:rPr>
            </w:pPr>
            <w:r w:rsidRPr="00495E21">
              <w:rPr>
                <w:caps w:val="0"/>
                <w:lang w:val="ro-RO"/>
              </w:rPr>
              <w:t xml:space="preserve">Specificaţi nivelul </w:t>
            </w:r>
          </w:p>
        </w:tc>
        <w:tc>
          <w:tcPr>
            <w:tcW w:w="1500" w:type="dxa"/>
            <w:tcBorders>
              <w:bottom w:val="single" w:sz="4" w:space="0" w:color="C0C0C0"/>
            </w:tcBorders>
            <w:shd w:val="clear" w:color="auto" w:fill="auto"/>
            <w:vAlign w:val="center"/>
          </w:tcPr>
          <w:p w14:paraId="6EAE9697" w14:textId="77777777" w:rsidR="00C16475" w:rsidRPr="00495E21" w:rsidRDefault="00C16475" w:rsidP="00786C77">
            <w:pPr>
              <w:pStyle w:val="ECVLanguageLevel"/>
              <w:rPr>
                <w:caps w:val="0"/>
                <w:lang w:val="ro-RO"/>
              </w:rPr>
            </w:pPr>
            <w:r w:rsidRPr="00495E21">
              <w:rPr>
                <w:caps w:val="0"/>
                <w:lang w:val="ro-RO"/>
              </w:rPr>
              <w:t xml:space="preserve">Specificaţi nivelul </w:t>
            </w:r>
          </w:p>
        </w:tc>
        <w:tc>
          <w:tcPr>
            <w:tcW w:w="1190" w:type="dxa"/>
            <w:tcBorders>
              <w:bottom w:val="single" w:sz="4" w:space="0" w:color="C0C0C0"/>
            </w:tcBorders>
            <w:shd w:val="clear" w:color="auto" w:fill="auto"/>
            <w:vAlign w:val="center"/>
          </w:tcPr>
          <w:p w14:paraId="3AD41252" w14:textId="77777777" w:rsidR="00C16475" w:rsidRPr="00495E21" w:rsidRDefault="00C16475" w:rsidP="00786C77">
            <w:pPr>
              <w:pStyle w:val="ECVLanguageLevel"/>
              <w:rPr>
                <w:lang w:val="ro-RO"/>
              </w:rPr>
            </w:pPr>
            <w:r w:rsidRPr="00495E21">
              <w:rPr>
                <w:caps w:val="0"/>
                <w:lang w:val="ro-RO"/>
              </w:rPr>
              <w:t xml:space="preserve">Specificaţi nivelul </w:t>
            </w:r>
          </w:p>
        </w:tc>
      </w:tr>
      <w:tr w:rsidR="00C16475" w:rsidRPr="00495E21" w14:paraId="6DDDFE6A" w14:textId="77777777" w:rsidTr="0065784B">
        <w:trPr>
          <w:cantSplit/>
          <w:trHeight w:val="283"/>
        </w:trPr>
        <w:tc>
          <w:tcPr>
            <w:tcW w:w="2834" w:type="dxa"/>
            <w:shd w:val="clear" w:color="auto" w:fill="auto"/>
          </w:tcPr>
          <w:p w14:paraId="5DC0911C" w14:textId="77777777" w:rsidR="00C16475" w:rsidRPr="00495E21" w:rsidRDefault="00C16475" w:rsidP="00786C77"/>
        </w:tc>
        <w:tc>
          <w:tcPr>
            <w:tcW w:w="7231" w:type="dxa"/>
            <w:gridSpan w:val="5"/>
            <w:tcBorders>
              <w:bottom w:val="single" w:sz="8" w:space="0" w:color="C0C0C0"/>
            </w:tcBorders>
            <w:shd w:val="clear" w:color="auto" w:fill="ECECEC"/>
            <w:vAlign w:val="center"/>
          </w:tcPr>
          <w:p w14:paraId="3F8BB650" w14:textId="77777777" w:rsidR="00C16475" w:rsidRPr="00495E21" w:rsidRDefault="00C16475" w:rsidP="00786C77">
            <w:pPr>
              <w:pStyle w:val="ECVLanguageCertificate"/>
              <w:rPr>
                <w:lang w:val="ro-RO"/>
              </w:rPr>
            </w:pPr>
            <w:r w:rsidRPr="00495E21">
              <w:rPr>
                <w:lang w:val="ro-RO"/>
              </w:rPr>
              <w:t xml:space="preserve">Scrieţi denumirea certificatului. Scrieţi nivelul, dacă îl cunoaşteţi. </w:t>
            </w:r>
          </w:p>
        </w:tc>
      </w:tr>
      <w:tr w:rsidR="00C16475" w:rsidRPr="00495E21" w14:paraId="108651EA" w14:textId="77777777" w:rsidTr="0065784B">
        <w:trPr>
          <w:cantSplit/>
          <w:trHeight w:val="397"/>
        </w:trPr>
        <w:tc>
          <w:tcPr>
            <w:tcW w:w="2834" w:type="dxa"/>
            <w:shd w:val="clear" w:color="auto" w:fill="auto"/>
          </w:tcPr>
          <w:p w14:paraId="7876232A" w14:textId="77777777" w:rsidR="00C16475" w:rsidRPr="00495E21" w:rsidRDefault="00C16475" w:rsidP="00786C77"/>
        </w:tc>
        <w:tc>
          <w:tcPr>
            <w:tcW w:w="7231" w:type="dxa"/>
            <w:gridSpan w:val="5"/>
            <w:shd w:val="clear" w:color="auto" w:fill="auto"/>
            <w:vAlign w:val="bottom"/>
          </w:tcPr>
          <w:p w14:paraId="672FE96F" w14:textId="77777777" w:rsidR="00C16475" w:rsidRPr="00495E21" w:rsidRDefault="00C16475" w:rsidP="00786C77">
            <w:pPr>
              <w:pStyle w:val="ECVLanguageExplanation"/>
              <w:rPr>
                <w:lang w:val="ro-RO"/>
              </w:rPr>
            </w:pPr>
            <w:r w:rsidRPr="00495E21">
              <w:rPr>
                <w:lang w:val="ro-RO"/>
              </w:rPr>
              <w:t xml:space="preserve">Niveluri: A1/2: Utilizator elementar - B1/2: Utilizator independent - C1/2: Utilizator experimentat </w:t>
            </w:r>
          </w:p>
          <w:p w14:paraId="341B25CF" w14:textId="77777777" w:rsidR="00C16475" w:rsidRPr="00495E21" w:rsidRDefault="00C16475" w:rsidP="00786C77">
            <w:pPr>
              <w:pStyle w:val="ECVLanguageExplanation"/>
              <w:rPr>
                <w:lang w:val="ro-RO"/>
              </w:rPr>
            </w:pPr>
            <w:r w:rsidRPr="00495E21">
              <w:rPr>
                <w:lang w:val="ro-RO"/>
              </w:rPr>
              <w:t xml:space="preserve">Cadrul european comun de referinţă pentru limbi străine </w:t>
            </w:r>
          </w:p>
        </w:tc>
      </w:tr>
    </w:tbl>
    <w:p w14:paraId="0C013E13" w14:textId="77777777" w:rsidR="00C16475" w:rsidRPr="00495E21" w:rsidRDefault="00C16475" w:rsidP="00C16475"/>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C16475" w:rsidRPr="00495E21" w14:paraId="4F43EEEC" w14:textId="77777777" w:rsidTr="0065784B">
        <w:trPr>
          <w:cantSplit/>
          <w:trHeight w:val="170"/>
        </w:trPr>
        <w:tc>
          <w:tcPr>
            <w:tcW w:w="2834" w:type="dxa"/>
            <w:shd w:val="clear" w:color="auto" w:fill="auto"/>
          </w:tcPr>
          <w:p w14:paraId="26B71DFE" w14:textId="77777777" w:rsidR="00C16475" w:rsidRPr="00495E21" w:rsidRDefault="00C16475" w:rsidP="00786C77">
            <w:pPr>
              <w:pStyle w:val="ECVLeftDetails"/>
              <w:rPr>
                <w:lang w:val="ro-RO"/>
              </w:rPr>
            </w:pPr>
            <w:r w:rsidRPr="00495E21">
              <w:rPr>
                <w:lang w:val="ro-RO"/>
              </w:rPr>
              <w:t xml:space="preserve">Competenţe de comunicare </w:t>
            </w:r>
          </w:p>
        </w:tc>
        <w:tc>
          <w:tcPr>
            <w:tcW w:w="7231" w:type="dxa"/>
            <w:shd w:val="clear" w:color="auto" w:fill="auto"/>
          </w:tcPr>
          <w:p w14:paraId="5A0670DD" w14:textId="77777777" w:rsidR="00C16475" w:rsidRPr="00495E21" w:rsidRDefault="00C16475" w:rsidP="00786C77">
            <w:pPr>
              <w:pStyle w:val="ECVSectionDetails"/>
              <w:rPr>
                <w:lang w:val="ro-RO"/>
              </w:rPr>
            </w:pPr>
            <w:r w:rsidRPr="00495E21">
              <w:rPr>
                <w:lang w:val="ro-RO"/>
              </w:rPr>
              <w:t>Scrieţi competenţele de comunicare deţinute. Specificaţi contextul în care au fost acestea dobândite. De exemplu:</w:t>
            </w:r>
          </w:p>
          <w:p w14:paraId="4424B516" w14:textId="77777777"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bune competenţe de comunicare dobândite prin experienţa proprie de manager de vânzări</w:t>
            </w:r>
          </w:p>
        </w:tc>
      </w:tr>
    </w:tbl>
    <w:p w14:paraId="7C31BD15" w14:textId="77777777" w:rsidR="009E484F" w:rsidRPr="00A63916" w:rsidRDefault="009E484F" w:rsidP="009E484F">
      <w:pPr>
        <w:spacing w:after="0"/>
        <w:jc w:val="both"/>
        <w:rPr>
          <w:rFonts w:ascii="Times New Roman" w:hAnsi="Times New Roman"/>
          <w:b/>
          <w:i/>
          <w:noProof/>
          <w:sz w:val="24"/>
          <w:szCs w:val="24"/>
          <w:lang w:val="en-GB"/>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C16475" w:rsidRPr="00495E21" w14:paraId="0FEDB7FC" w14:textId="77777777" w:rsidTr="00786C77">
        <w:trPr>
          <w:cantSplit/>
          <w:trHeight w:val="170"/>
        </w:trPr>
        <w:tc>
          <w:tcPr>
            <w:tcW w:w="2834" w:type="dxa"/>
            <w:shd w:val="clear" w:color="auto" w:fill="auto"/>
          </w:tcPr>
          <w:p w14:paraId="1B2FB74E" w14:textId="77777777" w:rsidR="00C16475" w:rsidRPr="00495E21" w:rsidRDefault="00C16475" w:rsidP="00786C77">
            <w:pPr>
              <w:pStyle w:val="ECVLeftDetails"/>
              <w:rPr>
                <w:lang w:val="ro-RO"/>
              </w:rPr>
            </w:pPr>
            <w:r w:rsidRPr="00495E21">
              <w:rPr>
                <w:lang w:val="ro-RO"/>
              </w:rPr>
              <w:t xml:space="preserve">Competenţe organizaţionale/manageriale </w:t>
            </w:r>
          </w:p>
        </w:tc>
        <w:tc>
          <w:tcPr>
            <w:tcW w:w="7542" w:type="dxa"/>
            <w:shd w:val="clear" w:color="auto" w:fill="auto"/>
          </w:tcPr>
          <w:p w14:paraId="1097FBBD" w14:textId="77777777" w:rsidR="00C16475" w:rsidRPr="00495E21" w:rsidRDefault="00C16475" w:rsidP="00786C77">
            <w:pPr>
              <w:pStyle w:val="ECVSectionDetails"/>
              <w:rPr>
                <w:lang w:val="ro-RO"/>
              </w:rPr>
            </w:pPr>
            <w:r w:rsidRPr="00495E21">
              <w:rPr>
                <w:lang w:val="ro-RO"/>
              </w:rPr>
              <w:t>Scrieţi competenţele organizaţionale/manageriale. Specificaţi contextul în care au fost acestea dobândite. De exemplu:</w:t>
            </w:r>
          </w:p>
          <w:p w14:paraId="31A13151" w14:textId="77777777"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leadership (în prezent, sunt responsabil/ă de o echipă de 10 persoane)</w:t>
            </w:r>
          </w:p>
        </w:tc>
      </w:tr>
    </w:tbl>
    <w:p w14:paraId="2DB803EF" w14:textId="77777777" w:rsidR="00C16475" w:rsidRPr="00495E21" w:rsidRDefault="00C16475" w:rsidP="00C16475">
      <w:pPr>
        <w:pStyle w:val="ECVText"/>
        <w:rPr>
          <w:lang w:val="ro-RO"/>
        </w:rPr>
      </w:pPr>
    </w:p>
    <w:tbl>
      <w:tblPr>
        <w:tblpPr w:topFromText="6" w:bottomFromText="170" w:vertAnchor="text" w:tblpY="6"/>
        <w:tblW w:w="9923" w:type="dxa"/>
        <w:tblLayout w:type="fixed"/>
        <w:tblCellMar>
          <w:left w:w="0" w:type="dxa"/>
          <w:right w:w="0" w:type="dxa"/>
        </w:tblCellMar>
        <w:tblLook w:val="0000" w:firstRow="0" w:lastRow="0" w:firstColumn="0" w:lastColumn="0" w:noHBand="0" w:noVBand="0"/>
      </w:tblPr>
      <w:tblGrid>
        <w:gridCol w:w="2834"/>
        <w:gridCol w:w="7089"/>
      </w:tblGrid>
      <w:tr w:rsidR="00C16475" w:rsidRPr="00495E21" w14:paraId="79CA60C8" w14:textId="77777777" w:rsidTr="0065784B">
        <w:trPr>
          <w:cantSplit/>
          <w:trHeight w:val="170"/>
        </w:trPr>
        <w:tc>
          <w:tcPr>
            <w:tcW w:w="2834" w:type="dxa"/>
            <w:shd w:val="clear" w:color="auto" w:fill="auto"/>
          </w:tcPr>
          <w:p w14:paraId="077BA2F2" w14:textId="77777777" w:rsidR="00C16475" w:rsidRPr="00495E21" w:rsidRDefault="00C16475" w:rsidP="00786C77">
            <w:pPr>
              <w:pStyle w:val="ECVLeftDetails"/>
              <w:rPr>
                <w:lang w:val="ro-RO"/>
              </w:rPr>
            </w:pPr>
            <w:r w:rsidRPr="00495E21">
              <w:rPr>
                <w:lang w:val="ro-RO"/>
              </w:rPr>
              <w:t xml:space="preserve">Competenţe dobândite la locul de muncă </w:t>
            </w:r>
          </w:p>
        </w:tc>
        <w:tc>
          <w:tcPr>
            <w:tcW w:w="7089" w:type="dxa"/>
            <w:shd w:val="clear" w:color="auto" w:fill="auto"/>
          </w:tcPr>
          <w:p w14:paraId="2D26DD74" w14:textId="77777777" w:rsidR="00C16475" w:rsidRPr="00495E21" w:rsidRDefault="00C16475" w:rsidP="00786C77">
            <w:pPr>
              <w:pStyle w:val="ECVSectionDetails"/>
              <w:rPr>
                <w:lang w:val="ro-RO"/>
              </w:rPr>
            </w:pPr>
            <w:r w:rsidRPr="00495E21">
              <w:rPr>
                <w:lang w:val="ro-RO"/>
              </w:rPr>
              <w:t xml:space="preserve">Scrieţi competenţele dobândite la locul de muncă şi care nu au fost menţionate anterior. Specificaţi contextul în care au fost acestea dobândite. De exemplu: </w:t>
            </w:r>
          </w:p>
          <w:p w14:paraId="470A862E" w14:textId="77777777"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o bună cunoaştere a proceselor de control al calităţii (în prezent fiind responsabil cu auditul calităţii)</w:t>
            </w:r>
          </w:p>
        </w:tc>
      </w:tr>
    </w:tbl>
    <w:p w14:paraId="63EFE332" w14:textId="77777777" w:rsidR="00C16475" w:rsidRPr="00495E21" w:rsidRDefault="00C16475" w:rsidP="00C16475">
      <w:pPr>
        <w:pStyle w:val="ECVText"/>
        <w:rPr>
          <w:lang w:val="ro-RO"/>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C16475" w:rsidRPr="00495E21" w14:paraId="76E5476E" w14:textId="77777777" w:rsidTr="0065784B">
        <w:trPr>
          <w:cantSplit/>
          <w:trHeight w:val="170"/>
        </w:trPr>
        <w:tc>
          <w:tcPr>
            <w:tcW w:w="2834" w:type="dxa"/>
            <w:shd w:val="clear" w:color="auto" w:fill="auto"/>
          </w:tcPr>
          <w:p w14:paraId="04EBEFD3" w14:textId="77777777" w:rsidR="00C16475" w:rsidRPr="00495E21" w:rsidRDefault="00C16475" w:rsidP="00786C77">
            <w:pPr>
              <w:pStyle w:val="ECVLeftDetails"/>
              <w:rPr>
                <w:lang w:val="ro-RO"/>
              </w:rPr>
            </w:pPr>
            <w:r w:rsidRPr="00495E21">
              <w:rPr>
                <w:lang w:val="ro-RO"/>
              </w:rPr>
              <w:t xml:space="preserve">Competenţe informatice </w:t>
            </w:r>
          </w:p>
        </w:tc>
        <w:tc>
          <w:tcPr>
            <w:tcW w:w="7231" w:type="dxa"/>
            <w:shd w:val="clear" w:color="auto" w:fill="auto"/>
          </w:tcPr>
          <w:p w14:paraId="6A5C3263" w14:textId="77777777" w:rsidR="00C16475" w:rsidRPr="00495E21" w:rsidRDefault="00C16475" w:rsidP="00786C77">
            <w:pPr>
              <w:pStyle w:val="ECVSectionDetails"/>
              <w:rPr>
                <w:lang w:val="ro-RO"/>
              </w:rPr>
            </w:pPr>
            <w:r w:rsidRPr="00495E21">
              <w:rPr>
                <w:lang w:val="ro-RO"/>
              </w:rPr>
              <w:t>Scrieţi competenţele informatice deţinute. Specificaţi contextul în care au fost acestea dobândite. De exemplu:</w:t>
            </w:r>
          </w:p>
          <w:p w14:paraId="6E05FDC4" w14:textId="77777777"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o bună cunoaştere a instrumentelor Microsoft Office™</w:t>
            </w:r>
          </w:p>
        </w:tc>
      </w:tr>
    </w:tbl>
    <w:p w14:paraId="54F23149" w14:textId="77777777" w:rsidR="00C16475" w:rsidRPr="00495E21" w:rsidRDefault="00C16475" w:rsidP="00C16475">
      <w:pPr>
        <w:pStyle w:val="ECVText"/>
        <w:rPr>
          <w:lang w:val="ro-RO"/>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C16475" w:rsidRPr="00495E21" w14:paraId="52D8F671" w14:textId="77777777" w:rsidTr="00786C77">
        <w:trPr>
          <w:cantSplit/>
          <w:trHeight w:val="170"/>
        </w:trPr>
        <w:tc>
          <w:tcPr>
            <w:tcW w:w="2834" w:type="dxa"/>
            <w:shd w:val="clear" w:color="auto" w:fill="auto"/>
          </w:tcPr>
          <w:p w14:paraId="6A598DC4" w14:textId="77777777" w:rsidR="00C16475" w:rsidRPr="00495E21" w:rsidRDefault="00C16475" w:rsidP="00786C77">
            <w:pPr>
              <w:pStyle w:val="ECVLeftDetails"/>
              <w:rPr>
                <w:lang w:val="ro-RO"/>
              </w:rPr>
            </w:pPr>
            <w:r w:rsidRPr="00495E21">
              <w:rPr>
                <w:lang w:val="ro-RO"/>
              </w:rPr>
              <w:t xml:space="preserve">Alte competenţe </w:t>
            </w:r>
          </w:p>
        </w:tc>
        <w:tc>
          <w:tcPr>
            <w:tcW w:w="7542" w:type="dxa"/>
            <w:shd w:val="clear" w:color="auto" w:fill="auto"/>
          </w:tcPr>
          <w:p w14:paraId="08A086A7" w14:textId="77777777" w:rsidR="00C16475" w:rsidRPr="00495E21" w:rsidRDefault="00C16475" w:rsidP="00786C77">
            <w:pPr>
              <w:pStyle w:val="ECVSectionDetails"/>
              <w:rPr>
                <w:lang w:val="ro-RO"/>
              </w:rPr>
            </w:pPr>
            <w:r w:rsidRPr="00495E21">
              <w:rPr>
                <w:lang w:val="ro-RO"/>
              </w:rPr>
              <w:t>Scrieţi alte competenţe care nu au fost menţionate anterior. Specificaţi contextul în care au fost acestea dobândite. De exemplu:</w:t>
            </w:r>
          </w:p>
          <w:p w14:paraId="115A5E1B" w14:textId="77777777"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tâmplărie</w:t>
            </w:r>
          </w:p>
        </w:tc>
      </w:tr>
    </w:tbl>
    <w:p w14:paraId="68733593" w14:textId="77777777" w:rsidR="00C16475" w:rsidRPr="00495E21" w:rsidRDefault="00C16475" w:rsidP="00C16475"/>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C16475" w:rsidRPr="00495E21" w14:paraId="7CA1AF29" w14:textId="77777777" w:rsidTr="0065784B">
        <w:trPr>
          <w:cantSplit/>
          <w:trHeight w:val="170"/>
        </w:trPr>
        <w:tc>
          <w:tcPr>
            <w:tcW w:w="2834" w:type="dxa"/>
            <w:shd w:val="clear" w:color="auto" w:fill="auto"/>
          </w:tcPr>
          <w:p w14:paraId="26DB3127" w14:textId="77777777" w:rsidR="00C16475" w:rsidRPr="00495E21" w:rsidRDefault="00C16475" w:rsidP="00786C77">
            <w:pPr>
              <w:pStyle w:val="ECVLeftDetails"/>
              <w:rPr>
                <w:lang w:val="ro-RO"/>
              </w:rPr>
            </w:pPr>
            <w:r w:rsidRPr="00495E21">
              <w:rPr>
                <w:lang w:val="ro-RO"/>
              </w:rPr>
              <w:t xml:space="preserve">Permis de conducere </w:t>
            </w:r>
          </w:p>
        </w:tc>
        <w:tc>
          <w:tcPr>
            <w:tcW w:w="7231" w:type="dxa"/>
            <w:shd w:val="clear" w:color="auto" w:fill="auto"/>
          </w:tcPr>
          <w:p w14:paraId="41F97C76" w14:textId="77777777" w:rsidR="00C16475" w:rsidRPr="00495E21" w:rsidRDefault="00C16475" w:rsidP="00786C77">
            <w:pPr>
              <w:pStyle w:val="ECVSectionDetails"/>
              <w:rPr>
                <w:lang w:val="ro-RO"/>
              </w:rPr>
            </w:pPr>
            <w:r w:rsidRPr="00495E21">
              <w:rPr>
                <w:lang w:val="ro-RO"/>
              </w:rPr>
              <w:t xml:space="preserve">Scrieţi categoria permisului de conducere pe care îl deţineţi. De exemplu </w:t>
            </w:r>
          </w:p>
          <w:p w14:paraId="1B2885CC" w14:textId="77777777"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B</w:t>
            </w:r>
          </w:p>
        </w:tc>
      </w:tr>
    </w:tbl>
    <w:p w14:paraId="61C99FBE" w14:textId="77777777" w:rsidR="00C16475" w:rsidRPr="00495E21" w:rsidRDefault="00C16475" w:rsidP="00C16475">
      <w:pPr>
        <w:pStyle w:val="ECVText"/>
        <w:rPr>
          <w:lang w:val="ro-RO"/>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C16475" w:rsidRPr="00495E21" w14:paraId="6C375DF8" w14:textId="77777777" w:rsidTr="0065784B">
        <w:trPr>
          <w:cantSplit/>
          <w:trHeight w:val="170"/>
        </w:trPr>
        <w:tc>
          <w:tcPr>
            <w:tcW w:w="2835" w:type="dxa"/>
            <w:shd w:val="clear" w:color="auto" w:fill="auto"/>
          </w:tcPr>
          <w:p w14:paraId="0F0232F0" w14:textId="77777777" w:rsidR="00C16475" w:rsidRPr="00495E21" w:rsidRDefault="00C16475" w:rsidP="00786C77">
            <w:pPr>
              <w:pStyle w:val="ECVLeftHeading"/>
              <w:rPr>
                <w:lang w:val="ro-RO"/>
              </w:rPr>
            </w:pPr>
            <w:r w:rsidRPr="00495E21">
              <w:rPr>
                <w:caps w:val="0"/>
                <w:lang w:val="ro-RO"/>
              </w:rPr>
              <w:t>INFORMAΤII SUPLIMENTARE</w:t>
            </w:r>
          </w:p>
        </w:tc>
        <w:tc>
          <w:tcPr>
            <w:tcW w:w="7230" w:type="dxa"/>
            <w:shd w:val="clear" w:color="auto" w:fill="auto"/>
            <w:vAlign w:val="bottom"/>
          </w:tcPr>
          <w:p w14:paraId="6268DEC7" w14:textId="77777777" w:rsidR="00C16475" w:rsidRPr="00495E21" w:rsidRDefault="00C16475" w:rsidP="00786C77">
            <w:pPr>
              <w:pStyle w:val="ECVBlueBox"/>
              <w:rPr>
                <w:lang w:val="ro-RO"/>
              </w:rPr>
            </w:pPr>
            <w:r>
              <w:rPr>
                <w:noProof/>
                <w:lang w:val="en-US" w:eastAsia="en-US" w:bidi="ar-SA"/>
              </w:rPr>
              <w:drawing>
                <wp:inline distT="0" distB="0" distL="0" distR="0" wp14:anchorId="2DA80A3B" wp14:editId="229D3D8C">
                  <wp:extent cx="4791075" cy="85725"/>
                  <wp:effectExtent l="19050" t="0" r="9525"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495E21">
              <w:rPr>
                <w:lang w:val="ro-RO"/>
              </w:rPr>
              <w:t xml:space="preserve"> </w:t>
            </w:r>
          </w:p>
        </w:tc>
      </w:tr>
    </w:tbl>
    <w:p w14:paraId="231CDF98" w14:textId="77777777" w:rsidR="00C16475" w:rsidRPr="00495E21" w:rsidRDefault="00C16475" w:rsidP="00C16475">
      <w:pPr>
        <w:pStyle w:val="ECVText"/>
        <w:rPr>
          <w:lang w:val="ro-RO"/>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C16475" w:rsidRPr="00495E21" w14:paraId="016C065D" w14:textId="77777777" w:rsidTr="00786C77">
        <w:trPr>
          <w:cantSplit/>
          <w:trHeight w:val="170"/>
        </w:trPr>
        <w:tc>
          <w:tcPr>
            <w:tcW w:w="2834" w:type="dxa"/>
            <w:shd w:val="clear" w:color="auto" w:fill="auto"/>
          </w:tcPr>
          <w:p w14:paraId="25BA7E4C" w14:textId="77777777" w:rsidR="00C16475" w:rsidRPr="00495E21" w:rsidRDefault="00C16475" w:rsidP="00786C77">
            <w:pPr>
              <w:pStyle w:val="ECVLeftDetails"/>
              <w:rPr>
                <w:lang w:val="ro-RO"/>
              </w:rPr>
            </w:pPr>
            <w:r w:rsidRPr="00495E21">
              <w:rPr>
                <w:lang w:val="ro-RO"/>
              </w:rPr>
              <w:t>Publicaţii</w:t>
            </w:r>
          </w:p>
          <w:p w14:paraId="7E8BE64C" w14:textId="77777777" w:rsidR="00C16475" w:rsidRPr="00495E21" w:rsidRDefault="00C16475" w:rsidP="00786C77">
            <w:pPr>
              <w:pStyle w:val="ECVLeftDetails"/>
              <w:rPr>
                <w:lang w:val="ro-RO"/>
              </w:rPr>
            </w:pPr>
            <w:r w:rsidRPr="00495E21">
              <w:rPr>
                <w:lang w:val="ro-RO"/>
              </w:rPr>
              <w:t>Prezentări</w:t>
            </w:r>
          </w:p>
          <w:p w14:paraId="580EF6C1" w14:textId="77777777" w:rsidR="00C16475" w:rsidRPr="00495E21" w:rsidRDefault="00C16475" w:rsidP="00786C77">
            <w:pPr>
              <w:pStyle w:val="ECVLeftDetails"/>
              <w:rPr>
                <w:lang w:val="ro-RO"/>
              </w:rPr>
            </w:pPr>
            <w:r w:rsidRPr="00495E21">
              <w:rPr>
                <w:lang w:val="ro-RO"/>
              </w:rPr>
              <w:t>Proiecte</w:t>
            </w:r>
          </w:p>
          <w:p w14:paraId="511D41C6" w14:textId="77777777" w:rsidR="00C16475" w:rsidRPr="00495E21" w:rsidRDefault="00C16475" w:rsidP="00786C77">
            <w:pPr>
              <w:pStyle w:val="ECVLeftDetails"/>
              <w:rPr>
                <w:lang w:val="ro-RO"/>
              </w:rPr>
            </w:pPr>
            <w:r w:rsidRPr="00495E21">
              <w:rPr>
                <w:lang w:val="ro-RO"/>
              </w:rPr>
              <w:t>Conferinţe</w:t>
            </w:r>
          </w:p>
          <w:p w14:paraId="6A7125D7" w14:textId="77777777" w:rsidR="00C16475" w:rsidRPr="00495E21" w:rsidRDefault="00C16475" w:rsidP="00786C77">
            <w:pPr>
              <w:pStyle w:val="ECVLeftDetails"/>
              <w:rPr>
                <w:lang w:val="ro-RO"/>
              </w:rPr>
            </w:pPr>
            <w:r w:rsidRPr="00495E21">
              <w:rPr>
                <w:lang w:val="ro-RO"/>
              </w:rPr>
              <w:t>Seminarii</w:t>
            </w:r>
          </w:p>
          <w:p w14:paraId="11C58BF0" w14:textId="77777777" w:rsidR="00C16475" w:rsidRPr="00495E21" w:rsidRDefault="00C16475" w:rsidP="00786C77">
            <w:pPr>
              <w:pStyle w:val="ECVLeftDetails"/>
              <w:rPr>
                <w:lang w:val="ro-RO"/>
              </w:rPr>
            </w:pPr>
            <w:r w:rsidRPr="00495E21">
              <w:rPr>
                <w:lang w:val="ro-RO"/>
              </w:rPr>
              <w:t>Distincţii</w:t>
            </w:r>
          </w:p>
          <w:p w14:paraId="62964011" w14:textId="77777777" w:rsidR="00C16475" w:rsidRPr="00495E21" w:rsidRDefault="00C16475" w:rsidP="00786C77">
            <w:pPr>
              <w:pStyle w:val="ECVLeftDetails"/>
              <w:rPr>
                <w:lang w:val="ro-RO"/>
              </w:rPr>
            </w:pPr>
            <w:r w:rsidRPr="00495E21">
              <w:rPr>
                <w:lang w:val="ro-RO"/>
              </w:rPr>
              <w:t>Afilieri</w:t>
            </w:r>
          </w:p>
          <w:p w14:paraId="3924A9C3" w14:textId="77777777" w:rsidR="00C16475" w:rsidRPr="00495E21" w:rsidRDefault="00C16475" w:rsidP="00786C77">
            <w:pPr>
              <w:pStyle w:val="ECVLeftDetails"/>
              <w:rPr>
                <w:lang w:val="ro-RO"/>
              </w:rPr>
            </w:pPr>
            <w:r w:rsidRPr="00495E21">
              <w:rPr>
                <w:lang w:val="ro-RO"/>
              </w:rPr>
              <w:t>Referinţe</w:t>
            </w:r>
          </w:p>
        </w:tc>
        <w:tc>
          <w:tcPr>
            <w:tcW w:w="7542" w:type="dxa"/>
            <w:shd w:val="clear" w:color="auto" w:fill="auto"/>
          </w:tcPr>
          <w:p w14:paraId="4E9172A8" w14:textId="77777777" w:rsidR="00C16475" w:rsidRPr="00495E21" w:rsidRDefault="00C16475" w:rsidP="00786C77">
            <w:pPr>
              <w:pStyle w:val="ECVSectionDetails"/>
              <w:rPr>
                <w:lang w:val="ro-RO"/>
              </w:rPr>
            </w:pPr>
            <w:r w:rsidRPr="00495E21">
              <w:rPr>
                <w:lang w:val="ro-RO"/>
              </w:rPr>
              <w:t>Mentionaţi publicaţiile, prezentările, proiectele, conferinţele, seminarele, distincţiile, afilierile şi referinţele pe care le consideraţi relevante. Ştergeţi câmpurile irelevante din coloana stângă.</w:t>
            </w:r>
          </w:p>
          <w:p w14:paraId="3CE8888C" w14:textId="77777777" w:rsidR="00C16475" w:rsidRPr="00495E21" w:rsidRDefault="00C16475" w:rsidP="00786C77">
            <w:pPr>
              <w:pStyle w:val="ECVSectionDetails"/>
              <w:rPr>
                <w:lang w:val="ro-RO"/>
              </w:rPr>
            </w:pPr>
            <w:r w:rsidRPr="00495E21">
              <w:rPr>
                <w:lang w:val="ro-RO"/>
              </w:rPr>
              <w:t>Exemplu de publicaţie:</w:t>
            </w:r>
          </w:p>
          <w:p w14:paraId="3FCB43D1" w14:textId="77777777"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 xml:space="preserve">Cum să întocmeşti un CV de succes?, New Associated Publishers, London, 2002. </w:t>
            </w:r>
          </w:p>
          <w:p w14:paraId="73F58469" w14:textId="77777777" w:rsidR="00C16475" w:rsidRPr="00495E21" w:rsidRDefault="00C16475" w:rsidP="00786C77">
            <w:pPr>
              <w:pStyle w:val="ECVSectionDetails"/>
              <w:rPr>
                <w:lang w:val="ro-RO"/>
              </w:rPr>
            </w:pPr>
            <w:r w:rsidRPr="00495E21">
              <w:rPr>
                <w:lang w:val="ro-RO"/>
              </w:rPr>
              <w:t>Exemplu de proiect:</w:t>
            </w:r>
          </w:p>
          <w:p w14:paraId="2CE5A808" w14:textId="77777777"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 xml:space="preserve">Biblioteca publică din Devon. Arhitect principal responsabil cu design-ul, producaţia şi supervizarea construcţiei (2008-2012). </w:t>
            </w:r>
          </w:p>
        </w:tc>
      </w:tr>
    </w:tbl>
    <w:p w14:paraId="283CCDE4" w14:textId="77777777" w:rsidR="00C16475" w:rsidRPr="00495E21" w:rsidRDefault="00C16475" w:rsidP="00C16475">
      <w:pPr>
        <w:pStyle w:val="ECVText"/>
        <w:rPr>
          <w:lang w:val="ro-RO"/>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C16475" w:rsidRPr="00495E21" w14:paraId="2E61CCE6" w14:textId="77777777" w:rsidTr="0065784B">
        <w:trPr>
          <w:cantSplit/>
          <w:trHeight w:val="170"/>
        </w:trPr>
        <w:tc>
          <w:tcPr>
            <w:tcW w:w="2835" w:type="dxa"/>
            <w:shd w:val="clear" w:color="auto" w:fill="auto"/>
          </w:tcPr>
          <w:p w14:paraId="3FB36ED5" w14:textId="77777777" w:rsidR="00C16475" w:rsidRPr="00495E21" w:rsidRDefault="00C16475" w:rsidP="00786C77">
            <w:pPr>
              <w:pStyle w:val="ECVLeftHeading"/>
              <w:rPr>
                <w:lang w:val="ro-RO"/>
              </w:rPr>
            </w:pPr>
            <w:r w:rsidRPr="00495E21">
              <w:rPr>
                <w:caps w:val="0"/>
                <w:lang w:val="ro-RO"/>
              </w:rPr>
              <w:t>ANEXE</w:t>
            </w:r>
          </w:p>
        </w:tc>
        <w:tc>
          <w:tcPr>
            <w:tcW w:w="7230" w:type="dxa"/>
            <w:shd w:val="clear" w:color="auto" w:fill="auto"/>
            <w:vAlign w:val="bottom"/>
          </w:tcPr>
          <w:p w14:paraId="61AFBFE6" w14:textId="77777777" w:rsidR="00C16475" w:rsidRPr="00495E21" w:rsidRDefault="00C16475" w:rsidP="00786C77">
            <w:pPr>
              <w:pStyle w:val="ECVBlueBox"/>
              <w:rPr>
                <w:lang w:val="ro-RO"/>
              </w:rPr>
            </w:pPr>
            <w:r>
              <w:rPr>
                <w:noProof/>
                <w:lang w:val="en-US" w:eastAsia="en-US" w:bidi="ar-SA"/>
              </w:rPr>
              <w:drawing>
                <wp:inline distT="0" distB="0" distL="0" distR="0" wp14:anchorId="054EDB9C" wp14:editId="3D4BA88B">
                  <wp:extent cx="4791075" cy="85725"/>
                  <wp:effectExtent l="19050" t="0" r="952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495E21">
              <w:rPr>
                <w:lang w:val="ro-RO"/>
              </w:rPr>
              <w:t xml:space="preserve"> </w:t>
            </w:r>
          </w:p>
        </w:tc>
      </w:tr>
    </w:tbl>
    <w:p w14:paraId="78FE4E12" w14:textId="77777777" w:rsidR="00C16475" w:rsidRPr="00495E21" w:rsidRDefault="00C16475" w:rsidP="00C16475">
      <w:pPr>
        <w:pStyle w:val="ECVText"/>
        <w:rPr>
          <w:lang w:val="ro-RO"/>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C16475" w:rsidRPr="00495E21" w14:paraId="08BF61BB" w14:textId="77777777" w:rsidTr="0065784B">
        <w:trPr>
          <w:cantSplit/>
          <w:trHeight w:val="170"/>
        </w:trPr>
        <w:tc>
          <w:tcPr>
            <w:tcW w:w="2834" w:type="dxa"/>
            <w:shd w:val="clear" w:color="auto" w:fill="auto"/>
          </w:tcPr>
          <w:p w14:paraId="4F06036C" w14:textId="77777777" w:rsidR="00C16475" w:rsidRPr="00495E21" w:rsidRDefault="00C16475" w:rsidP="00786C77">
            <w:pPr>
              <w:pStyle w:val="ECVLeftDetails"/>
              <w:rPr>
                <w:lang w:val="ro-RO"/>
              </w:rPr>
            </w:pPr>
          </w:p>
        </w:tc>
        <w:tc>
          <w:tcPr>
            <w:tcW w:w="7231" w:type="dxa"/>
            <w:shd w:val="clear" w:color="auto" w:fill="auto"/>
          </w:tcPr>
          <w:p w14:paraId="34BE1BE1" w14:textId="77777777" w:rsidR="00C16475" w:rsidRPr="00495E21" w:rsidRDefault="00C16475" w:rsidP="00786C77">
            <w:pPr>
              <w:pStyle w:val="ECVSectionDetails"/>
              <w:rPr>
                <w:lang w:val="ro-RO"/>
              </w:rPr>
            </w:pPr>
            <w:r w:rsidRPr="00495E21">
              <w:rPr>
                <w:lang w:val="ro-RO"/>
              </w:rPr>
              <w:t xml:space="preserve">Adăugaţi o listă a documentelor anexate CV-ului. Exemple: </w:t>
            </w:r>
          </w:p>
          <w:p w14:paraId="7C4051D0" w14:textId="77777777" w:rsidR="00C16475" w:rsidRPr="00495E21" w:rsidRDefault="00C16475" w:rsidP="00786C77">
            <w:pPr>
              <w:pStyle w:val="ECVSectionDetails"/>
              <w:rPr>
                <w:lang w:val="ro-RO"/>
              </w:rPr>
            </w:pPr>
            <w:r w:rsidRPr="00495E21">
              <w:rPr>
                <w:lang w:val="ro-RO"/>
              </w:rPr>
              <w:br/>
            </w:r>
          </w:p>
          <w:p w14:paraId="4A8F98EA" w14:textId="77777777"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copii ale diplomelor şi certificatelor de calificare;</w:t>
            </w:r>
          </w:p>
          <w:p w14:paraId="01EA28B2" w14:textId="77777777"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recomandări de la locul de muncă;</w:t>
            </w:r>
          </w:p>
          <w:p w14:paraId="0F27E66B" w14:textId="77777777" w:rsidR="00C16475" w:rsidRPr="00495E21" w:rsidRDefault="00C16475" w:rsidP="00C16475">
            <w:pPr>
              <w:pStyle w:val="ECVSectionBullet"/>
              <w:numPr>
                <w:ilvl w:val="0"/>
                <w:numId w:val="6"/>
              </w:numPr>
              <w:tabs>
                <w:tab w:val="clear" w:pos="720"/>
                <w:tab w:val="num" w:pos="0"/>
              </w:tabs>
              <w:ind w:left="113" w:hanging="113"/>
              <w:rPr>
                <w:lang w:val="ro-RO"/>
              </w:rPr>
            </w:pPr>
            <w:r w:rsidRPr="00495E21">
              <w:rPr>
                <w:lang w:val="ro-RO"/>
              </w:rPr>
              <w:t xml:space="preserve">publicaţii sau cercetări. </w:t>
            </w:r>
          </w:p>
        </w:tc>
      </w:tr>
    </w:tbl>
    <w:p w14:paraId="3114F8A9" w14:textId="77777777" w:rsidR="009E484F" w:rsidRPr="00A63916" w:rsidRDefault="009E484F" w:rsidP="009E484F">
      <w:pPr>
        <w:spacing w:after="0"/>
        <w:rPr>
          <w:rFonts w:ascii="Times New Roman" w:hAnsi="Times New Roman"/>
          <w:b/>
          <w:noProof/>
          <w:sz w:val="24"/>
          <w:szCs w:val="24"/>
          <w:lang w:val="en-GB"/>
        </w:rPr>
      </w:pPr>
    </w:p>
    <w:p w14:paraId="0C9427F1" w14:textId="77777777" w:rsidR="009E484F" w:rsidRPr="00A63916" w:rsidRDefault="009E484F" w:rsidP="009E484F">
      <w:pPr>
        <w:spacing w:after="0"/>
        <w:jc w:val="right"/>
        <w:rPr>
          <w:rFonts w:ascii="Times New Roman" w:hAnsi="Times New Roman"/>
          <w:b/>
          <w:noProof/>
          <w:sz w:val="24"/>
          <w:szCs w:val="24"/>
        </w:rPr>
      </w:pPr>
    </w:p>
    <w:p w14:paraId="2ACCF309" w14:textId="77777777" w:rsidR="0026021A" w:rsidRDefault="009E484F" w:rsidP="009E484F">
      <w:pPr>
        <w:rPr>
          <w:rFonts w:ascii="Times New Roman" w:hAnsi="Times New Roman"/>
          <w:b/>
          <w:noProof/>
          <w:sz w:val="20"/>
          <w:szCs w:val="20"/>
        </w:rPr>
      </w:pPr>
      <w:r>
        <w:rPr>
          <w:rFonts w:ascii="Times New Roman" w:hAnsi="Times New Roman"/>
          <w:b/>
          <w:noProof/>
          <w:sz w:val="20"/>
          <w:szCs w:val="20"/>
        </w:rPr>
        <w:t xml:space="preserve">                                                                                                                                      </w:t>
      </w:r>
    </w:p>
    <w:p w14:paraId="139479BD" w14:textId="2E785F13" w:rsidR="0026021A" w:rsidRDefault="0026021A" w:rsidP="009E484F">
      <w:pPr>
        <w:rPr>
          <w:rFonts w:ascii="Times New Roman" w:hAnsi="Times New Roman"/>
          <w:b/>
          <w:noProof/>
          <w:sz w:val="20"/>
          <w:szCs w:val="20"/>
        </w:rPr>
      </w:pPr>
    </w:p>
    <w:p w14:paraId="5AE41DB0" w14:textId="77777777" w:rsidR="00571D00" w:rsidRDefault="00571D00" w:rsidP="009E484F">
      <w:pPr>
        <w:rPr>
          <w:rFonts w:ascii="Times New Roman" w:hAnsi="Times New Roman"/>
          <w:b/>
          <w:noProof/>
          <w:sz w:val="20"/>
          <w:szCs w:val="20"/>
        </w:rPr>
      </w:pPr>
    </w:p>
    <w:p w14:paraId="420EF67E" w14:textId="77777777" w:rsidR="00501D3A" w:rsidRDefault="00501D3A" w:rsidP="00544648">
      <w:pPr>
        <w:ind w:left="7080" w:firstLine="708"/>
        <w:rPr>
          <w:rFonts w:ascii="Times New Roman" w:hAnsi="Times New Roman"/>
          <w:b/>
          <w:noProof/>
          <w:sz w:val="20"/>
          <w:szCs w:val="20"/>
        </w:rPr>
      </w:pPr>
    </w:p>
    <w:p w14:paraId="53130767" w14:textId="77777777" w:rsidR="00037644" w:rsidRPr="00F22565" w:rsidRDefault="00AA5571" w:rsidP="00F22565">
      <w:pPr>
        <w:ind w:left="7080"/>
        <w:jc w:val="both"/>
        <w:rPr>
          <w:rFonts w:ascii="Times New Roman" w:hAnsi="Times New Roman"/>
          <w:b/>
          <w:noProof/>
          <w:sz w:val="24"/>
          <w:szCs w:val="24"/>
        </w:rPr>
      </w:pPr>
      <w:r w:rsidRPr="00F22565">
        <w:rPr>
          <w:rFonts w:ascii="Times New Roman" w:hAnsi="Times New Roman"/>
          <w:b/>
          <w:noProof/>
          <w:sz w:val="24"/>
          <w:szCs w:val="24"/>
        </w:rPr>
        <w:lastRenderedPageBreak/>
        <w:t xml:space="preserve">FORMULARUL </w:t>
      </w:r>
      <w:r w:rsidR="00F22565" w:rsidRPr="00F22565">
        <w:rPr>
          <w:rFonts w:ascii="Times New Roman" w:hAnsi="Times New Roman"/>
          <w:b/>
          <w:noProof/>
          <w:sz w:val="24"/>
          <w:szCs w:val="24"/>
        </w:rPr>
        <w:t>9</w:t>
      </w:r>
    </w:p>
    <w:p w14:paraId="1C0FED23" w14:textId="77777777" w:rsidR="00F22565" w:rsidRPr="00F22565" w:rsidRDefault="00F22565" w:rsidP="00F22565">
      <w:pPr>
        <w:spacing w:after="0"/>
        <w:jc w:val="both"/>
        <w:rPr>
          <w:rFonts w:ascii="Times New Roman" w:hAnsi="Times New Roman"/>
          <w:noProof/>
          <w:sz w:val="24"/>
          <w:szCs w:val="24"/>
        </w:rPr>
      </w:pPr>
    </w:p>
    <w:p w14:paraId="2A090EB7" w14:textId="77777777" w:rsidR="00F22565" w:rsidRPr="00F22565" w:rsidRDefault="00F22565" w:rsidP="00F22565">
      <w:pPr>
        <w:spacing w:after="0"/>
        <w:jc w:val="both"/>
        <w:rPr>
          <w:rFonts w:ascii="Times New Roman" w:hAnsi="Times New Roman"/>
          <w:b/>
          <w:noProof/>
          <w:sz w:val="24"/>
          <w:szCs w:val="24"/>
        </w:rPr>
      </w:pPr>
      <w:r w:rsidRPr="00F22565">
        <w:rPr>
          <w:rFonts w:ascii="Times New Roman" w:hAnsi="Times New Roman"/>
          <w:noProof/>
          <w:sz w:val="24"/>
          <w:szCs w:val="24"/>
        </w:rPr>
        <w:t>O</w:t>
      </w:r>
      <w:r w:rsidRPr="00F22565">
        <w:rPr>
          <w:rFonts w:ascii="Times New Roman" w:hAnsi="Times New Roman"/>
          <w:sz w:val="24"/>
          <w:szCs w:val="24"/>
        </w:rPr>
        <w:t xml:space="preserve">fertant ................................................................                                                </w:t>
      </w:r>
    </w:p>
    <w:p w14:paraId="38864265" w14:textId="77777777" w:rsidR="00F22565" w:rsidRPr="00F22565" w:rsidRDefault="00F22565" w:rsidP="00F22565">
      <w:pPr>
        <w:tabs>
          <w:tab w:val="right" w:pos="3686"/>
        </w:tabs>
        <w:jc w:val="both"/>
        <w:rPr>
          <w:rFonts w:ascii="Times New Roman" w:hAnsi="Times New Roman"/>
          <w:sz w:val="24"/>
          <w:szCs w:val="24"/>
        </w:rPr>
      </w:pPr>
      <w:r w:rsidRPr="00F22565">
        <w:rPr>
          <w:rFonts w:ascii="Times New Roman" w:hAnsi="Times New Roman"/>
          <w:i/>
          <w:sz w:val="24"/>
          <w:szCs w:val="24"/>
        </w:rPr>
        <w:t>(denumirea/ numele)</w:t>
      </w:r>
    </w:p>
    <w:p w14:paraId="11ADF436" w14:textId="77777777" w:rsidR="00F22565" w:rsidRPr="00F22565" w:rsidRDefault="00F22565" w:rsidP="00F22565">
      <w:pPr>
        <w:jc w:val="both"/>
        <w:rPr>
          <w:rFonts w:ascii="Times New Roman" w:hAnsi="Times New Roman"/>
          <w:i/>
          <w:sz w:val="24"/>
          <w:szCs w:val="24"/>
        </w:rPr>
      </w:pPr>
    </w:p>
    <w:p w14:paraId="597E7516" w14:textId="77777777" w:rsidR="0065784B" w:rsidRPr="00F22565" w:rsidRDefault="0065784B" w:rsidP="0065784B">
      <w:pPr>
        <w:jc w:val="center"/>
        <w:rPr>
          <w:rFonts w:ascii="Times New Roman" w:hAnsi="Times New Roman"/>
          <w:sz w:val="24"/>
          <w:szCs w:val="24"/>
        </w:rPr>
      </w:pPr>
      <w:r w:rsidRPr="00F22565">
        <w:rPr>
          <w:rFonts w:ascii="Times New Roman" w:hAnsi="Times New Roman"/>
          <w:b/>
          <w:sz w:val="24"/>
          <w:szCs w:val="24"/>
        </w:rPr>
        <w:t>FORMULAR DE OFERTĂ</w:t>
      </w:r>
    </w:p>
    <w:p w14:paraId="635EB30B" w14:textId="77777777" w:rsidR="0065784B" w:rsidRPr="00F22565" w:rsidRDefault="0065784B" w:rsidP="0065784B">
      <w:pPr>
        <w:jc w:val="both"/>
        <w:rPr>
          <w:rFonts w:ascii="Times New Roman" w:hAnsi="Times New Roman"/>
          <w:b/>
          <w:sz w:val="24"/>
          <w:szCs w:val="24"/>
        </w:rPr>
      </w:pPr>
    </w:p>
    <w:p w14:paraId="430795F9" w14:textId="77777777" w:rsidR="0065784B" w:rsidRPr="00F22565" w:rsidRDefault="0065784B" w:rsidP="0065784B">
      <w:pPr>
        <w:pStyle w:val="NoIndent"/>
        <w:jc w:val="both"/>
        <w:rPr>
          <w:rFonts w:ascii="Times New Roman" w:hAnsi="Times New Roman" w:cs="Times New Roman"/>
          <w:color w:val="auto"/>
          <w:sz w:val="24"/>
          <w:szCs w:val="24"/>
          <w:lang w:val="ro-RO"/>
        </w:rPr>
      </w:pPr>
      <w:r w:rsidRPr="00F22565">
        <w:rPr>
          <w:rFonts w:ascii="Times New Roman" w:hAnsi="Times New Roman" w:cs="Times New Roman"/>
          <w:sz w:val="24"/>
          <w:szCs w:val="24"/>
          <w:lang w:val="ro-RO"/>
        </w:rPr>
        <w:t xml:space="preserve">Către: </w:t>
      </w:r>
      <w:r w:rsidRPr="00F22565">
        <w:rPr>
          <w:rFonts w:ascii="Times New Roman" w:hAnsi="Times New Roman" w:cs="Times New Roman"/>
          <w:color w:val="auto"/>
          <w:sz w:val="24"/>
          <w:szCs w:val="24"/>
          <w:lang w:val="ro-RO"/>
        </w:rPr>
        <w:t>_______________________________</w:t>
      </w:r>
    </w:p>
    <w:p w14:paraId="1511374B" w14:textId="77777777" w:rsidR="0065784B" w:rsidRPr="00F22565" w:rsidRDefault="0065784B" w:rsidP="0065784B">
      <w:pPr>
        <w:jc w:val="both"/>
        <w:rPr>
          <w:rFonts w:ascii="Times New Roman" w:hAnsi="Times New Roman"/>
          <w:sz w:val="24"/>
          <w:szCs w:val="24"/>
          <w:lang w:eastAsia="zh-CN"/>
        </w:rPr>
      </w:pPr>
    </w:p>
    <w:p w14:paraId="5082F6CF" w14:textId="77777777" w:rsidR="0065784B" w:rsidRPr="00F22565" w:rsidRDefault="0065784B" w:rsidP="0065784B">
      <w:pPr>
        <w:jc w:val="both"/>
        <w:rPr>
          <w:rFonts w:ascii="Times New Roman" w:hAnsi="Times New Roman"/>
          <w:sz w:val="24"/>
          <w:szCs w:val="24"/>
        </w:rPr>
      </w:pPr>
      <w:r>
        <w:rPr>
          <w:rFonts w:ascii="Times New Roman" w:hAnsi="Times New Roman"/>
          <w:sz w:val="24"/>
          <w:szCs w:val="24"/>
        </w:rPr>
        <w:t>Subsemnatul, _________________________________, î</w:t>
      </w:r>
      <w:r w:rsidRPr="00F22565">
        <w:rPr>
          <w:rFonts w:ascii="Times New Roman" w:hAnsi="Times New Roman"/>
          <w:sz w:val="24"/>
          <w:szCs w:val="24"/>
        </w:rPr>
        <w:t>n calitate de ............................................ legal autorizat să semnez oferta pentru şi în numele ...................................................... (denumirea/numele operatorului economic)</w:t>
      </w:r>
    </w:p>
    <w:p w14:paraId="4B4356BD" w14:textId="77777777" w:rsidR="0065784B" w:rsidRPr="00F22565" w:rsidRDefault="0065784B" w:rsidP="0065784B">
      <w:pPr>
        <w:jc w:val="both"/>
        <w:rPr>
          <w:rFonts w:ascii="Times New Roman" w:hAnsi="Times New Roman"/>
          <w:sz w:val="24"/>
          <w:szCs w:val="24"/>
        </w:rPr>
      </w:pPr>
      <w:r w:rsidRPr="00F22565">
        <w:rPr>
          <w:rFonts w:ascii="Times New Roman" w:hAnsi="Times New Roman"/>
          <w:sz w:val="24"/>
          <w:szCs w:val="24"/>
        </w:rPr>
        <w:t xml:space="preserve"> </w:t>
      </w:r>
      <w:r w:rsidRPr="00F22565">
        <w:rPr>
          <w:rFonts w:ascii="Times New Roman" w:hAnsi="Times New Roman"/>
          <w:b/>
          <w:bCs/>
          <w:sz w:val="24"/>
          <w:szCs w:val="24"/>
        </w:rPr>
        <w:t xml:space="preserve">1. </w:t>
      </w:r>
      <w:r w:rsidRPr="00F22565">
        <w:rPr>
          <w:rFonts w:ascii="Times New Roman" w:hAnsi="Times New Roman"/>
          <w:sz w:val="24"/>
          <w:szCs w:val="24"/>
        </w:rPr>
        <w:t xml:space="preserve">Examinând documentaţia de atribuire, subsemnaţii, reprezentanţi ai ofertantului ___________________________, ne oferim ca, în conformitate cu prevederile şi cerinţele cuprinse în documentaţia mai sus menţionată, să prestăm, în condiţiile impuse prin Documentaţia de atribuire, </w:t>
      </w:r>
      <w:r>
        <w:rPr>
          <w:rFonts w:ascii="Times New Roman" w:hAnsi="Times New Roman"/>
          <w:sz w:val="24"/>
          <w:szCs w:val="24"/>
        </w:rPr>
        <w:t xml:space="preserve">Servicii de </w:t>
      </w:r>
      <w:r w:rsidRPr="00F22565">
        <w:rPr>
          <w:rFonts w:ascii="Times New Roman" w:hAnsi="Times New Roman"/>
          <w:sz w:val="24"/>
          <w:szCs w:val="24"/>
        </w:rPr>
        <w:t>....................................</w:t>
      </w:r>
      <w:r>
        <w:rPr>
          <w:rFonts w:ascii="Times New Roman" w:hAnsi="Times New Roman"/>
          <w:sz w:val="24"/>
          <w:szCs w:val="24"/>
        </w:rPr>
        <w:t>..........................</w:t>
      </w:r>
      <w:r w:rsidRPr="00F22565">
        <w:rPr>
          <w:rFonts w:ascii="Times New Roman" w:hAnsi="Times New Roman"/>
          <w:sz w:val="24"/>
          <w:szCs w:val="24"/>
        </w:rPr>
        <w:t>..............</w:t>
      </w:r>
      <w:r>
        <w:rPr>
          <w:rFonts w:ascii="Times New Roman" w:hAnsi="Times New Roman"/>
          <w:sz w:val="24"/>
          <w:szCs w:val="24"/>
        </w:rPr>
        <w:t xml:space="preserve"> </w:t>
      </w:r>
      <w:r w:rsidRPr="00F22565">
        <w:rPr>
          <w:rFonts w:ascii="Times New Roman" w:hAnsi="Times New Roman"/>
          <w:bCs/>
          <w:sz w:val="24"/>
          <w:szCs w:val="24"/>
        </w:rPr>
        <w:t>pe raza administrativ-teritorială</w:t>
      </w:r>
      <w:r w:rsidRPr="00F22565">
        <w:rPr>
          <w:rFonts w:ascii="Times New Roman" w:hAnsi="Times New Roman"/>
          <w:b/>
          <w:bCs/>
          <w:sz w:val="24"/>
          <w:szCs w:val="24"/>
        </w:rPr>
        <w:t xml:space="preserve"> </w:t>
      </w:r>
      <w:r w:rsidRPr="00F22565">
        <w:rPr>
          <w:rFonts w:ascii="Times New Roman" w:hAnsi="Times New Roman"/>
          <w:bCs/>
          <w:sz w:val="24"/>
          <w:szCs w:val="24"/>
        </w:rPr>
        <w:t>a</w:t>
      </w:r>
      <w:r w:rsidRPr="00F22565">
        <w:rPr>
          <w:rFonts w:ascii="Times New Roman" w:hAnsi="Times New Roman"/>
          <w:b/>
          <w:bCs/>
          <w:sz w:val="24"/>
          <w:szCs w:val="24"/>
        </w:rPr>
        <w:t xml:space="preserve"> UAT Oraşul Drăgăneşti-Olt, </w:t>
      </w:r>
      <w:r w:rsidRPr="00F22565">
        <w:rPr>
          <w:rFonts w:ascii="Times New Roman" w:hAnsi="Times New Roman"/>
          <w:sz w:val="24"/>
          <w:szCs w:val="24"/>
        </w:rPr>
        <w:t>în următoarele condiţii:</w:t>
      </w:r>
    </w:p>
    <w:p w14:paraId="71636DF1" w14:textId="77777777" w:rsidR="0065784B" w:rsidRPr="00F22565" w:rsidRDefault="0065784B" w:rsidP="0065784B">
      <w:pPr>
        <w:jc w:val="both"/>
        <w:rPr>
          <w:rFonts w:ascii="Times New Roman" w:hAnsi="Times New Roman"/>
          <w:b/>
          <w:sz w:val="24"/>
          <w:szCs w:val="24"/>
        </w:rPr>
      </w:pPr>
      <w:r w:rsidRPr="00F22565">
        <w:rPr>
          <w:rFonts w:ascii="Times New Roman" w:hAnsi="Times New Roman"/>
          <w:b/>
          <w:bCs/>
          <w:sz w:val="24"/>
          <w:szCs w:val="24"/>
        </w:rPr>
        <w:t xml:space="preserve">Valoarea totală a ofertei este de ____________ lei, fără TVA. </w:t>
      </w:r>
    </w:p>
    <w:p w14:paraId="0E7DBC3A" w14:textId="77777777" w:rsidR="0065784B" w:rsidRPr="00F22565" w:rsidRDefault="0065784B" w:rsidP="0065784B">
      <w:pPr>
        <w:jc w:val="both"/>
        <w:rPr>
          <w:rFonts w:ascii="Times New Roman" w:hAnsi="Times New Roman"/>
          <w:sz w:val="24"/>
          <w:szCs w:val="24"/>
        </w:rPr>
      </w:pPr>
      <w:r w:rsidRPr="00F22565">
        <w:rPr>
          <w:rFonts w:ascii="Times New Roman" w:hAnsi="Times New Roman"/>
          <w:b/>
          <w:bCs/>
          <w:sz w:val="24"/>
          <w:szCs w:val="24"/>
        </w:rPr>
        <w:t xml:space="preserve">2. </w:t>
      </w:r>
      <w:r w:rsidRPr="00F22565">
        <w:rPr>
          <w:rFonts w:ascii="Times New Roman" w:hAnsi="Times New Roman"/>
          <w:sz w:val="24"/>
          <w:szCs w:val="24"/>
        </w:rPr>
        <w:t>Ne angajăm să menţinem această ofertă valabilă pentru o durata de _____</w:t>
      </w:r>
      <w:r w:rsidRPr="00F22565">
        <w:rPr>
          <w:rFonts w:ascii="Times New Roman" w:hAnsi="Times New Roman"/>
          <w:b/>
          <w:bCs/>
          <w:sz w:val="24"/>
          <w:szCs w:val="24"/>
        </w:rPr>
        <w:t xml:space="preserve"> zile</w:t>
      </w:r>
      <w:r w:rsidRPr="00F22565">
        <w:rPr>
          <w:rFonts w:ascii="Times New Roman" w:hAnsi="Times New Roman"/>
          <w:sz w:val="24"/>
          <w:szCs w:val="24"/>
        </w:rPr>
        <w:t xml:space="preserve">, respectiv până la data de </w:t>
      </w:r>
      <w:r w:rsidRPr="00F22565">
        <w:rPr>
          <w:rFonts w:ascii="Times New Roman" w:hAnsi="Times New Roman"/>
          <w:sz w:val="24"/>
          <w:szCs w:val="24"/>
          <w:u w:val="single"/>
        </w:rPr>
        <w:t xml:space="preserve">                                                                          </w:t>
      </w:r>
      <w:r w:rsidRPr="00F22565">
        <w:rPr>
          <w:rFonts w:ascii="Times New Roman" w:hAnsi="Times New Roman"/>
          <w:sz w:val="24"/>
          <w:szCs w:val="24"/>
        </w:rPr>
        <w:t xml:space="preserve"> </w:t>
      </w:r>
      <w:r w:rsidRPr="00F22565">
        <w:rPr>
          <w:rFonts w:ascii="Times New Roman" w:hAnsi="Times New Roman"/>
          <w:i/>
          <w:iCs/>
          <w:sz w:val="24"/>
          <w:szCs w:val="24"/>
        </w:rPr>
        <w:t xml:space="preserve">(durata in litere si in cifre) </w:t>
      </w:r>
      <w:r w:rsidRPr="00F22565">
        <w:rPr>
          <w:rFonts w:ascii="Times New Roman" w:hAnsi="Times New Roman"/>
          <w:sz w:val="24"/>
          <w:szCs w:val="24"/>
        </w:rPr>
        <w:t xml:space="preserve">şi ea va rămâne obligatorie pentru noi şi poate fi acceptată oricând înainte de expirarea perioadei de valabilitate. </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65784B" w:rsidRPr="00F22565" w14:paraId="11C67C5F" w14:textId="77777777" w:rsidTr="00CC05D6">
        <w:trPr>
          <w:trHeight w:val="4128"/>
        </w:trPr>
        <w:tc>
          <w:tcPr>
            <w:tcW w:w="9606" w:type="dxa"/>
          </w:tcPr>
          <w:p w14:paraId="08AAB259" w14:textId="77777777" w:rsidR="0065784B" w:rsidRPr="00F22565" w:rsidRDefault="0065784B" w:rsidP="00CC05D6">
            <w:pPr>
              <w:jc w:val="both"/>
              <w:rPr>
                <w:rFonts w:ascii="Times New Roman" w:hAnsi="Times New Roman"/>
                <w:sz w:val="24"/>
                <w:szCs w:val="24"/>
              </w:rPr>
            </w:pPr>
            <w:r w:rsidRPr="00F22565">
              <w:rPr>
                <w:rFonts w:ascii="Times New Roman" w:hAnsi="Times New Roman"/>
                <w:b/>
                <w:bCs/>
                <w:sz w:val="24"/>
                <w:szCs w:val="24"/>
              </w:rPr>
              <w:t xml:space="preserve">3. </w:t>
            </w:r>
            <w:r w:rsidRPr="00F22565">
              <w:rPr>
                <w:rFonts w:ascii="Times New Roman" w:hAnsi="Times New Roman"/>
                <w:sz w:val="24"/>
                <w:szCs w:val="24"/>
              </w:rPr>
              <w:t xml:space="preserve">Până la încheierea și semnarea contractului de </w:t>
            </w:r>
            <w:r>
              <w:rPr>
                <w:rFonts w:ascii="Times New Roman" w:hAnsi="Times New Roman"/>
                <w:sz w:val="24"/>
                <w:szCs w:val="24"/>
              </w:rPr>
              <w:t xml:space="preserve">lucrări, această ofertă, împreună cu </w:t>
            </w:r>
            <w:r w:rsidRPr="00F22565">
              <w:rPr>
                <w:rFonts w:ascii="Times New Roman" w:hAnsi="Times New Roman"/>
                <w:sz w:val="24"/>
                <w:szCs w:val="24"/>
              </w:rPr>
              <w:t>comunicarea transmisă de dumneavoastră, prin care oferta noastră este stabilită câștigătoare, vor constitui un contract angajant între noi.</w:t>
            </w:r>
          </w:p>
          <w:p w14:paraId="1788B96E" w14:textId="77777777" w:rsidR="0065784B" w:rsidRPr="00F22565" w:rsidRDefault="0065784B" w:rsidP="00CC05D6">
            <w:pPr>
              <w:jc w:val="both"/>
              <w:rPr>
                <w:rFonts w:ascii="Times New Roman" w:hAnsi="Times New Roman"/>
                <w:sz w:val="24"/>
                <w:szCs w:val="24"/>
              </w:rPr>
            </w:pPr>
            <w:r w:rsidRPr="00F22565">
              <w:rPr>
                <w:rFonts w:ascii="Times New Roman" w:hAnsi="Times New Roman"/>
                <w:sz w:val="24"/>
                <w:szCs w:val="24"/>
              </w:rPr>
              <w:t xml:space="preserve"> </w:t>
            </w:r>
            <w:r w:rsidRPr="00F22565">
              <w:rPr>
                <w:rFonts w:ascii="Times New Roman" w:hAnsi="Times New Roman"/>
                <w:b/>
                <w:bCs/>
                <w:sz w:val="24"/>
                <w:szCs w:val="24"/>
              </w:rPr>
              <w:t xml:space="preserve">4. </w:t>
            </w:r>
            <w:r w:rsidRPr="00F22565">
              <w:rPr>
                <w:rFonts w:ascii="Times New Roman" w:hAnsi="Times New Roman"/>
                <w:sz w:val="24"/>
                <w:szCs w:val="24"/>
              </w:rPr>
              <w:t>Alături de oferta de bază:</w:t>
            </w:r>
          </w:p>
          <w:p w14:paraId="733E742B" w14:textId="77777777" w:rsidR="0065784B" w:rsidRPr="00F22565" w:rsidRDefault="0065784B" w:rsidP="00CC05D6">
            <w:pPr>
              <w:jc w:val="both"/>
              <w:rPr>
                <w:rFonts w:ascii="Times New Roman" w:hAnsi="Times New Roman"/>
                <w:sz w:val="24"/>
                <w:szCs w:val="24"/>
              </w:rPr>
            </w:pPr>
            <w:r w:rsidRPr="00F22565">
              <w:rPr>
                <w:rFonts w:ascii="Times New Roman" w:hAnsi="Times New Roman"/>
                <w:sz w:val="24"/>
                <w:szCs w:val="24"/>
              </w:rPr>
              <w:t xml:space="preserve"> |_| depunem ofertă alternativă, ale cărei detalii sunt prezentate într-un formular de ofertă separat, marcat în mod clar "alternativă"; </w:t>
            </w:r>
          </w:p>
          <w:p w14:paraId="3DFB9334" w14:textId="77777777" w:rsidR="0065784B" w:rsidRPr="00F22565" w:rsidRDefault="0065784B" w:rsidP="00CC05D6">
            <w:pPr>
              <w:jc w:val="both"/>
              <w:rPr>
                <w:rFonts w:ascii="Times New Roman" w:hAnsi="Times New Roman"/>
                <w:i/>
                <w:iCs/>
                <w:sz w:val="24"/>
                <w:szCs w:val="24"/>
              </w:rPr>
            </w:pPr>
            <w:r w:rsidRPr="00F22565">
              <w:rPr>
                <w:rFonts w:ascii="Times New Roman" w:hAnsi="Times New Roman"/>
                <w:sz w:val="24"/>
                <w:szCs w:val="24"/>
              </w:rPr>
              <w:t xml:space="preserve">|_| nu depunem ofertă alternativă. </w:t>
            </w:r>
            <w:r w:rsidRPr="00F22565">
              <w:rPr>
                <w:rFonts w:ascii="Times New Roman" w:hAnsi="Times New Roman"/>
                <w:i/>
                <w:iCs/>
                <w:sz w:val="24"/>
                <w:szCs w:val="24"/>
              </w:rPr>
              <w:t>(se bifează opţiunea corespunzătoare)</w:t>
            </w:r>
          </w:p>
          <w:p w14:paraId="774AF5D9" w14:textId="77777777" w:rsidR="0065784B" w:rsidRPr="001E6785" w:rsidRDefault="0065784B" w:rsidP="00CC05D6">
            <w:pPr>
              <w:jc w:val="both"/>
              <w:rPr>
                <w:rFonts w:ascii="Times New Roman" w:hAnsi="Times New Roman"/>
                <w:sz w:val="24"/>
                <w:szCs w:val="24"/>
              </w:rPr>
            </w:pPr>
            <w:r w:rsidRPr="00F22565">
              <w:rPr>
                <w:rFonts w:ascii="Times New Roman" w:hAnsi="Times New Roman"/>
                <w:b/>
                <w:sz w:val="24"/>
                <w:szCs w:val="24"/>
              </w:rPr>
              <w:t>5.</w:t>
            </w:r>
            <w:r w:rsidRPr="00F22565">
              <w:rPr>
                <w:rFonts w:ascii="Times New Roman" w:hAnsi="Times New Roman"/>
                <w:sz w:val="24"/>
                <w:szCs w:val="24"/>
              </w:rPr>
              <w:t xml:space="preserve"> Înţelegem că nu sunteţi obligaţi să acceptaţi oferta cu cel mai scăzut preţ sau orice altă ofertă pe care o puteţi primi.</w:t>
            </w:r>
          </w:p>
        </w:tc>
      </w:tr>
    </w:tbl>
    <w:p w14:paraId="069E09C7" w14:textId="77777777" w:rsidR="0065784B" w:rsidRDefault="0065784B" w:rsidP="0065784B">
      <w:pPr>
        <w:tabs>
          <w:tab w:val="left" w:pos="567"/>
        </w:tabs>
        <w:suppressAutoHyphens/>
        <w:spacing w:after="120" w:line="240" w:lineRule="auto"/>
        <w:jc w:val="both"/>
        <w:rPr>
          <w:rFonts w:ascii="Times New Roman" w:hAnsi="Times New Roman"/>
          <w:i/>
          <w:sz w:val="24"/>
          <w:szCs w:val="24"/>
        </w:rPr>
      </w:pPr>
      <w:r w:rsidRPr="00F22565">
        <w:rPr>
          <w:rFonts w:ascii="Times New Roman" w:hAnsi="Times New Roman"/>
          <w:sz w:val="24"/>
          <w:szCs w:val="24"/>
        </w:rPr>
        <w:t xml:space="preserve">Data ..../..../....                 </w:t>
      </w:r>
      <w:r>
        <w:rPr>
          <w:rFonts w:ascii="Times New Roman" w:hAnsi="Times New Roman"/>
          <w:sz w:val="24"/>
          <w:szCs w:val="24"/>
        </w:rPr>
        <w:t xml:space="preserve">                                                 </w:t>
      </w:r>
      <w:r w:rsidRPr="00F22565">
        <w:rPr>
          <w:rFonts w:ascii="Times New Roman" w:hAnsi="Times New Roman"/>
          <w:sz w:val="24"/>
          <w:szCs w:val="24"/>
        </w:rPr>
        <w:t xml:space="preserve">........................................., </w:t>
      </w:r>
      <w:r>
        <w:rPr>
          <w:rFonts w:ascii="Times New Roman" w:hAnsi="Times New Roman"/>
          <w:sz w:val="24"/>
          <w:szCs w:val="24"/>
        </w:rPr>
        <w:t xml:space="preserve">                         </w:t>
      </w:r>
      <w:r w:rsidRPr="00F22565">
        <w:rPr>
          <w:rFonts w:ascii="Times New Roman" w:hAnsi="Times New Roman"/>
          <w:i/>
          <w:sz w:val="24"/>
          <w:szCs w:val="24"/>
        </w:rPr>
        <w:t>(semnătura),</w:t>
      </w:r>
      <w:r w:rsidRPr="00F22565">
        <w:rPr>
          <w:rFonts w:ascii="Times New Roman" w:hAnsi="Times New Roman"/>
          <w:sz w:val="24"/>
          <w:szCs w:val="24"/>
        </w:rPr>
        <w:t xml:space="preserve"> în calitate de ....................................., legal autorizat să semnez oferta pentru şi în numele ......................................... </w:t>
      </w:r>
      <w:r w:rsidRPr="00F22565">
        <w:rPr>
          <w:rFonts w:ascii="Times New Roman" w:hAnsi="Times New Roman"/>
          <w:i/>
          <w:sz w:val="24"/>
          <w:szCs w:val="24"/>
        </w:rPr>
        <w:t>(denumirea/ numele operatorului economic).</w:t>
      </w:r>
    </w:p>
    <w:p w14:paraId="77E9D2C8" w14:textId="77777777" w:rsidR="0065784B" w:rsidRPr="00F22565" w:rsidRDefault="0065784B" w:rsidP="0065784B">
      <w:pPr>
        <w:tabs>
          <w:tab w:val="left" w:pos="567"/>
        </w:tabs>
        <w:suppressAutoHyphens/>
        <w:spacing w:after="120" w:line="240" w:lineRule="auto"/>
        <w:jc w:val="both"/>
        <w:rPr>
          <w:rFonts w:ascii="Times New Roman" w:hAnsi="Times New Roman"/>
          <w:i/>
          <w:sz w:val="24"/>
          <w:szCs w:val="24"/>
        </w:rPr>
      </w:pPr>
    </w:p>
    <w:p w14:paraId="60484B66" w14:textId="77777777" w:rsidR="00F22565" w:rsidRPr="00F22565" w:rsidRDefault="00F22565" w:rsidP="00F22565">
      <w:pPr>
        <w:tabs>
          <w:tab w:val="left" w:pos="567"/>
        </w:tabs>
        <w:suppressAutoHyphens/>
        <w:spacing w:after="120" w:line="240" w:lineRule="auto"/>
        <w:jc w:val="both"/>
        <w:rPr>
          <w:rFonts w:ascii="Times New Roman" w:hAnsi="Times New Roman"/>
          <w:i/>
          <w:sz w:val="24"/>
          <w:szCs w:val="24"/>
        </w:rPr>
      </w:pPr>
    </w:p>
    <w:p w14:paraId="508174ED" w14:textId="77777777" w:rsidR="00F22565" w:rsidRPr="00F22565" w:rsidRDefault="00F22565" w:rsidP="008F1013">
      <w:pPr>
        <w:pStyle w:val="ListParagraph"/>
        <w:tabs>
          <w:tab w:val="left" w:pos="567"/>
        </w:tabs>
        <w:suppressAutoHyphens/>
        <w:spacing w:after="120" w:line="240" w:lineRule="auto"/>
        <w:jc w:val="center"/>
        <w:rPr>
          <w:rFonts w:ascii="Times New Roman" w:hAnsi="Times New Roman"/>
          <w:sz w:val="24"/>
          <w:szCs w:val="24"/>
        </w:rPr>
      </w:pPr>
      <w:r w:rsidRPr="00F22565">
        <w:rPr>
          <w:rFonts w:ascii="Times New Roman" w:hAnsi="Times New Roman"/>
          <w:sz w:val="24"/>
          <w:szCs w:val="24"/>
        </w:rPr>
        <w:lastRenderedPageBreak/>
        <w:t>DECLARAŢIA OFERTANTULUI</w:t>
      </w:r>
    </w:p>
    <w:p w14:paraId="116F7F05"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Se completează şi se semnează de ofertant (inclusiv de fiecare membru al asocierii).</w:t>
      </w:r>
    </w:p>
    <w:p w14:paraId="7D688AE6"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Noi, prin subsemnatul………………………………………………………, declarăm că:</w:t>
      </w:r>
    </w:p>
    <w:p w14:paraId="2EA5A094"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1.Am examinat şi am acceptat în întregime conţinutul documentaţiei de atribuire.</w:t>
      </w:r>
    </w:p>
    <w:p w14:paraId="230E0D88"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Prin aceasta, noi acceptăm prevederile Documentaţiei de Atribuire în totalitatea lor, fără rezerve sau restricţii.</w:t>
      </w:r>
    </w:p>
    <w:p w14:paraId="6D29E3FC"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Ne oferim să executăm, în conformitate cu condiţiile din Documentaţia de Atribuire şi cu condiţiile şi termenele limită impuse, fără rezerve sau restricţii, următoarele servicii/lucrări................................................................................................................................................................................................................................................................................................................. (se va completa cu denumirea obiectivului)</w:t>
      </w:r>
    </w:p>
    <w:p w14:paraId="7B1C229E"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Recunoaştem pe deplin şi acceptăm ca orice informaţie incorectă sau incompletă prezentată în mod deliberat în această ofertă poate duce la excluderea din acest contract .</w:t>
      </w:r>
    </w:p>
    <w:p w14:paraId="01691325"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2.</w:t>
      </w:r>
      <w:r w:rsidR="00767117">
        <w:rPr>
          <w:rFonts w:ascii="Times New Roman" w:hAnsi="Times New Roman"/>
          <w:sz w:val="24"/>
          <w:szCs w:val="24"/>
        </w:rPr>
        <w:t xml:space="preserve"> </w:t>
      </w:r>
      <w:r w:rsidRPr="00F22565">
        <w:rPr>
          <w:rFonts w:ascii="Times New Roman" w:hAnsi="Times New Roman"/>
          <w:sz w:val="24"/>
          <w:szCs w:val="24"/>
        </w:rPr>
        <w:t>Ne angajăm să menţinem această ofertă valabilă pentru o perioadă de .........</w:t>
      </w:r>
      <w:r w:rsidR="00767117">
        <w:rPr>
          <w:rFonts w:ascii="Times New Roman" w:hAnsi="Times New Roman"/>
          <w:sz w:val="24"/>
          <w:szCs w:val="24"/>
        </w:rPr>
        <w:t>.............. zile respectiv până</w:t>
      </w:r>
      <w:r w:rsidRPr="00F22565">
        <w:rPr>
          <w:rFonts w:ascii="Times New Roman" w:hAnsi="Times New Roman"/>
          <w:sz w:val="24"/>
          <w:szCs w:val="24"/>
        </w:rPr>
        <w:t xml:space="preserve"> la data de ……………………………….. şi ea va ramane obligatorie pentru noi şi poate fi acceptată oricând înainte de expirarea perioadei de valabilitate.</w:t>
      </w:r>
    </w:p>
    <w:p w14:paraId="37101CC7"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3.</w:t>
      </w:r>
      <w:r w:rsidR="00767117">
        <w:rPr>
          <w:rFonts w:ascii="Times New Roman" w:hAnsi="Times New Roman"/>
          <w:sz w:val="24"/>
          <w:szCs w:val="24"/>
        </w:rPr>
        <w:t xml:space="preserve"> </w:t>
      </w:r>
      <w:r w:rsidRPr="00F22565">
        <w:rPr>
          <w:rFonts w:ascii="Times New Roman" w:hAnsi="Times New Roman"/>
          <w:sz w:val="24"/>
          <w:szCs w:val="24"/>
        </w:rPr>
        <w:t>Ne angajăm ca, în cazul în care oferta noastră este stabilită câştigătoare, să executăm serviciile în conformitate cu cerinţele din Documentaţia de Atribuire.</w:t>
      </w:r>
    </w:p>
    <w:p w14:paraId="002CC9D3"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4.</w:t>
      </w:r>
      <w:r w:rsidR="00767117">
        <w:rPr>
          <w:rFonts w:ascii="Times New Roman" w:hAnsi="Times New Roman"/>
          <w:sz w:val="24"/>
          <w:szCs w:val="24"/>
        </w:rPr>
        <w:t xml:space="preserve"> </w:t>
      </w:r>
      <w:r w:rsidRPr="00F22565">
        <w:rPr>
          <w:rFonts w:ascii="Times New Roman" w:hAnsi="Times New Roman"/>
          <w:sz w:val="24"/>
          <w:szCs w:val="24"/>
        </w:rPr>
        <w:t>Ne angajăm că, în cazul în care oferta noastră este stabilită câştigătoare, să garantăm  serviciile executate pe o perioada de .......... luni/...........</w:t>
      </w:r>
      <w:r w:rsidR="00767117">
        <w:rPr>
          <w:rFonts w:ascii="Times New Roman" w:hAnsi="Times New Roman"/>
          <w:sz w:val="24"/>
          <w:szCs w:val="24"/>
        </w:rPr>
        <w:t xml:space="preserve"> </w:t>
      </w:r>
      <w:r w:rsidRPr="00F22565">
        <w:rPr>
          <w:rFonts w:ascii="Times New Roman" w:hAnsi="Times New Roman"/>
          <w:sz w:val="24"/>
          <w:szCs w:val="24"/>
        </w:rPr>
        <w:t>ani  în conformitate cu graficul de execuţie.</w:t>
      </w:r>
    </w:p>
    <w:p w14:paraId="51476630"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5.</w:t>
      </w:r>
      <w:r w:rsidR="00767117">
        <w:rPr>
          <w:rFonts w:ascii="Times New Roman" w:hAnsi="Times New Roman"/>
          <w:sz w:val="24"/>
          <w:szCs w:val="24"/>
        </w:rPr>
        <w:t xml:space="preserve"> </w:t>
      </w:r>
      <w:r w:rsidRPr="00F22565">
        <w:rPr>
          <w:rFonts w:ascii="Times New Roman" w:hAnsi="Times New Roman"/>
          <w:sz w:val="24"/>
          <w:szCs w:val="24"/>
        </w:rPr>
        <w:t>Facem această cerere în calitate de l</w:t>
      </w:r>
      <w:r w:rsidR="00767117">
        <w:rPr>
          <w:rFonts w:ascii="Times New Roman" w:hAnsi="Times New Roman"/>
          <w:sz w:val="24"/>
          <w:szCs w:val="24"/>
        </w:rPr>
        <w:t>ider/membru în asocierea condusă</w:t>
      </w:r>
      <w:r w:rsidRPr="00F22565">
        <w:rPr>
          <w:rFonts w:ascii="Times New Roman" w:hAnsi="Times New Roman"/>
          <w:sz w:val="24"/>
          <w:szCs w:val="24"/>
        </w:rPr>
        <w:t xml:space="preserve"> de ….............................................................* şi pentru această ofertă. Noi confirmăm că nu participam pentru acelaşi contract în nicio altă ofertă indiferent sub ce formă (individual,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 .</w:t>
      </w:r>
    </w:p>
    <w:p w14:paraId="3B2824AB"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6.Cunoaştem faptul că membrii asocierii au răspundere colectivă faţă de autoritatea contractantă în privinţa participării atât în procedura de atribuire cât şi în orice contract atribuit nouă ca rezultat al acestei proceduri.</w:t>
      </w:r>
    </w:p>
    <w:p w14:paraId="0E138532"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 xml:space="preserve">7.Vom informa imediat Autoritatea Contractantă, dacă va apărea vreo modificare în situaţiile de mai sus, la orice moment în timpul procedurii de atribuire sau în timpul implementării contractului. </w:t>
      </w:r>
    </w:p>
    <w:p w14:paraId="1DE9972C"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8.Înţelegem că nu sunteţi obligaţi să acceptaţi oferta cu cel mai scăzut preţ sau orice altă ofertă pe care o puteţi primi.</w:t>
      </w:r>
    </w:p>
    <w:p w14:paraId="25593BD1"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9.Înţelegem că în cazul în care această declaraţie nu este conformă cu realitatea sunt pasibil de încălcarea prevederilor legislatiei penale privind falsul în declaraţii şi sunt de acord cu orice decizie a autorităţii contractante referitoare la excluderea din procedura pentru atribuirea contractelor de achiziţii publice.</w:t>
      </w:r>
    </w:p>
    <w:p w14:paraId="6B5889AE"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p>
    <w:p w14:paraId="3EA6C05D"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Pr>
          <w:rFonts w:ascii="Times New Roman" w:hAnsi="Times New Roman"/>
          <w:sz w:val="24"/>
          <w:szCs w:val="24"/>
        </w:rPr>
        <w:t xml:space="preserve">Nota: </w:t>
      </w:r>
      <w:r>
        <w:rPr>
          <w:rFonts w:ascii="Times New Roman" w:hAnsi="Times New Roman"/>
          <w:sz w:val="24"/>
          <w:szCs w:val="24"/>
        </w:rPr>
        <w:tab/>
        <w:t>*</w:t>
      </w:r>
      <w:r>
        <w:rPr>
          <w:rFonts w:ascii="Times New Roman" w:hAnsi="Times New Roman"/>
          <w:sz w:val="24"/>
          <w:szCs w:val="24"/>
        </w:rPr>
        <w:tab/>
        <w:t xml:space="preserve"> se va completa după</w:t>
      </w:r>
      <w:r w:rsidRPr="00F22565">
        <w:rPr>
          <w:rFonts w:ascii="Times New Roman" w:hAnsi="Times New Roman"/>
          <w:sz w:val="24"/>
          <w:szCs w:val="24"/>
        </w:rPr>
        <w:t xml:space="preserve"> caz</w:t>
      </w:r>
    </w:p>
    <w:p w14:paraId="1E2E75D8"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Data ………………………..</w:t>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Operator economic,</w:t>
      </w:r>
    </w:p>
    <w:p w14:paraId="776BB2F0"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Pr>
          <w:rFonts w:ascii="Times New Roman" w:hAnsi="Times New Roman"/>
          <w:sz w:val="24"/>
          <w:szCs w:val="24"/>
        </w:rPr>
        <w:t xml:space="preserve">   ....</w:t>
      </w:r>
      <w:r w:rsidRPr="00F22565">
        <w:rPr>
          <w:rFonts w:ascii="Times New Roman" w:hAnsi="Times New Roman"/>
          <w:sz w:val="24"/>
          <w:szCs w:val="24"/>
        </w:rPr>
        <w:t>.............................................</w:t>
      </w:r>
    </w:p>
    <w:p w14:paraId="79BC885C" w14:textId="77777777" w:rsidR="00F22565" w:rsidRPr="00F22565" w:rsidRDefault="00F22565" w:rsidP="00F22565">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 xml:space="preserve"> </w:t>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 xml:space="preserve"> Numele şi prenumele: </w:t>
      </w:r>
      <w:r>
        <w:rPr>
          <w:rFonts w:ascii="Times New Roman" w:hAnsi="Times New Roman"/>
          <w:sz w:val="24"/>
          <w:szCs w:val="24"/>
        </w:rPr>
        <w:t>........</w:t>
      </w:r>
      <w:r w:rsidRPr="00F22565">
        <w:rPr>
          <w:rFonts w:ascii="Times New Roman" w:hAnsi="Times New Roman"/>
          <w:sz w:val="24"/>
          <w:szCs w:val="24"/>
        </w:rPr>
        <w:t xml:space="preserve">……………..................… </w:t>
      </w:r>
    </w:p>
    <w:p w14:paraId="50C83645" w14:textId="77777777" w:rsidR="00FE78E8" w:rsidRPr="007E2C66" w:rsidRDefault="00F22565" w:rsidP="007E2C66">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 xml:space="preserve">                                    </w:t>
      </w:r>
      <w:r>
        <w:rPr>
          <w:rFonts w:ascii="Times New Roman" w:hAnsi="Times New Roman"/>
          <w:sz w:val="24"/>
          <w:szCs w:val="24"/>
        </w:rPr>
        <w:t xml:space="preserve">        </w:t>
      </w:r>
      <w:r w:rsidRPr="00F22565">
        <w:rPr>
          <w:rFonts w:ascii="Times New Roman" w:hAnsi="Times New Roman"/>
          <w:sz w:val="24"/>
          <w:szCs w:val="24"/>
        </w:rPr>
        <w:t>(semnătura autorizată şi ştampila)</w:t>
      </w:r>
    </w:p>
    <w:p w14:paraId="37273E27" w14:textId="77777777" w:rsidR="00571D00" w:rsidRDefault="00571D00" w:rsidP="00316BB9">
      <w:pPr>
        <w:spacing w:after="120"/>
        <w:jc w:val="right"/>
        <w:rPr>
          <w:rFonts w:ascii="Times New Roman" w:hAnsi="Times New Roman"/>
          <w:b/>
          <w:bCs/>
          <w:sz w:val="24"/>
          <w:szCs w:val="24"/>
        </w:rPr>
      </w:pPr>
    </w:p>
    <w:p w14:paraId="2BD6D0DB" w14:textId="7C53D535" w:rsidR="00316BB9" w:rsidRPr="008F1013" w:rsidRDefault="001C6C89" w:rsidP="00316BB9">
      <w:pPr>
        <w:spacing w:after="120"/>
        <w:jc w:val="right"/>
        <w:rPr>
          <w:rFonts w:ascii="Times New Roman" w:hAnsi="Times New Roman"/>
          <w:b/>
          <w:bCs/>
          <w:sz w:val="24"/>
          <w:szCs w:val="24"/>
        </w:rPr>
      </w:pPr>
      <w:r w:rsidRPr="008F1013">
        <w:rPr>
          <w:rFonts w:ascii="Times New Roman" w:hAnsi="Times New Roman"/>
          <w:b/>
          <w:bCs/>
          <w:sz w:val="24"/>
          <w:szCs w:val="24"/>
        </w:rPr>
        <w:lastRenderedPageBreak/>
        <w:t>F</w:t>
      </w:r>
      <w:r w:rsidR="00316BB9" w:rsidRPr="008F1013">
        <w:rPr>
          <w:rFonts w:ascii="Times New Roman" w:hAnsi="Times New Roman"/>
          <w:b/>
          <w:bCs/>
          <w:sz w:val="24"/>
          <w:szCs w:val="24"/>
        </w:rPr>
        <w:t xml:space="preserve">ORMULARUL </w:t>
      </w:r>
      <w:r w:rsidR="008F1013" w:rsidRPr="008F1013">
        <w:rPr>
          <w:rFonts w:ascii="Times New Roman" w:hAnsi="Times New Roman"/>
          <w:b/>
          <w:bCs/>
          <w:sz w:val="24"/>
          <w:szCs w:val="24"/>
        </w:rPr>
        <w:t>10</w:t>
      </w:r>
    </w:p>
    <w:p w14:paraId="6B172897" w14:textId="77777777" w:rsidR="00316BB9" w:rsidRDefault="00316BB9" w:rsidP="00316BB9">
      <w:pPr>
        <w:spacing w:after="120"/>
        <w:jc w:val="right"/>
        <w:rPr>
          <w:b/>
          <w:bCs/>
        </w:rPr>
      </w:pPr>
    </w:p>
    <w:p w14:paraId="727D0A2F" w14:textId="77777777" w:rsidR="00316BB9" w:rsidRDefault="00316BB9" w:rsidP="00316BB9">
      <w:pPr>
        <w:pStyle w:val="Title"/>
        <w:spacing w:after="120"/>
        <w:rPr>
          <w:sz w:val="22"/>
          <w:szCs w:val="22"/>
          <w:lang w:val="ro-RO"/>
        </w:rPr>
      </w:pPr>
      <w:r>
        <w:rPr>
          <w:sz w:val="22"/>
          <w:szCs w:val="22"/>
          <w:lang w:val="ro-RO"/>
        </w:rPr>
        <w:t>F</w:t>
      </w:r>
      <w:r w:rsidRPr="001F1B6D">
        <w:rPr>
          <w:sz w:val="22"/>
          <w:szCs w:val="22"/>
          <w:lang w:val="ro-RO"/>
        </w:rPr>
        <w:t>OR</w:t>
      </w:r>
      <w:r w:rsidR="008F1013">
        <w:rPr>
          <w:sz w:val="22"/>
          <w:szCs w:val="22"/>
          <w:lang w:val="ro-RO"/>
        </w:rPr>
        <w:t>MULAR DE IDENTIFICARE FINANCIARĂ</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5"/>
      </w:tblGrid>
      <w:tr w:rsidR="00316BB9" w:rsidRPr="001F1B6D" w14:paraId="154B51A6" w14:textId="77777777" w:rsidTr="00316BB9">
        <w:tc>
          <w:tcPr>
            <w:tcW w:w="9930" w:type="dxa"/>
          </w:tcPr>
          <w:p w14:paraId="41FCAB7A" w14:textId="77777777" w:rsidR="00316BB9" w:rsidRPr="001F1B6D" w:rsidRDefault="00316BB9" w:rsidP="006B08C2">
            <w:pPr>
              <w:pStyle w:val="Title"/>
              <w:spacing w:after="120"/>
              <w:rPr>
                <w:sz w:val="22"/>
                <w:szCs w:val="22"/>
                <w:u w:val="single"/>
                <w:lang w:val="ro-RO"/>
              </w:rPr>
            </w:pPr>
            <w:r w:rsidRPr="001F1B6D">
              <w:rPr>
                <w:sz w:val="22"/>
                <w:szCs w:val="22"/>
                <w:u w:val="single"/>
                <w:lang w:val="ro-RO"/>
              </w:rPr>
              <w:t>TITULARUL DE CONT</w:t>
            </w:r>
          </w:p>
        </w:tc>
      </w:tr>
      <w:tr w:rsidR="00316BB9" w:rsidRPr="001F1B6D" w14:paraId="0E1F8C5D" w14:textId="77777777" w:rsidTr="00316BB9">
        <w:tc>
          <w:tcPr>
            <w:tcW w:w="9930"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316BB9" w:rsidRPr="001F1B6D" w14:paraId="4C1FFB03" w14:textId="77777777" w:rsidTr="006B08C2">
              <w:trPr>
                <w:trHeight w:val="360"/>
              </w:trPr>
              <w:tc>
                <w:tcPr>
                  <w:tcW w:w="7740" w:type="dxa"/>
                  <w:tcBorders>
                    <w:top w:val="single" w:sz="4" w:space="0" w:color="auto"/>
                    <w:left w:val="single" w:sz="4" w:space="0" w:color="auto"/>
                    <w:bottom w:val="single" w:sz="4" w:space="0" w:color="auto"/>
                    <w:right w:val="single" w:sz="4" w:space="0" w:color="auto"/>
                  </w:tcBorders>
                </w:tcPr>
                <w:p w14:paraId="0587F71E" w14:textId="77777777" w:rsidR="00316BB9" w:rsidRPr="001F1B6D" w:rsidRDefault="00316BB9" w:rsidP="006B08C2">
                  <w:pPr>
                    <w:pStyle w:val="Title"/>
                    <w:spacing w:after="120"/>
                    <w:jc w:val="left"/>
                    <w:rPr>
                      <w:sz w:val="22"/>
                      <w:szCs w:val="22"/>
                      <w:lang w:val="ro-RO"/>
                    </w:rPr>
                  </w:pPr>
                </w:p>
              </w:tc>
            </w:tr>
          </w:tbl>
          <w:p w14:paraId="01ED7603" w14:textId="77777777" w:rsidR="00316BB9" w:rsidRPr="001F1B6D" w:rsidRDefault="00316BB9" w:rsidP="006B08C2">
            <w:pPr>
              <w:pStyle w:val="Title"/>
              <w:spacing w:after="120"/>
              <w:jc w:val="left"/>
              <w:rPr>
                <w:sz w:val="22"/>
                <w:szCs w:val="22"/>
                <w:lang w:val="ro-RO"/>
              </w:rPr>
            </w:pPr>
          </w:p>
          <w:p w14:paraId="0DD5155A" w14:textId="77777777" w:rsidR="00316BB9" w:rsidRPr="001F1B6D" w:rsidRDefault="00316BB9" w:rsidP="006B08C2">
            <w:pPr>
              <w:pStyle w:val="Title"/>
              <w:spacing w:after="120"/>
              <w:jc w:val="left"/>
              <w:rPr>
                <w:sz w:val="22"/>
                <w:szCs w:val="22"/>
                <w:lang w:val="ro-RO"/>
              </w:rPr>
            </w:pPr>
            <w:r w:rsidRPr="001F1B6D">
              <w:rPr>
                <w:sz w:val="22"/>
                <w:szCs w:val="22"/>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316BB9" w:rsidRPr="001F1B6D" w14:paraId="313FEE3C" w14:textId="77777777" w:rsidTr="006B08C2">
              <w:trPr>
                <w:trHeight w:val="315"/>
              </w:trPr>
              <w:tc>
                <w:tcPr>
                  <w:tcW w:w="7935" w:type="dxa"/>
                  <w:tcBorders>
                    <w:top w:val="single" w:sz="4" w:space="0" w:color="auto"/>
                    <w:left w:val="single" w:sz="4" w:space="0" w:color="auto"/>
                    <w:bottom w:val="single" w:sz="4" w:space="0" w:color="auto"/>
                    <w:right w:val="single" w:sz="4" w:space="0" w:color="auto"/>
                  </w:tcBorders>
                </w:tcPr>
                <w:p w14:paraId="42A0E362" w14:textId="77777777" w:rsidR="00316BB9" w:rsidRPr="001F1B6D" w:rsidRDefault="00316BB9" w:rsidP="006B08C2">
                  <w:pPr>
                    <w:pStyle w:val="Title"/>
                    <w:spacing w:after="120"/>
                    <w:jc w:val="left"/>
                    <w:rPr>
                      <w:sz w:val="22"/>
                      <w:szCs w:val="22"/>
                      <w:lang w:val="ro-RO"/>
                    </w:rPr>
                  </w:pPr>
                </w:p>
              </w:tc>
            </w:tr>
          </w:tbl>
          <w:p w14:paraId="7CA34025" w14:textId="77777777" w:rsidR="00316BB9" w:rsidRPr="001F1B6D" w:rsidRDefault="00316BB9" w:rsidP="006B08C2">
            <w:pPr>
              <w:pStyle w:val="Title"/>
              <w:spacing w:after="120"/>
              <w:jc w:val="left"/>
              <w:rPr>
                <w:sz w:val="22"/>
                <w:szCs w:val="22"/>
                <w:lang w:val="ro-RO"/>
              </w:rPr>
            </w:pPr>
          </w:p>
          <w:p w14:paraId="1DE0CF2B" w14:textId="77777777" w:rsidR="00316BB9" w:rsidRPr="001F1B6D" w:rsidRDefault="00316BB9" w:rsidP="006B08C2">
            <w:pPr>
              <w:pStyle w:val="Title"/>
              <w:spacing w:after="120"/>
              <w:jc w:val="left"/>
              <w:rPr>
                <w:sz w:val="22"/>
                <w:szCs w:val="22"/>
                <w:lang w:val="ro-RO"/>
              </w:rPr>
            </w:pPr>
            <w:r w:rsidRPr="001F1B6D">
              <w:rPr>
                <w:sz w:val="22"/>
                <w:szCs w:val="22"/>
                <w:lang w:val="ro-RO"/>
              </w:rPr>
              <w:t>ADRESA</w:t>
            </w:r>
          </w:p>
          <w:p w14:paraId="547864AF" w14:textId="77777777" w:rsidR="00316BB9" w:rsidRPr="001F1B6D" w:rsidRDefault="00316BB9" w:rsidP="006B08C2">
            <w:pPr>
              <w:pStyle w:val="Title"/>
              <w:spacing w:after="120"/>
              <w:jc w:val="left"/>
              <w:rPr>
                <w:sz w:val="22"/>
                <w:szCs w:val="22"/>
                <w:lang w:val="ro-RO"/>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316BB9" w:rsidRPr="001F1B6D" w14:paraId="1738AB23" w14:textId="77777777" w:rsidTr="006B08C2">
              <w:trPr>
                <w:trHeight w:val="435"/>
              </w:trPr>
              <w:tc>
                <w:tcPr>
                  <w:tcW w:w="9090" w:type="dxa"/>
                  <w:tcBorders>
                    <w:top w:val="single" w:sz="4" w:space="0" w:color="auto"/>
                    <w:left w:val="single" w:sz="4" w:space="0" w:color="auto"/>
                    <w:bottom w:val="single" w:sz="4" w:space="0" w:color="auto"/>
                    <w:right w:val="single" w:sz="4" w:space="0" w:color="auto"/>
                  </w:tcBorders>
                </w:tcPr>
                <w:p w14:paraId="29BB7307" w14:textId="77777777" w:rsidR="00316BB9" w:rsidRPr="001F1B6D" w:rsidRDefault="00316BB9" w:rsidP="006B08C2">
                  <w:pPr>
                    <w:pStyle w:val="Title"/>
                    <w:spacing w:after="120"/>
                    <w:ind w:left="-72"/>
                    <w:jc w:val="left"/>
                    <w:rPr>
                      <w:sz w:val="22"/>
                      <w:szCs w:val="22"/>
                      <w:lang w:val="ro-RO"/>
                    </w:rPr>
                  </w:pPr>
                </w:p>
              </w:tc>
            </w:tr>
          </w:tbl>
          <w:p w14:paraId="740A1E26" w14:textId="77777777" w:rsidR="00316BB9" w:rsidRPr="001F1B6D" w:rsidRDefault="00316BB9" w:rsidP="006B08C2">
            <w:pPr>
              <w:pStyle w:val="Title"/>
              <w:spacing w:after="120"/>
              <w:jc w:val="left"/>
              <w:rPr>
                <w:sz w:val="22"/>
                <w:szCs w:val="22"/>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316BB9" w:rsidRPr="001F1B6D" w14:paraId="2E91C882" w14:textId="77777777" w:rsidTr="006B08C2">
              <w:trPr>
                <w:trHeight w:val="375"/>
              </w:trPr>
              <w:tc>
                <w:tcPr>
                  <w:tcW w:w="4815" w:type="dxa"/>
                  <w:tcBorders>
                    <w:top w:val="single" w:sz="4" w:space="0" w:color="auto"/>
                    <w:left w:val="single" w:sz="4" w:space="0" w:color="auto"/>
                    <w:bottom w:val="single" w:sz="4" w:space="0" w:color="auto"/>
                    <w:right w:val="single" w:sz="4" w:space="0" w:color="auto"/>
                  </w:tcBorders>
                </w:tcPr>
                <w:p w14:paraId="4333A019" w14:textId="77777777" w:rsidR="00316BB9" w:rsidRPr="001F1B6D" w:rsidRDefault="00316BB9" w:rsidP="006B08C2">
                  <w:pPr>
                    <w:pStyle w:val="Title"/>
                    <w:spacing w:after="120"/>
                    <w:jc w:val="left"/>
                    <w:rPr>
                      <w:sz w:val="22"/>
                      <w:szCs w:val="22"/>
                      <w:lang w:val="ro-RO"/>
                    </w:rPr>
                  </w:pPr>
                </w:p>
              </w:tc>
            </w:tr>
          </w:tbl>
          <w:p w14:paraId="29C5EC82" w14:textId="77777777" w:rsidR="00316BB9" w:rsidRPr="001F1B6D" w:rsidRDefault="008F1013" w:rsidP="006B08C2">
            <w:pPr>
              <w:pStyle w:val="Title"/>
              <w:spacing w:after="120"/>
              <w:jc w:val="left"/>
              <w:rPr>
                <w:sz w:val="22"/>
                <w:szCs w:val="22"/>
                <w:lang w:val="ro-RO"/>
              </w:rPr>
            </w:pPr>
            <w:r>
              <w:rPr>
                <w:sz w:val="22"/>
                <w:szCs w:val="22"/>
                <w:lang w:val="ro-RO"/>
              </w:rPr>
              <w:t>ORAȘ</w:t>
            </w:r>
            <w:r w:rsidR="00316BB9" w:rsidRPr="001F1B6D">
              <w:rPr>
                <w:sz w:val="22"/>
                <w:szCs w:val="22"/>
                <w:lang w:val="ro-RO"/>
              </w:rPr>
              <w:t xml:space="preserve"> /JU</w:t>
            </w:r>
            <w:r>
              <w:rPr>
                <w:sz w:val="22"/>
                <w:szCs w:val="22"/>
                <w:lang w:val="ro-RO"/>
              </w:rPr>
              <w:t>DEȚ</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316BB9" w:rsidRPr="001F1B6D" w14:paraId="40036263" w14:textId="77777777" w:rsidTr="006B08C2">
              <w:trPr>
                <w:trHeight w:val="480"/>
              </w:trPr>
              <w:tc>
                <w:tcPr>
                  <w:tcW w:w="1950" w:type="dxa"/>
                  <w:tcBorders>
                    <w:top w:val="single" w:sz="4" w:space="0" w:color="auto"/>
                    <w:left w:val="single" w:sz="4" w:space="0" w:color="auto"/>
                    <w:bottom w:val="single" w:sz="4" w:space="0" w:color="auto"/>
                    <w:right w:val="single" w:sz="4" w:space="0" w:color="auto"/>
                  </w:tcBorders>
                </w:tcPr>
                <w:p w14:paraId="290F036E" w14:textId="77777777" w:rsidR="00316BB9" w:rsidRPr="001F1B6D" w:rsidRDefault="00316BB9" w:rsidP="006B08C2">
                  <w:pPr>
                    <w:pStyle w:val="Title"/>
                    <w:spacing w:after="120"/>
                    <w:jc w:val="left"/>
                    <w:rPr>
                      <w:sz w:val="22"/>
                      <w:szCs w:val="22"/>
                      <w:lang w:val="ro-RO"/>
                    </w:rPr>
                  </w:pPr>
                </w:p>
              </w:tc>
            </w:tr>
          </w:tbl>
          <w:p w14:paraId="5CE2381F" w14:textId="77777777" w:rsidR="00316BB9" w:rsidRPr="007D601B" w:rsidRDefault="00316BB9" w:rsidP="006B08C2">
            <w:pPr>
              <w:rPr>
                <w:vanish/>
              </w:rPr>
            </w:pPr>
          </w:p>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316BB9" w:rsidRPr="001F1B6D" w14:paraId="41C5F76B" w14:textId="77777777" w:rsidTr="006B08C2">
              <w:trPr>
                <w:trHeight w:val="420"/>
              </w:trPr>
              <w:tc>
                <w:tcPr>
                  <w:tcW w:w="3195" w:type="dxa"/>
                  <w:tcBorders>
                    <w:top w:val="single" w:sz="4" w:space="0" w:color="auto"/>
                    <w:left w:val="single" w:sz="4" w:space="0" w:color="auto"/>
                    <w:bottom w:val="single" w:sz="4" w:space="0" w:color="auto"/>
                    <w:right w:val="single" w:sz="4" w:space="0" w:color="auto"/>
                  </w:tcBorders>
                </w:tcPr>
                <w:p w14:paraId="6D8FD407" w14:textId="77777777" w:rsidR="00316BB9" w:rsidRPr="001F1B6D" w:rsidRDefault="00316BB9" w:rsidP="006B08C2">
                  <w:pPr>
                    <w:pStyle w:val="Title"/>
                    <w:spacing w:after="120"/>
                    <w:jc w:val="left"/>
                    <w:rPr>
                      <w:sz w:val="22"/>
                      <w:szCs w:val="22"/>
                      <w:lang w:val="ro-RO"/>
                    </w:rPr>
                  </w:pPr>
                </w:p>
              </w:tc>
            </w:tr>
          </w:tbl>
          <w:p w14:paraId="62B1ACD8" w14:textId="77777777" w:rsidR="00316BB9" w:rsidRPr="001F1B6D" w:rsidRDefault="00316BB9" w:rsidP="006B08C2">
            <w:pPr>
              <w:pStyle w:val="Title"/>
              <w:spacing w:after="120"/>
              <w:jc w:val="left"/>
              <w:rPr>
                <w:sz w:val="22"/>
                <w:szCs w:val="22"/>
                <w:lang w:val="ro-RO"/>
              </w:rPr>
            </w:pPr>
            <w:r w:rsidRPr="001F1B6D">
              <w:rPr>
                <w:sz w:val="22"/>
                <w:szCs w:val="22"/>
                <w:lang w:val="ro-RO"/>
              </w:rPr>
              <w:t xml:space="preserve">                                                                    </w:t>
            </w:r>
            <w:r w:rsidR="008F1013">
              <w:rPr>
                <w:sz w:val="22"/>
                <w:szCs w:val="22"/>
                <w:lang w:val="ro-RO"/>
              </w:rPr>
              <w:t xml:space="preserve">                               Ț</w:t>
            </w:r>
            <w:r w:rsidRPr="001F1B6D">
              <w:rPr>
                <w:sz w:val="22"/>
                <w:szCs w:val="22"/>
                <w:lang w:val="ro-RO"/>
              </w:rPr>
              <w:t xml:space="preserve">ARA      </w:t>
            </w:r>
            <w:r w:rsidR="008F1013">
              <w:rPr>
                <w:sz w:val="22"/>
                <w:szCs w:val="22"/>
                <w:lang w:val="ro-RO"/>
              </w:rPr>
              <w:t xml:space="preserve">                            NUMĂ</w:t>
            </w:r>
            <w:r w:rsidRPr="001F1B6D">
              <w:rPr>
                <w:sz w:val="22"/>
                <w:szCs w:val="22"/>
                <w:lang w:val="ro-RO"/>
              </w:rPr>
              <w:t>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316BB9" w:rsidRPr="001F1B6D" w14:paraId="31124CB0" w14:textId="77777777" w:rsidTr="006B08C2">
              <w:trPr>
                <w:trHeight w:val="435"/>
              </w:trPr>
              <w:tc>
                <w:tcPr>
                  <w:tcW w:w="2055" w:type="dxa"/>
                  <w:tcBorders>
                    <w:top w:val="single" w:sz="4" w:space="0" w:color="auto"/>
                    <w:left w:val="single" w:sz="4" w:space="0" w:color="auto"/>
                    <w:bottom w:val="single" w:sz="4" w:space="0" w:color="auto"/>
                    <w:right w:val="single" w:sz="4" w:space="0" w:color="auto"/>
                  </w:tcBorders>
                </w:tcPr>
                <w:p w14:paraId="5540C6AA" w14:textId="77777777" w:rsidR="00316BB9" w:rsidRPr="001F1B6D" w:rsidRDefault="00316BB9" w:rsidP="006B08C2">
                  <w:pPr>
                    <w:pStyle w:val="Title"/>
                    <w:spacing w:after="120"/>
                    <w:jc w:val="left"/>
                    <w:rPr>
                      <w:sz w:val="22"/>
                      <w:szCs w:val="22"/>
                      <w:lang w:val="ro-RO"/>
                    </w:rPr>
                  </w:pPr>
                </w:p>
              </w:tc>
            </w:tr>
          </w:tbl>
          <w:p w14:paraId="2614C91E" w14:textId="77777777" w:rsidR="00316BB9" w:rsidRPr="001F1B6D" w:rsidRDefault="00316BB9" w:rsidP="006B08C2">
            <w:pPr>
              <w:pStyle w:val="Title"/>
              <w:spacing w:after="120"/>
              <w:jc w:val="left"/>
              <w:rPr>
                <w:sz w:val="22"/>
                <w:szCs w:val="22"/>
                <w:lang w:val="ro-RO"/>
              </w:rPr>
            </w:pPr>
            <w:r w:rsidRPr="001F1B6D">
              <w:rPr>
                <w:sz w:val="22"/>
                <w:szCs w:val="22"/>
                <w:lang w:val="ro-RO"/>
              </w:rPr>
              <w:t xml:space="preserve">                                                                                            COD  P</w:t>
            </w:r>
            <w:r w:rsidR="008F1013">
              <w:rPr>
                <w:sz w:val="22"/>
                <w:szCs w:val="22"/>
                <w:lang w:val="ro-RO"/>
              </w:rPr>
              <w:t>OȘ</w:t>
            </w:r>
            <w:r w:rsidRPr="001F1B6D">
              <w:rPr>
                <w:sz w:val="22"/>
                <w:szCs w:val="22"/>
                <w:lang w:val="ro-RO"/>
              </w:rPr>
              <w:t>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316BB9" w:rsidRPr="001F1B6D" w14:paraId="34016999" w14:textId="77777777" w:rsidTr="006B08C2">
              <w:trPr>
                <w:trHeight w:val="450"/>
              </w:trPr>
              <w:tc>
                <w:tcPr>
                  <w:tcW w:w="7575" w:type="dxa"/>
                  <w:tcBorders>
                    <w:top w:val="single" w:sz="4" w:space="0" w:color="auto"/>
                    <w:left w:val="single" w:sz="4" w:space="0" w:color="auto"/>
                    <w:bottom w:val="single" w:sz="4" w:space="0" w:color="auto"/>
                    <w:right w:val="single" w:sz="4" w:space="0" w:color="auto"/>
                  </w:tcBorders>
                </w:tcPr>
                <w:p w14:paraId="06743AD3" w14:textId="77777777" w:rsidR="00316BB9" w:rsidRPr="001F1B6D" w:rsidRDefault="00316BB9" w:rsidP="006B08C2">
                  <w:pPr>
                    <w:pStyle w:val="Title"/>
                    <w:spacing w:after="120"/>
                    <w:jc w:val="left"/>
                    <w:rPr>
                      <w:sz w:val="22"/>
                      <w:szCs w:val="22"/>
                      <w:lang w:val="ro-RO"/>
                    </w:rPr>
                  </w:pPr>
                </w:p>
              </w:tc>
            </w:tr>
          </w:tbl>
          <w:p w14:paraId="353CEE38" w14:textId="77777777" w:rsidR="00316BB9" w:rsidRPr="001F1B6D" w:rsidRDefault="00316BB9" w:rsidP="006B08C2">
            <w:pPr>
              <w:pStyle w:val="Title"/>
              <w:spacing w:after="120"/>
              <w:jc w:val="left"/>
              <w:rPr>
                <w:sz w:val="22"/>
                <w:szCs w:val="22"/>
                <w:lang w:val="ro-RO"/>
              </w:rPr>
            </w:pPr>
            <w:r w:rsidRPr="001F1B6D">
              <w:rPr>
                <w:sz w:val="22"/>
                <w:szCs w:val="22"/>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316BB9" w:rsidRPr="001F1B6D" w14:paraId="7463D70B" w14:textId="77777777" w:rsidTr="006B08C2">
              <w:trPr>
                <w:trHeight w:val="420"/>
              </w:trPr>
              <w:tc>
                <w:tcPr>
                  <w:tcW w:w="3675" w:type="dxa"/>
                  <w:tcBorders>
                    <w:top w:val="single" w:sz="4" w:space="0" w:color="auto"/>
                    <w:left w:val="single" w:sz="4" w:space="0" w:color="auto"/>
                    <w:bottom w:val="single" w:sz="4" w:space="0" w:color="auto"/>
                    <w:right w:val="single" w:sz="4" w:space="0" w:color="auto"/>
                  </w:tcBorders>
                </w:tcPr>
                <w:p w14:paraId="7D8BB9CD" w14:textId="77777777" w:rsidR="00316BB9" w:rsidRPr="001F1B6D" w:rsidRDefault="00316BB9" w:rsidP="006B08C2">
                  <w:pPr>
                    <w:pStyle w:val="Title"/>
                    <w:spacing w:after="120"/>
                    <w:jc w:val="left"/>
                    <w:rPr>
                      <w:sz w:val="22"/>
                      <w:szCs w:val="22"/>
                      <w:lang w:val="ro-RO"/>
                    </w:rPr>
                  </w:pPr>
                </w:p>
              </w:tc>
            </w:tr>
            <w:tr w:rsidR="00316BB9" w:rsidRPr="001F1B6D" w14:paraId="1CC7D7AC" w14:textId="77777777" w:rsidTr="006B08C2">
              <w:trPr>
                <w:trHeight w:val="420"/>
              </w:trPr>
              <w:tc>
                <w:tcPr>
                  <w:tcW w:w="3675" w:type="dxa"/>
                  <w:tcBorders>
                    <w:top w:val="single" w:sz="4" w:space="0" w:color="auto"/>
                    <w:left w:val="single" w:sz="4" w:space="0" w:color="auto"/>
                    <w:bottom w:val="single" w:sz="4" w:space="0" w:color="auto"/>
                    <w:right w:val="single" w:sz="4" w:space="0" w:color="auto"/>
                  </w:tcBorders>
                </w:tcPr>
                <w:p w14:paraId="353DBEA7" w14:textId="77777777" w:rsidR="00316BB9" w:rsidRPr="001F1B6D" w:rsidRDefault="00316BB9" w:rsidP="006B08C2">
                  <w:pPr>
                    <w:pStyle w:val="Title"/>
                    <w:spacing w:after="120"/>
                    <w:jc w:val="left"/>
                    <w:rPr>
                      <w:sz w:val="22"/>
                      <w:szCs w:val="22"/>
                      <w:lang w:val="ro-RO"/>
                    </w:rPr>
                  </w:pPr>
                </w:p>
              </w:tc>
            </w:tr>
          </w:tbl>
          <w:p w14:paraId="39A9B481" w14:textId="77777777" w:rsidR="00316BB9" w:rsidRPr="001F1B6D" w:rsidRDefault="00316BB9" w:rsidP="006B08C2">
            <w:pPr>
              <w:pStyle w:val="Title"/>
              <w:spacing w:after="120"/>
              <w:jc w:val="left"/>
              <w:rPr>
                <w:sz w:val="22"/>
                <w:szCs w:val="22"/>
                <w:lang w:val="ro-RO"/>
              </w:rPr>
            </w:pPr>
            <w:r w:rsidRPr="001F1B6D">
              <w:rPr>
                <w:sz w:val="22"/>
                <w:szCs w:val="22"/>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316BB9" w:rsidRPr="001F1B6D" w14:paraId="1A4A43FE" w14:textId="77777777" w:rsidTr="006B08C2">
              <w:trPr>
                <w:trHeight w:val="465"/>
              </w:trPr>
              <w:tc>
                <w:tcPr>
                  <w:tcW w:w="2985" w:type="dxa"/>
                  <w:tcBorders>
                    <w:top w:val="single" w:sz="4" w:space="0" w:color="auto"/>
                    <w:left w:val="single" w:sz="4" w:space="0" w:color="auto"/>
                    <w:bottom w:val="single" w:sz="4" w:space="0" w:color="auto"/>
                    <w:right w:val="single" w:sz="4" w:space="0" w:color="auto"/>
                  </w:tcBorders>
                </w:tcPr>
                <w:p w14:paraId="3E7E9C98" w14:textId="77777777" w:rsidR="00316BB9" w:rsidRPr="001F1B6D" w:rsidRDefault="00316BB9" w:rsidP="006B08C2">
                  <w:pPr>
                    <w:pStyle w:val="Title"/>
                    <w:spacing w:after="120"/>
                    <w:jc w:val="left"/>
                    <w:rPr>
                      <w:sz w:val="22"/>
                      <w:szCs w:val="22"/>
                      <w:lang w:val="ro-RO"/>
                    </w:rPr>
                  </w:pPr>
                </w:p>
              </w:tc>
            </w:tr>
          </w:tbl>
          <w:p w14:paraId="2E1F39C5" w14:textId="77777777" w:rsidR="00316BB9" w:rsidRPr="001F1B6D" w:rsidRDefault="00316BB9" w:rsidP="006B08C2">
            <w:pPr>
              <w:pStyle w:val="Title"/>
              <w:spacing w:after="120"/>
              <w:jc w:val="left"/>
              <w:rPr>
                <w:sz w:val="22"/>
                <w:szCs w:val="22"/>
                <w:lang w:val="ro-RO"/>
              </w:rPr>
            </w:pPr>
            <w:r w:rsidRPr="001F1B6D">
              <w:rPr>
                <w:sz w:val="22"/>
                <w:szCs w:val="22"/>
                <w:lang w:val="ro-RO"/>
              </w:rPr>
              <w:t>TELEFON                                                                                     FAX</w:t>
            </w:r>
          </w:p>
          <w:p w14:paraId="7EF813E1" w14:textId="77777777" w:rsidR="00316BB9" w:rsidRPr="001F1B6D" w:rsidRDefault="00316BB9" w:rsidP="006B08C2">
            <w:pPr>
              <w:pStyle w:val="Title"/>
              <w:spacing w:after="120"/>
              <w:jc w:val="left"/>
              <w:rPr>
                <w:sz w:val="22"/>
                <w:szCs w:val="22"/>
                <w:lang w:val="ro-RO"/>
              </w:rPr>
            </w:pPr>
            <w:r w:rsidRPr="001F1B6D">
              <w:rPr>
                <w:sz w:val="22"/>
                <w:szCs w:val="22"/>
                <w:lang w:val="ro-RO"/>
              </w:rPr>
              <w:t>E-MAIL</w:t>
            </w:r>
          </w:p>
        </w:tc>
      </w:tr>
      <w:tr w:rsidR="00316BB9" w:rsidRPr="001F1B6D" w14:paraId="3B9B9015" w14:textId="77777777" w:rsidTr="00316BB9">
        <w:tc>
          <w:tcPr>
            <w:tcW w:w="9930" w:type="dxa"/>
          </w:tcPr>
          <w:p w14:paraId="6B58755E" w14:textId="77777777" w:rsidR="00316BB9" w:rsidRPr="001F1B6D" w:rsidRDefault="00316BB9" w:rsidP="006B08C2">
            <w:pPr>
              <w:pStyle w:val="Title"/>
              <w:spacing w:after="120"/>
              <w:rPr>
                <w:sz w:val="22"/>
                <w:szCs w:val="22"/>
                <w:u w:val="single"/>
                <w:lang w:val="ro-RO"/>
              </w:rPr>
            </w:pPr>
            <w:r w:rsidRPr="001F1B6D">
              <w:rPr>
                <w:sz w:val="22"/>
                <w:szCs w:val="22"/>
                <w:u w:val="single"/>
                <w:lang w:val="ro-RO"/>
              </w:rPr>
              <w:t>BANCA</w:t>
            </w:r>
          </w:p>
        </w:tc>
      </w:tr>
      <w:tr w:rsidR="00316BB9" w:rsidRPr="001F1B6D" w14:paraId="2386D10E" w14:textId="77777777" w:rsidTr="00316BB9">
        <w:tc>
          <w:tcPr>
            <w:tcW w:w="9930"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316BB9" w:rsidRPr="001F1B6D" w14:paraId="673974E2" w14:textId="77777777" w:rsidTr="006B08C2">
              <w:trPr>
                <w:trHeight w:val="630"/>
              </w:trPr>
              <w:tc>
                <w:tcPr>
                  <w:tcW w:w="7440" w:type="dxa"/>
                  <w:tcBorders>
                    <w:top w:val="single" w:sz="4" w:space="0" w:color="auto"/>
                    <w:left w:val="single" w:sz="4" w:space="0" w:color="auto"/>
                    <w:bottom w:val="single" w:sz="4" w:space="0" w:color="auto"/>
                    <w:right w:val="single" w:sz="4" w:space="0" w:color="auto"/>
                  </w:tcBorders>
                </w:tcPr>
                <w:p w14:paraId="59F3560F" w14:textId="77777777" w:rsidR="00316BB9" w:rsidRPr="001F1B6D" w:rsidRDefault="00316BB9" w:rsidP="006B08C2">
                  <w:pPr>
                    <w:pStyle w:val="Title"/>
                    <w:spacing w:after="120"/>
                    <w:jc w:val="left"/>
                    <w:rPr>
                      <w:sz w:val="22"/>
                      <w:szCs w:val="22"/>
                      <w:lang w:val="ro-RO"/>
                    </w:rPr>
                  </w:pPr>
                </w:p>
              </w:tc>
            </w:tr>
          </w:tbl>
          <w:p w14:paraId="2245F079" w14:textId="77777777" w:rsidR="00316BB9" w:rsidRPr="001F1B6D" w:rsidRDefault="00316BB9" w:rsidP="006B08C2">
            <w:pPr>
              <w:pStyle w:val="Title"/>
              <w:spacing w:after="120"/>
              <w:jc w:val="left"/>
              <w:rPr>
                <w:sz w:val="22"/>
                <w:szCs w:val="22"/>
                <w:lang w:val="ro-RO"/>
              </w:rPr>
            </w:pPr>
          </w:p>
          <w:p w14:paraId="70271AC9" w14:textId="77777777" w:rsidR="00316BB9" w:rsidRPr="001F1B6D" w:rsidRDefault="008F1013" w:rsidP="006B08C2">
            <w:pPr>
              <w:pStyle w:val="Title"/>
              <w:spacing w:after="120"/>
              <w:jc w:val="left"/>
              <w:rPr>
                <w:sz w:val="22"/>
                <w:szCs w:val="22"/>
                <w:lang w:val="ro-RO"/>
              </w:rPr>
            </w:pPr>
            <w:r>
              <w:rPr>
                <w:sz w:val="22"/>
                <w:szCs w:val="22"/>
                <w:lang w:val="ro-RO"/>
              </w:rPr>
              <w:t>NUMELE BĂ</w:t>
            </w:r>
            <w:r w:rsidR="00316BB9" w:rsidRPr="001F1B6D">
              <w:rPr>
                <w:sz w:val="22"/>
                <w:szCs w:val="22"/>
                <w:lang w:val="ro-RO"/>
              </w:rPr>
              <w:t>NCII</w:t>
            </w:r>
          </w:p>
          <w:p w14:paraId="273B8024" w14:textId="77777777" w:rsidR="00316BB9" w:rsidRPr="001F1B6D" w:rsidRDefault="00316BB9" w:rsidP="006B08C2">
            <w:pPr>
              <w:pStyle w:val="Title"/>
              <w:spacing w:after="120"/>
              <w:jc w:val="left"/>
              <w:rPr>
                <w:sz w:val="22"/>
                <w:szCs w:val="22"/>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316BB9" w:rsidRPr="001F1B6D" w14:paraId="5DA4386D" w14:textId="77777777" w:rsidTr="006B08C2">
              <w:trPr>
                <w:trHeight w:val="435"/>
              </w:trPr>
              <w:tc>
                <w:tcPr>
                  <w:tcW w:w="7560" w:type="dxa"/>
                  <w:tcBorders>
                    <w:top w:val="single" w:sz="4" w:space="0" w:color="auto"/>
                    <w:left w:val="single" w:sz="4" w:space="0" w:color="auto"/>
                    <w:bottom w:val="single" w:sz="4" w:space="0" w:color="auto"/>
                    <w:right w:val="single" w:sz="4" w:space="0" w:color="auto"/>
                  </w:tcBorders>
                </w:tcPr>
                <w:p w14:paraId="30AFA6F1" w14:textId="77777777" w:rsidR="00316BB9" w:rsidRPr="001F1B6D" w:rsidRDefault="00316BB9" w:rsidP="006B08C2">
                  <w:pPr>
                    <w:pStyle w:val="Title"/>
                    <w:spacing w:after="120"/>
                    <w:jc w:val="left"/>
                    <w:rPr>
                      <w:sz w:val="22"/>
                      <w:szCs w:val="22"/>
                      <w:lang w:val="ro-RO"/>
                    </w:rPr>
                  </w:pPr>
                </w:p>
              </w:tc>
            </w:tr>
          </w:tbl>
          <w:p w14:paraId="00159561" w14:textId="77777777" w:rsidR="00316BB9" w:rsidRPr="001F1B6D" w:rsidRDefault="008F1013" w:rsidP="006B08C2">
            <w:pPr>
              <w:pStyle w:val="Title"/>
              <w:spacing w:after="120"/>
              <w:jc w:val="left"/>
              <w:rPr>
                <w:sz w:val="22"/>
                <w:szCs w:val="22"/>
                <w:lang w:val="ro-RO"/>
              </w:rPr>
            </w:pPr>
            <w:r>
              <w:rPr>
                <w:sz w:val="22"/>
                <w:szCs w:val="22"/>
                <w:lang w:val="ro-RO"/>
              </w:rPr>
              <w:t>ADRESA BĂ</w:t>
            </w:r>
            <w:r w:rsidR="00316BB9" w:rsidRPr="001F1B6D">
              <w:rPr>
                <w:sz w:val="22"/>
                <w:szCs w:val="22"/>
                <w:lang w:val="ro-RO"/>
              </w:rPr>
              <w:t>NCII</w:t>
            </w:r>
          </w:p>
          <w:tbl>
            <w:tblPr>
              <w:tblW w:w="96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316BB9" w:rsidRPr="001F1B6D" w14:paraId="2772837A" w14:textId="77777777" w:rsidTr="006B08C2">
              <w:trPr>
                <w:trHeight w:val="405"/>
              </w:trPr>
              <w:tc>
                <w:tcPr>
                  <w:tcW w:w="9615" w:type="dxa"/>
                  <w:tcBorders>
                    <w:top w:val="single" w:sz="4" w:space="0" w:color="auto"/>
                    <w:left w:val="single" w:sz="4" w:space="0" w:color="auto"/>
                    <w:bottom w:val="single" w:sz="4" w:space="0" w:color="auto"/>
                    <w:right w:val="single" w:sz="4" w:space="0" w:color="auto"/>
                  </w:tcBorders>
                </w:tcPr>
                <w:p w14:paraId="57104D4E" w14:textId="77777777" w:rsidR="00316BB9" w:rsidRPr="001F1B6D" w:rsidRDefault="00316BB9" w:rsidP="006B08C2">
                  <w:pPr>
                    <w:pStyle w:val="Title"/>
                    <w:spacing w:after="120"/>
                    <w:jc w:val="left"/>
                    <w:rPr>
                      <w:sz w:val="22"/>
                      <w:szCs w:val="22"/>
                      <w:lang w:val="ro-RO"/>
                    </w:rPr>
                  </w:pPr>
                </w:p>
              </w:tc>
            </w:tr>
          </w:tbl>
          <w:p w14:paraId="6F2AB423" w14:textId="77777777" w:rsidR="00316BB9" w:rsidRPr="001F1B6D" w:rsidRDefault="00316BB9" w:rsidP="006B08C2">
            <w:pPr>
              <w:pStyle w:val="Title"/>
              <w:spacing w:after="120"/>
              <w:jc w:val="left"/>
              <w:rPr>
                <w:sz w:val="22"/>
                <w:szCs w:val="22"/>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316BB9" w:rsidRPr="001F1B6D" w14:paraId="3F3C7C77" w14:textId="77777777" w:rsidTr="006B08C2">
              <w:trPr>
                <w:trHeight w:val="375"/>
              </w:trPr>
              <w:tc>
                <w:tcPr>
                  <w:tcW w:w="4815" w:type="dxa"/>
                  <w:tcBorders>
                    <w:top w:val="single" w:sz="4" w:space="0" w:color="auto"/>
                    <w:left w:val="single" w:sz="4" w:space="0" w:color="auto"/>
                    <w:bottom w:val="single" w:sz="4" w:space="0" w:color="auto"/>
                    <w:right w:val="single" w:sz="4" w:space="0" w:color="auto"/>
                  </w:tcBorders>
                </w:tcPr>
                <w:p w14:paraId="544D943B" w14:textId="77777777" w:rsidR="00316BB9" w:rsidRPr="001F1B6D" w:rsidRDefault="00316BB9" w:rsidP="006B08C2">
                  <w:pPr>
                    <w:pStyle w:val="Title"/>
                    <w:spacing w:after="120"/>
                    <w:jc w:val="left"/>
                    <w:rPr>
                      <w:sz w:val="22"/>
                      <w:szCs w:val="22"/>
                      <w:lang w:val="ro-RO"/>
                    </w:rPr>
                  </w:pPr>
                </w:p>
              </w:tc>
            </w:tr>
          </w:tbl>
          <w:p w14:paraId="0E7FC3B1" w14:textId="77777777" w:rsidR="00316BB9" w:rsidRPr="001F1B6D" w:rsidRDefault="008F1013" w:rsidP="006B08C2">
            <w:pPr>
              <w:pStyle w:val="Title"/>
              <w:spacing w:after="120"/>
              <w:jc w:val="left"/>
              <w:rPr>
                <w:sz w:val="22"/>
                <w:szCs w:val="22"/>
                <w:lang w:val="ro-RO"/>
              </w:rPr>
            </w:pPr>
            <w:r>
              <w:rPr>
                <w:sz w:val="22"/>
                <w:szCs w:val="22"/>
                <w:lang w:val="ro-RO"/>
              </w:rPr>
              <w:t>ORAȘ JUDEȚ</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316BB9" w:rsidRPr="001F1B6D" w14:paraId="7B4A496E" w14:textId="77777777" w:rsidTr="006B08C2">
              <w:trPr>
                <w:trHeight w:val="480"/>
              </w:trPr>
              <w:tc>
                <w:tcPr>
                  <w:tcW w:w="1950" w:type="dxa"/>
                  <w:tcBorders>
                    <w:top w:val="single" w:sz="4" w:space="0" w:color="auto"/>
                    <w:left w:val="single" w:sz="4" w:space="0" w:color="auto"/>
                    <w:bottom w:val="single" w:sz="4" w:space="0" w:color="auto"/>
                    <w:right w:val="single" w:sz="4" w:space="0" w:color="auto"/>
                  </w:tcBorders>
                </w:tcPr>
                <w:p w14:paraId="56830456" w14:textId="77777777" w:rsidR="00316BB9" w:rsidRPr="001F1B6D" w:rsidRDefault="00316BB9" w:rsidP="006B08C2">
                  <w:pPr>
                    <w:pStyle w:val="Title"/>
                    <w:spacing w:after="120"/>
                    <w:jc w:val="left"/>
                    <w:rPr>
                      <w:sz w:val="22"/>
                      <w:szCs w:val="22"/>
                      <w:lang w:val="ro-RO"/>
                    </w:rPr>
                  </w:pPr>
                </w:p>
              </w:tc>
            </w:tr>
          </w:tbl>
          <w:p w14:paraId="6BEFFA44" w14:textId="77777777" w:rsidR="00316BB9" w:rsidRPr="001F1B6D" w:rsidRDefault="00316BB9" w:rsidP="006B08C2">
            <w:pPr>
              <w:pStyle w:val="Title"/>
              <w:spacing w:after="120"/>
              <w:jc w:val="left"/>
              <w:rPr>
                <w:sz w:val="22"/>
                <w:szCs w:val="22"/>
                <w:lang w:val="ro-RO"/>
              </w:rPr>
            </w:pPr>
            <w:r w:rsidRPr="001F1B6D">
              <w:rPr>
                <w:sz w:val="22"/>
                <w:szCs w:val="22"/>
                <w:lang w:val="ro-RO"/>
              </w:rPr>
              <w:t xml:space="preserve">                                                                    </w:t>
            </w:r>
            <w:r w:rsidR="008F1013">
              <w:rPr>
                <w:sz w:val="22"/>
                <w:szCs w:val="22"/>
                <w:lang w:val="ro-RO"/>
              </w:rPr>
              <w:t xml:space="preserve">                               Ț</w:t>
            </w:r>
            <w:r w:rsidRPr="001F1B6D">
              <w:rPr>
                <w:sz w:val="22"/>
                <w:szCs w:val="22"/>
                <w:lang w:val="ro-RO"/>
              </w:rPr>
              <w:t xml:space="preserve">ARA                                  </w:t>
            </w:r>
          </w:p>
          <w:p w14:paraId="706105E6" w14:textId="77777777" w:rsidR="00316BB9" w:rsidRPr="001F1B6D" w:rsidRDefault="00316BB9" w:rsidP="006B08C2">
            <w:pPr>
              <w:pStyle w:val="Title"/>
              <w:spacing w:after="120"/>
              <w:jc w:val="left"/>
              <w:rPr>
                <w:sz w:val="22"/>
                <w:szCs w:val="22"/>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316BB9" w:rsidRPr="001F1B6D" w14:paraId="1F40889B" w14:textId="77777777" w:rsidTr="006B08C2">
              <w:trPr>
                <w:trHeight w:val="435"/>
              </w:trPr>
              <w:tc>
                <w:tcPr>
                  <w:tcW w:w="2055" w:type="dxa"/>
                  <w:tcBorders>
                    <w:top w:val="single" w:sz="4" w:space="0" w:color="auto"/>
                    <w:left w:val="single" w:sz="4" w:space="0" w:color="auto"/>
                    <w:bottom w:val="single" w:sz="4" w:space="0" w:color="auto"/>
                    <w:right w:val="single" w:sz="4" w:space="0" w:color="auto"/>
                  </w:tcBorders>
                </w:tcPr>
                <w:p w14:paraId="552C4ADB" w14:textId="77777777" w:rsidR="00316BB9" w:rsidRPr="001F1B6D" w:rsidRDefault="00316BB9" w:rsidP="006B08C2">
                  <w:pPr>
                    <w:pStyle w:val="Title"/>
                    <w:spacing w:after="120"/>
                    <w:jc w:val="left"/>
                    <w:rPr>
                      <w:sz w:val="22"/>
                      <w:szCs w:val="22"/>
                      <w:lang w:val="ro-RO"/>
                    </w:rPr>
                  </w:pPr>
                </w:p>
              </w:tc>
            </w:tr>
          </w:tbl>
          <w:p w14:paraId="09C55C02" w14:textId="77777777" w:rsidR="00316BB9" w:rsidRPr="001F1B6D" w:rsidRDefault="00316BB9" w:rsidP="006B08C2">
            <w:pPr>
              <w:pStyle w:val="Title"/>
              <w:spacing w:after="120"/>
              <w:jc w:val="left"/>
              <w:rPr>
                <w:sz w:val="22"/>
                <w:szCs w:val="22"/>
                <w:lang w:val="ro-RO"/>
              </w:rPr>
            </w:pPr>
            <w:r w:rsidRPr="001F1B6D">
              <w:rPr>
                <w:sz w:val="22"/>
                <w:szCs w:val="22"/>
                <w:lang w:val="ro-RO"/>
              </w:rPr>
              <w:t xml:space="preserve">                                                                    </w:t>
            </w:r>
            <w:r w:rsidR="008F1013">
              <w:rPr>
                <w:sz w:val="22"/>
                <w:szCs w:val="22"/>
                <w:lang w:val="ro-RO"/>
              </w:rPr>
              <w:t xml:space="preserve">                        COD  POȘ</w:t>
            </w:r>
            <w:r w:rsidRPr="001F1B6D">
              <w:rPr>
                <w:sz w:val="22"/>
                <w:szCs w:val="22"/>
                <w:lang w:val="ro-RO"/>
              </w:rPr>
              <w:t>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316BB9" w:rsidRPr="001F1B6D" w14:paraId="60E5A19D" w14:textId="77777777" w:rsidTr="006B08C2">
              <w:trPr>
                <w:trHeight w:val="552"/>
              </w:trPr>
              <w:tc>
                <w:tcPr>
                  <w:tcW w:w="7575" w:type="dxa"/>
                  <w:tcBorders>
                    <w:top w:val="single" w:sz="4" w:space="0" w:color="auto"/>
                    <w:left w:val="single" w:sz="4" w:space="0" w:color="auto"/>
                    <w:bottom w:val="single" w:sz="4" w:space="0" w:color="auto"/>
                    <w:right w:val="single" w:sz="4" w:space="0" w:color="auto"/>
                  </w:tcBorders>
                </w:tcPr>
                <w:p w14:paraId="736766F4" w14:textId="77777777" w:rsidR="00316BB9" w:rsidRPr="001F1B6D" w:rsidRDefault="00316BB9" w:rsidP="006B08C2">
                  <w:pPr>
                    <w:pStyle w:val="Title"/>
                    <w:spacing w:after="120"/>
                    <w:jc w:val="left"/>
                    <w:rPr>
                      <w:sz w:val="22"/>
                      <w:szCs w:val="22"/>
                      <w:lang w:val="ro-RO"/>
                    </w:rPr>
                  </w:pPr>
                </w:p>
              </w:tc>
            </w:tr>
            <w:tr w:rsidR="00316BB9" w:rsidRPr="001F1B6D" w14:paraId="1BB90A6D" w14:textId="77777777" w:rsidTr="006B08C2">
              <w:trPr>
                <w:trHeight w:val="450"/>
              </w:trPr>
              <w:tc>
                <w:tcPr>
                  <w:tcW w:w="7575" w:type="dxa"/>
                  <w:tcBorders>
                    <w:top w:val="single" w:sz="4" w:space="0" w:color="auto"/>
                    <w:left w:val="single" w:sz="4" w:space="0" w:color="auto"/>
                    <w:bottom w:val="single" w:sz="4" w:space="0" w:color="auto"/>
                    <w:right w:val="single" w:sz="4" w:space="0" w:color="auto"/>
                  </w:tcBorders>
                </w:tcPr>
                <w:p w14:paraId="6475F15B" w14:textId="77777777" w:rsidR="00316BB9" w:rsidRPr="001F1B6D" w:rsidRDefault="00316BB9" w:rsidP="006B08C2">
                  <w:pPr>
                    <w:pStyle w:val="Title"/>
                    <w:spacing w:after="120"/>
                    <w:jc w:val="left"/>
                    <w:rPr>
                      <w:sz w:val="22"/>
                      <w:szCs w:val="22"/>
                      <w:lang w:val="ro-RO"/>
                    </w:rPr>
                  </w:pPr>
                </w:p>
              </w:tc>
            </w:tr>
          </w:tbl>
          <w:p w14:paraId="24D1AD53" w14:textId="77777777" w:rsidR="00316BB9" w:rsidRPr="001F1B6D" w:rsidRDefault="008F1013" w:rsidP="006B08C2">
            <w:pPr>
              <w:pStyle w:val="Title"/>
              <w:spacing w:after="120"/>
              <w:jc w:val="left"/>
              <w:rPr>
                <w:sz w:val="22"/>
                <w:szCs w:val="22"/>
                <w:lang w:val="ro-RO"/>
              </w:rPr>
            </w:pPr>
            <w:r>
              <w:rPr>
                <w:sz w:val="22"/>
                <w:szCs w:val="22"/>
                <w:lang w:val="ro-RO"/>
              </w:rPr>
              <w:t>NUMĂ</w:t>
            </w:r>
            <w:r w:rsidR="00316BB9" w:rsidRPr="001F1B6D">
              <w:rPr>
                <w:sz w:val="22"/>
                <w:szCs w:val="22"/>
                <w:lang w:val="ro-RO"/>
              </w:rPr>
              <w:t>R DE CONT</w:t>
            </w:r>
          </w:p>
          <w:p w14:paraId="1AF305B2" w14:textId="77777777" w:rsidR="00316BB9" w:rsidRPr="001F1B6D" w:rsidRDefault="00316BB9" w:rsidP="006B08C2">
            <w:pPr>
              <w:pStyle w:val="Title"/>
              <w:spacing w:after="120"/>
              <w:jc w:val="left"/>
              <w:rPr>
                <w:sz w:val="22"/>
                <w:szCs w:val="22"/>
                <w:lang w:val="ro-RO"/>
              </w:rPr>
            </w:pPr>
          </w:p>
          <w:p w14:paraId="782E4E82" w14:textId="77777777" w:rsidR="00316BB9" w:rsidRPr="001F1B6D" w:rsidRDefault="00316BB9" w:rsidP="006B08C2">
            <w:pPr>
              <w:pStyle w:val="Title"/>
              <w:spacing w:after="120"/>
              <w:jc w:val="left"/>
              <w:rPr>
                <w:sz w:val="22"/>
                <w:szCs w:val="22"/>
                <w:lang w:val="ro-RO"/>
              </w:rPr>
            </w:pPr>
            <w:r w:rsidRPr="001F1B6D">
              <w:rPr>
                <w:sz w:val="22"/>
                <w:szCs w:val="22"/>
                <w:lang w:val="ro-RO"/>
              </w:rPr>
              <w:t>IBAN</w:t>
            </w:r>
          </w:p>
        </w:tc>
      </w:tr>
    </w:tbl>
    <w:p w14:paraId="060EDB6F" w14:textId="77777777" w:rsidR="00316BB9" w:rsidRPr="001F1B6D" w:rsidRDefault="00316BB9" w:rsidP="00316BB9">
      <w:pPr>
        <w:pStyle w:val="Title"/>
        <w:spacing w:after="120"/>
        <w:jc w:val="left"/>
        <w:rPr>
          <w:sz w:val="22"/>
          <w:szCs w:val="22"/>
          <w:lang w:val="ro-RO"/>
        </w:rPr>
      </w:pPr>
      <w:r w:rsidRPr="001F1B6D">
        <w:rPr>
          <w:sz w:val="22"/>
          <w:szCs w:val="22"/>
          <w:lang w:val="ro-RO"/>
        </w:rPr>
        <w:t>REMARCI: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5"/>
        <w:gridCol w:w="3260"/>
      </w:tblGrid>
      <w:tr w:rsidR="00316BB9" w:rsidRPr="001F1B6D" w14:paraId="2CFF1720" w14:textId="77777777" w:rsidTr="006B08C2">
        <w:tc>
          <w:tcPr>
            <w:tcW w:w="6487" w:type="dxa"/>
          </w:tcPr>
          <w:p w14:paraId="0304E088" w14:textId="77777777" w:rsidR="00316BB9" w:rsidRPr="001F1B6D" w:rsidRDefault="008F1013" w:rsidP="0065784B">
            <w:pPr>
              <w:pStyle w:val="Title"/>
              <w:spacing w:after="120"/>
              <w:jc w:val="left"/>
              <w:rPr>
                <w:sz w:val="22"/>
                <w:szCs w:val="22"/>
                <w:lang w:val="ro-RO"/>
              </w:rPr>
            </w:pPr>
            <w:r>
              <w:rPr>
                <w:sz w:val="22"/>
                <w:szCs w:val="22"/>
                <w:lang w:val="ro-RO"/>
              </w:rPr>
              <w:t>ŞTAMPILA BĂ</w:t>
            </w:r>
            <w:r w:rsidR="00316BB9" w:rsidRPr="001F1B6D">
              <w:rPr>
                <w:sz w:val="22"/>
                <w:szCs w:val="22"/>
                <w:lang w:val="ro-RO"/>
              </w:rPr>
              <w:t>NCII + SEMNATURA REPREZENTAN</w:t>
            </w:r>
            <w:r>
              <w:rPr>
                <w:sz w:val="22"/>
                <w:szCs w:val="22"/>
                <w:lang w:val="ro-RO"/>
              </w:rPr>
              <w:t xml:space="preserve">TULUI BĂNCII </w:t>
            </w:r>
          </w:p>
        </w:tc>
        <w:tc>
          <w:tcPr>
            <w:tcW w:w="3367" w:type="dxa"/>
          </w:tcPr>
          <w:p w14:paraId="6D268583" w14:textId="77777777" w:rsidR="00316BB9" w:rsidRPr="001F1B6D" w:rsidRDefault="00316BB9" w:rsidP="006B08C2">
            <w:pPr>
              <w:pStyle w:val="Title"/>
              <w:spacing w:after="120"/>
              <w:jc w:val="left"/>
              <w:rPr>
                <w:sz w:val="22"/>
                <w:szCs w:val="22"/>
                <w:lang w:val="ro-RO"/>
              </w:rPr>
            </w:pPr>
            <w:r w:rsidRPr="001F1B6D">
              <w:rPr>
                <w:sz w:val="22"/>
                <w:szCs w:val="22"/>
                <w:lang w:val="ro-RO"/>
              </w:rPr>
              <w:t xml:space="preserve">DATA + SEMNATURA TITULARULUI DE CONT </w:t>
            </w:r>
          </w:p>
          <w:p w14:paraId="79DCF710" w14:textId="77777777" w:rsidR="00316BB9" w:rsidRPr="001F1B6D" w:rsidRDefault="008F1013" w:rsidP="006B08C2">
            <w:pPr>
              <w:pStyle w:val="Title"/>
              <w:spacing w:after="120"/>
              <w:jc w:val="left"/>
              <w:rPr>
                <w:sz w:val="22"/>
                <w:szCs w:val="22"/>
                <w:lang w:val="ro-RO"/>
              </w:rPr>
            </w:pPr>
            <w:r>
              <w:rPr>
                <w:sz w:val="22"/>
                <w:szCs w:val="22"/>
                <w:lang w:val="ro-RO"/>
              </w:rPr>
              <w:t>(amândouă</w:t>
            </w:r>
            <w:r w:rsidR="00316BB9" w:rsidRPr="001F1B6D">
              <w:rPr>
                <w:sz w:val="22"/>
                <w:szCs w:val="22"/>
                <w:lang w:val="ro-RO"/>
              </w:rPr>
              <w:t xml:space="preserve"> obligatorii)</w:t>
            </w:r>
          </w:p>
        </w:tc>
      </w:tr>
    </w:tbl>
    <w:p w14:paraId="5126F945" w14:textId="77777777" w:rsidR="008F1013" w:rsidRPr="007E2C66" w:rsidRDefault="00316BB9" w:rsidP="008F1013">
      <w:pPr>
        <w:rPr>
          <w:rFonts w:ascii="Times New Roman" w:hAnsi="Times New Roman"/>
        </w:rPr>
      </w:pPr>
      <w:r w:rsidRPr="008F1013">
        <w:rPr>
          <w:rFonts w:ascii="Times New Roman" w:hAnsi="Times New Roman"/>
          <w:b/>
          <w:bCs/>
        </w:rPr>
        <w:t>Nota:</w:t>
      </w:r>
      <w:r w:rsidRPr="008F1013">
        <w:rPr>
          <w:rFonts w:ascii="Times New Roman" w:hAnsi="Times New Roman"/>
        </w:rPr>
        <w:t xml:space="preserve"> In cazul unei Asocieri, acest formular va fi completat si prezentat doa</w:t>
      </w:r>
      <w:r w:rsidR="00AA5571" w:rsidRPr="008F1013">
        <w:rPr>
          <w:rFonts w:ascii="Times New Roman" w:hAnsi="Times New Roman"/>
        </w:rPr>
        <w:t xml:space="preserve">r de catre Liderul Asocierii.  </w:t>
      </w:r>
      <w:r w:rsidRPr="008F1013">
        <w:rPr>
          <w:rFonts w:ascii="Times New Roman" w:hAnsi="Times New Roman"/>
        </w:rPr>
        <w:t xml:space="preserve">      </w:t>
      </w:r>
    </w:p>
    <w:p w14:paraId="5F35B351" w14:textId="77777777" w:rsidR="00D5400D" w:rsidRPr="008F1013" w:rsidRDefault="00D5400D" w:rsidP="008F1013">
      <w:pPr>
        <w:ind w:left="315"/>
        <w:rPr>
          <w:rFonts w:ascii="Times New Roman" w:hAnsi="Times New Roman"/>
          <w:b/>
          <w:sz w:val="24"/>
          <w:szCs w:val="24"/>
        </w:rPr>
      </w:pPr>
      <w:r w:rsidRPr="008F1013">
        <w:rPr>
          <w:rFonts w:ascii="Times New Roman" w:hAnsi="Times New Roman"/>
          <w:sz w:val="24"/>
          <w:szCs w:val="24"/>
        </w:rPr>
        <w:lastRenderedPageBreak/>
        <w:t>Operator economic</w:t>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008F1013" w:rsidRPr="008F1013">
        <w:rPr>
          <w:rFonts w:ascii="Times New Roman" w:hAnsi="Times New Roman"/>
          <w:b/>
          <w:sz w:val="24"/>
          <w:szCs w:val="24"/>
        </w:rPr>
        <w:t>FORMULARUL 11</w:t>
      </w:r>
    </w:p>
    <w:p w14:paraId="2A2D0FCE" w14:textId="77777777" w:rsidR="00D5400D" w:rsidRPr="008F1013" w:rsidRDefault="00D5400D" w:rsidP="00D5400D">
      <w:pPr>
        <w:rPr>
          <w:rFonts w:ascii="Times New Roman" w:hAnsi="Times New Roman"/>
          <w:sz w:val="24"/>
          <w:szCs w:val="24"/>
        </w:rPr>
      </w:pPr>
      <w:r w:rsidRPr="008F1013">
        <w:rPr>
          <w:rFonts w:ascii="Times New Roman" w:eastAsia="Calibri" w:hAnsi="Times New Roman"/>
          <w:sz w:val="24"/>
          <w:szCs w:val="24"/>
        </w:rPr>
        <w:t xml:space="preserve">   </w:t>
      </w:r>
      <w:r w:rsidR="008F1013" w:rsidRPr="008F1013">
        <w:rPr>
          <w:rFonts w:ascii="Times New Roman" w:hAnsi="Times New Roman"/>
          <w:sz w:val="24"/>
          <w:szCs w:val="24"/>
        </w:rPr>
        <w:t>..........</w:t>
      </w:r>
      <w:r w:rsidRPr="008F1013">
        <w:rPr>
          <w:rFonts w:ascii="Times New Roman" w:hAnsi="Times New Roman"/>
          <w:sz w:val="24"/>
          <w:szCs w:val="24"/>
        </w:rPr>
        <w:t>................................</w:t>
      </w:r>
    </w:p>
    <w:p w14:paraId="1DC42276" w14:textId="77777777" w:rsidR="00D5400D" w:rsidRPr="008F1013" w:rsidRDefault="00D5400D" w:rsidP="00D5400D">
      <w:pPr>
        <w:rPr>
          <w:rFonts w:ascii="Times New Roman" w:hAnsi="Times New Roman"/>
          <w:sz w:val="24"/>
          <w:szCs w:val="24"/>
        </w:rPr>
      </w:pPr>
      <w:r w:rsidRPr="008F1013">
        <w:rPr>
          <w:rFonts w:ascii="Times New Roman" w:eastAsia="Calibri" w:hAnsi="Times New Roman"/>
          <w:sz w:val="24"/>
          <w:szCs w:val="24"/>
        </w:rPr>
        <w:t xml:space="preserve">   </w:t>
      </w:r>
      <w:r w:rsidR="008F1013" w:rsidRPr="008F1013">
        <w:rPr>
          <w:rFonts w:ascii="Times New Roman" w:eastAsia="Calibri" w:hAnsi="Times New Roman"/>
          <w:sz w:val="24"/>
          <w:szCs w:val="24"/>
        </w:rPr>
        <w:t xml:space="preserve"> </w:t>
      </w:r>
      <w:r w:rsidR="008F1013">
        <w:rPr>
          <w:rFonts w:ascii="Times New Roman" w:eastAsia="Calibri" w:hAnsi="Times New Roman"/>
          <w:sz w:val="24"/>
          <w:szCs w:val="24"/>
        </w:rPr>
        <w:t xml:space="preserve">  </w:t>
      </w:r>
      <w:r w:rsidRPr="008F1013">
        <w:rPr>
          <w:rFonts w:ascii="Times New Roman" w:hAnsi="Times New Roman"/>
          <w:i/>
          <w:sz w:val="24"/>
          <w:szCs w:val="24"/>
        </w:rPr>
        <w:t>(denumirea/numele)</w:t>
      </w:r>
    </w:p>
    <w:p w14:paraId="086ACD6E" w14:textId="77777777" w:rsidR="00D5400D" w:rsidRPr="008F1013" w:rsidRDefault="00D5400D" w:rsidP="00D5400D">
      <w:pPr>
        <w:pStyle w:val="heading2plain"/>
        <w:rPr>
          <w:rFonts w:ascii="Times New Roman" w:hAnsi="Times New Roman" w:cs="Times New Roman"/>
          <w:bCs w:val="0"/>
        </w:rPr>
      </w:pPr>
    </w:p>
    <w:p w14:paraId="0457B029" w14:textId="77777777" w:rsidR="00D5400D" w:rsidRPr="008F1013" w:rsidRDefault="00D5400D" w:rsidP="00D5400D">
      <w:pPr>
        <w:pStyle w:val="heading2plain"/>
        <w:rPr>
          <w:rFonts w:ascii="Times New Roman" w:hAnsi="Times New Roman" w:cs="Times New Roman"/>
          <w:bCs w:val="0"/>
        </w:rPr>
      </w:pPr>
    </w:p>
    <w:p w14:paraId="330DB50A" w14:textId="77777777" w:rsidR="00D5400D" w:rsidRPr="008F1013" w:rsidRDefault="00D5400D" w:rsidP="00D5400D">
      <w:pPr>
        <w:rPr>
          <w:rFonts w:ascii="Times New Roman" w:hAnsi="Times New Roman"/>
          <w:sz w:val="24"/>
          <w:szCs w:val="24"/>
          <w:lang w:eastAsia="en-US"/>
        </w:rPr>
      </w:pPr>
    </w:p>
    <w:p w14:paraId="2FE7178D" w14:textId="77777777" w:rsidR="00D5400D" w:rsidRPr="008F1013" w:rsidRDefault="00D5400D" w:rsidP="00D5400D">
      <w:pPr>
        <w:pStyle w:val="heading2plain"/>
        <w:rPr>
          <w:rFonts w:ascii="Times New Roman" w:hAnsi="Times New Roman" w:cs="Times New Roman"/>
          <w:bCs w:val="0"/>
        </w:rPr>
      </w:pPr>
    </w:p>
    <w:p w14:paraId="4F7F4AAC" w14:textId="77777777" w:rsidR="008F1013" w:rsidRDefault="00D5400D" w:rsidP="00D5400D">
      <w:pPr>
        <w:jc w:val="center"/>
        <w:rPr>
          <w:rFonts w:ascii="Times New Roman" w:hAnsi="Times New Roman"/>
          <w:b/>
          <w:sz w:val="24"/>
          <w:szCs w:val="24"/>
        </w:rPr>
      </w:pPr>
      <w:r w:rsidRPr="008F1013">
        <w:rPr>
          <w:rFonts w:ascii="Times New Roman" w:hAnsi="Times New Roman"/>
          <w:b/>
          <w:sz w:val="24"/>
          <w:szCs w:val="24"/>
        </w:rPr>
        <w:t xml:space="preserve">DECLARAŢIE PRIVIND RESPECTAREA OBLIGAŢIILOR LEGALE </w:t>
      </w:r>
    </w:p>
    <w:p w14:paraId="61608924" w14:textId="77777777" w:rsidR="00D5400D" w:rsidRPr="008F1013" w:rsidRDefault="00D5400D" w:rsidP="00D5400D">
      <w:pPr>
        <w:jc w:val="center"/>
        <w:rPr>
          <w:rFonts w:ascii="Times New Roman" w:hAnsi="Times New Roman"/>
          <w:sz w:val="24"/>
          <w:szCs w:val="24"/>
        </w:rPr>
      </w:pPr>
      <w:r w:rsidRPr="008F1013">
        <w:rPr>
          <w:rFonts w:ascii="Times New Roman" w:hAnsi="Times New Roman"/>
          <w:b/>
          <w:sz w:val="24"/>
          <w:szCs w:val="24"/>
        </w:rPr>
        <w:t>CU PRIVIRE LA SĂNĂTATEA ŞI PROTECŢIA MUNCII</w:t>
      </w:r>
    </w:p>
    <w:p w14:paraId="4F7A100E" w14:textId="77777777" w:rsidR="00D5400D" w:rsidRPr="008F1013" w:rsidRDefault="00D5400D" w:rsidP="00D5400D">
      <w:pPr>
        <w:rPr>
          <w:rFonts w:ascii="Times New Roman" w:hAnsi="Times New Roman"/>
          <w:sz w:val="24"/>
          <w:szCs w:val="24"/>
        </w:rPr>
      </w:pPr>
    </w:p>
    <w:p w14:paraId="18C6CB18" w14:textId="77777777" w:rsidR="00D5400D" w:rsidRPr="008F1013" w:rsidRDefault="00D5400D" w:rsidP="00D5400D">
      <w:pPr>
        <w:rPr>
          <w:rFonts w:ascii="Times New Roman" w:hAnsi="Times New Roman"/>
          <w:sz w:val="24"/>
          <w:szCs w:val="24"/>
        </w:rPr>
      </w:pPr>
    </w:p>
    <w:p w14:paraId="1D6A21AD" w14:textId="77777777" w:rsidR="00D5400D" w:rsidRPr="008F1013" w:rsidRDefault="00D5400D" w:rsidP="00D5400D">
      <w:pPr>
        <w:ind w:firstLine="708"/>
        <w:jc w:val="both"/>
        <w:rPr>
          <w:rFonts w:ascii="Times New Roman" w:hAnsi="Times New Roman"/>
          <w:sz w:val="24"/>
          <w:szCs w:val="24"/>
        </w:rPr>
      </w:pPr>
      <w:r w:rsidRPr="008F1013">
        <w:rPr>
          <w:rFonts w:ascii="Times New Roman" w:hAnsi="Times New Roman"/>
          <w:sz w:val="24"/>
          <w:szCs w:val="24"/>
        </w:rPr>
        <w:t>Subsemnatul …………………………………… (nume şi prenume), reprezentant autorizat al …..……………………….. (denumirea ofertantului) declar pe propria răspundere că mă angajez să prestez serviciile</w:t>
      </w:r>
      <w:r w:rsidR="008F1013">
        <w:rPr>
          <w:rFonts w:ascii="Times New Roman" w:hAnsi="Times New Roman"/>
          <w:sz w:val="24"/>
          <w:szCs w:val="24"/>
        </w:rPr>
        <w:t xml:space="preserve"> </w:t>
      </w:r>
      <w:r w:rsidRPr="008F1013">
        <w:rPr>
          <w:rFonts w:ascii="Times New Roman" w:hAnsi="Times New Roman"/>
          <w:sz w:val="24"/>
          <w:szCs w:val="24"/>
        </w:rPr>
        <w:t>.......</w:t>
      </w:r>
      <w:r w:rsidR="008F1013">
        <w:rPr>
          <w:rFonts w:ascii="Times New Roman" w:hAnsi="Times New Roman"/>
          <w:sz w:val="24"/>
          <w:szCs w:val="24"/>
        </w:rPr>
        <w:t>.........................</w:t>
      </w:r>
      <w:r w:rsidRPr="008F1013">
        <w:rPr>
          <w:rFonts w:ascii="Times New Roman" w:hAnsi="Times New Roman"/>
          <w:sz w:val="24"/>
          <w:szCs w:val="24"/>
        </w:rPr>
        <w:t xml:space="preserve">..............., pe parcursul îndeplinirii contractului, în conformitate cu regulile obligatorii referitoare la condiţiile de muncă şi de protecţie a muncii care sunt în vigoare în România. </w:t>
      </w:r>
    </w:p>
    <w:p w14:paraId="0B9AA80B" w14:textId="77777777" w:rsidR="00D5400D" w:rsidRPr="008F1013" w:rsidRDefault="00D5400D" w:rsidP="00D5400D">
      <w:pPr>
        <w:jc w:val="both"/>
        <w:rPr>
          <w:rFonts w:ascii="Times New Roman" w:hAnsi="Times New Roman"/>
          <w:sz w:val="24"/>
          <w:szCs w:val="24"/>
        </w:rPr>
      </w:pPr>
    </w:p>
    <w:p w14:paraId="472D5855" w14:textId="77777777" w:rsidR="00D5400D" w:rsidRPr="008F1013" w:rsidRDefault="00D5400D" w:rsidP="00D5400D">
      <w:pPr>
        <w:ind w:firstLine="708"/>
        <w:jc w:val="both"/>
        <w:rPr>
          <w:rFonts w:ascii="Times New Roman" w:hAnsi="Times New Roman"/>
          <w:sz w:val="24"/>
          <w:szCs w:val="24"/>
        </w:rPr>
      </w:pPr>
      <w:r w:rsidRPr="008F1013">
        <w:rPr>
          <w:rFonts w:ascii="Times New Roman" w:hAnsi="Times New Roman"/>
          <w:sz w:val="24"/>
          <w:szCs w:val="24"/>
        </w:rPr>
        <w:t xml:space="preserve">De asemenea, declar pe propria răspundere că la elaborarea ofertei am ţinut cont de obligaţiile referitoare la condiţiile de muncă şi de protecţie a muncii şi am inclus costul pentru îndeplinirea acestor obligaţii. </w:t>
      </w:r>
    </w:p>
    <w:p w14:paraId="31A28068" w14:textId="77777777" w:rsidR="00D5400D" w:rsidRPr="008F1013" w:rsidRDefault="00D5400D" w:rsidP="00D5400D">
      <w:pPr>
        <w:rPr>
          <w:rFonts w:ascii="Times New Roman" w:hAnsi="Times New Roman"/>
          <w:sz w:val="24"/>
          <w:szCs w:val="24"/>
        </w:rPr>
      </w:pPr>
    </w:p>
    <w:p w14:paraId="4224F338" w14:textId="77777777" w:rsidR="00D5400D" w:rsidRPr="008F1013" w:rsidRDefault="00D5400D" w:rsidP="00D5400D">
      <w:pPr>
        <w:rPr>
          <w:rFonts w:ascii="Times New Roman" w:hAnsi="Times New Roman"/>
          <w:sz w:val="24"/>
          <w:szCs w:val="24"/>
        </w:rPr>
      </w:pPr>
    </w:p>
    <w:p w14:paraId="1E93723A" w14:textId="77777777" w:rsidR="00D5400D" w:rsidRPr="008F1013" w:rsidRDefault="00D5400D" w:rsidP="00D5400D">
      <w:pPr>
        <w:rPr>
          <w:rFonts w:ascii="Times New Roman" w:hAnsi="Times New Roman"/>
          <w:sz w:val="24"/>
          <w:szCs w:val="24"/>
        </w:rPr>
      </w:pPr>
    </w:p>
    <w:p w14:paraId="1991EE78" w14:textId="77777777" w:rsidR="00D5400D" w:rsidRPr="008F1013" w:rsidRDefault="00D5400D" w:rsidP="00D5400D">
      <w:pPr>
        <w:rPr>
          <w:rFonts w:ascii="Times New Roman" w:hAnsi="Times New Roman"/>
          <w:sz w:val="24"/>
          <w:szCs w:val="24"/>
        </w:rPr>
      </w:pPr>
      <w:r w:rsidRPr="008F1013">
        <w:rPr>
          <w:rFonts w:ascii="Times New Roman" w:hAnsi="Times New Roman"/>
          <w:sz w:val="24"/>
          <w:szCs w:val="24"/>
        </w:rPr>
        <w:t>Data: .....................</w:t>
      </w:r>
    </w:p>
    <w:p w14:paraId="0E762B71" w14:textId="77777777" w:rsidR="00D5400D" w:rsidRPr="008F1013" w:rsidRDefault="00D5400D" w:rsidP="00D5400D">
      <w:pPr>
        <w:rPr>
          <w:rFonts w:ascii="Times New Roman" w:hAnsi="Times New Roman"/>
          <w:sz w:val="24"/>
          <w:szCs w:val="24"/>
        </w:rPr>
      </w:pPr>
    </w:p>
    <w:p w14:paraId="666D4A37" w14:textId="77777777" w:rsidR="00D5400D" w:rsidRPr="008F1013" w:rsidRDefault="00D5400D" w:rsidP="00D5400D">
      <w:pPr>
        <w:rPr>
          <w:rFonts w:ascii="Times New Roman" w:hAnsi="Times New Roman"/>
          <w:sz w:val="24"/>
          <w:szCs w:val="24"/>
        </w:rPr>
      </w:pPr>
    </w:p>
    <w:p w14:paraId="09C51AB7" w14:textId="77777777" w:rsidR="00D5400D" w:rsidRPr="008F1013" w:rsidRDefault="00D5400D" w:rsidP="00D5400D">
      <w:pPr>
        <w:rPr>
          <w:rFonts w:ascii="Times New Roman" w:hAnsi="Times New Roman"/>
          <w:sz w:val="24"/>
          <w:szCs w:val="24"/>
        </w:rPr>
      </w:pPr>
    </w:p>
    <w:p w14:paraId="699EA62F" w14:textId="77777777" w:rsidR="00D5400D" w:rsidRPr="008F1013" w:rsidRDefault="00D5400D" w:rsidP="00D5400D">
      <w:pPr>
        <w:rPr>
          <w:rFonts w:ascii="Times New Roman" w:hAnsi="Times New Roman"/>
          <w:sz w:val="24"/>
          <w:szCs w:val="24"/>
        </w:rPr>
      </w:pPr>
      <w:r w:rsidRPr="008F1013">
        <w:rPr>
          <w:rFonts w:ascii="Times New Roman" w:hAnsi="Times New Roman"/>
          <w:sz w:val="24"/>
          <w:szCs w:val="24"/>
        </w:rPr>
        <w:t>Semnătura: ..................................................................................</w:t>
      </w:r>
    </w:p>
    <w:p w14:paraId="065A52C3" w14:textId="77777777" w:rsidR="00D5400D" w:rsidRPr="008F1013" w:rsidRDefault="00D5400D" w:rsidP="00D5400D">
      <w:pPr>
        <w:rPr>
          <w:rFonts w:ascii="Times New Roman" w:hAnsi="Times New Roman"/>
          <w:sz w:val="24"/>
          <w:szCs w:val="24"/>
        </w:rPr>
      </w:pPr>
      <w:r w:rsidRPr="008F1013">
        <w:rPr>
          <w:rFonts w:ascii="Times New Roman" w:hAnsi="Times New Roman"/>
          <w:sz w:val="24"/>
          <w:szCs w:val="24"/>
        </w:rPr>
        <w:t>(persoana sau persoanele autorizate să semneze în numele ofertantului)</w:t>
      </w:r>
    </w:p>
    <w:p w14:paraId="5225B5B7" w14:textId="77777777" w:rsidR="00D5400D" w:rsidRPr="00A63916" w:rsidRDefault="00D5400D" w:rsidP="00D5400D">
      <w:pPr>
        <w:rPr>
          <w:rFonts w:ascii="Times New Roman" w:hAnsi="Times New Roman"/>
        </w:rPr>
      </w:pPr>
    </w:p>
    <w:p w14:paraId="0BB91423" w14:textId="77777777" w:rsidR="00D5400D" w:rsidRPr="00C972FA" w:rsidRDefault="00D5400D" w:rsidP="00D5400D">
      <w:pPr>
        <w:rPr>
          <w:rFonts w:ascii="Times New Roman" w:hAnsi="Times New Roman"/>
        </w:rPr>
      </w:pPr>
    </w:p>
    <w:p w14:paraId="56463058" w14:textId="77777777" w:rsidR="00D5400D" w:rsidRPr="008F1013" w:rsidRDefault="00D5400D" w:rsidP="000A2C64">
      <w:pPr>
        <w:pStyle w:val="StyleFormularItalic"/>
      </w:pPr>
      <w:r w:rsidRPr="00C972FA">
        <w:lastRenderedPageBreak/>
        <w:tab/>
      </w:r>
      <w:r w:rsidRPr="00C972FA">
        <w:tab/>
      </w:r>
      <w:r w:rsidRPr="00C972FA">
        <w:tab/>
      </w:r>
      <w:r w:rsidRPr="00C972FA">
        <w:tab/>
      </w:r>
      <w:r w:rsidRPr="00C972FA">
        <w:tab/>
      </w:r>
      <w:r w:rsidRPr="00C972FA">
        <w:tab/>
      </w:r>
      <w:r w:rsidRPr="00C972FA">
        <w:tab/>
      </w:r>
      <w:r w:rsidRPr="00C972FA">
        <w:tab/>
      </w:r>
      <w:r w:rsidRPr="00C972FA">
        <w:tab/>
        <w:t xml:space="preserve">  </w:t>
      </w:r>
      <w:r w:rsidR="008F1013">
        <w:t xml:space="preserve">               </w:t>
      </w:r>
      <w:r w:rsidRPr="008F1013">
        <w:t>FORMULARUL 1</w:t>
      </w:r>
      <w:r w:rsidR="008F1013" w:rsidRPr="008F1013">
        <w:t>2</w:t>
      </w:r>
    </w:p>
    <w:p w14:paraId="5DB9918F" w14:textId="77777777" w:rsidR="00D5400D" w:rsidRPr="008F1013" w:rsidRDefault="008F1013" w:rsidP="008F1013">
      <w:pPr>
        <w:pStyle w:val="StyleFormularItalic"/>
        <w:jc w:val="left"/>
      </w:pPr>
      <w:r w:rsidRPr="008F1013">
        <w:t xml:space="preserve">  </w:t>
      </w:r>
      <w:r w:rsidR="00D5400D" w:rsidRPr="008F1013">
        <w:t>OPERATOR ECONOMIC</w:t>
      </w:r>
    </w:p>
    <w:p w14:paraId="331202E0" w14:textId="77777777" w:rsidR="00D5400D" w:rsidRPr="008F1013" w:rsidRDefault="00D5400D" w:rsidP="00D5400D">
      <w:pPr>
        <w:spacing w:after="120"/>
        <w:rPr>
          <w:rFonts w:ascii="Times New Roman" w:hAnsi="Times New Roman"/>
          <w:sz w:val="24"/>
          <w:szCs w:val="24"/>
        </w:rPr>
      </w:pPr>
      <w:r w:rsidRPr="008F1013">
        <w:rPr>
          <w:rFonts w:ascii="Times New Roman" w:hAnsi="Times New Roman"/>
          <w:sz w:val="24"/>
          <w:szCs w:val="24"/>
        </w:rPr>
        <w:t>__________________</w:t>
      </w:r>
      <w:r w:rsidR="008F1013" w:rsidRPr="008F1013">
        <w:rPr>
          <w:rFonts w:ascii="Times New Roman" w:hAnsi="Times New Roman"/>
          <w:sz w:val="24"/>
          <w:szCs w:val="24"/>
        </w:rPr>
        <w:t>______</w:t>
      </w:r>
      <w:r w:rsidRPr="008F1013">
        <w:rPr>
          <w:rFonts w:ascii="Times New Roman" w:hAnsi="Times New Roman"/>
          <w:sz w:val="24"/>
          <w:szCs w:val="24"/>
        </w:rPr>
        <w:t>___</w:t>
      </w:r>
    </w:p>
    <w:p w14:paraId="550522BE" w14:textId="77777777" w:rsidR="00D5400D" w:rsidRPr="008F1013" w:rsidRDefault="00D5400D" w:rsidP="00D5400D">
      <w:pPr>
        <w:spacing w:after="120"/>
        <w:rPr>
          <w:rFonts w:ascii="Times New Roman" w:hAnsi="Times New Roman"/>
          <w:i/>
          <w:iCs/>
          <w:sz w:val="24"/>
          <w:szCs w:val="24"/>
        </w:rPr>
      </w:pPr>
      <w:r w:rsidRPr="008F1013">
        <w:rPr>
          <w:rFonts w:ascii="Times New Roman" w:hAnsi="Times New Roman"/>
          <w:i/>
          <w:iCs/>
          <w:sz w:val="24"/>
          <w:szCs w:val="24"/>
        </w:rPr>
        <w:t xml:space="preserve">    </w:t>
      </w:r>
      <w:r w:rsidR="008F1013" w:rsidRPr="008F1013">
        <w:rPr>
          <w:rFonts w:ascii="Times New Roman" w:hAnsi="Times New Roman"/>
          <w:i/>
          <w:iCs/>
          <w:sz w:val="24"/>
          <w:szCs w:val="24"/>
        </w:rPr>
        <w:t xml:space="preserve"> </w:t>
      </w:r>
      <w:r w:rsidRPr="008F1013">
        <w:rPr>
          <w:rFonts w:ascii="Times New Roman" w:hAnsi="Times New Roman"/>
          <w:i/>
          <w:iCs/>
          <w:sz w:val="24"/>
          <w:szCs w:val="24"/>
        </w:rPr>
        <w:t xml:space="preserve"> (denumirea/numele)</w:t>
      </w:r>
    </w:p>
    <w:p w14:paraId="4112A4EC" w14:textId="77777777" w:rsidR="00D5400D" w:rsidRPr="008F1013" w:rsidRDefault="00D5400D" w:rsidP="00D5400D">
      <w:pPr>
        <w:spacing w:after="120"/>
        <w:rPr>
          <w:rFonts w:ascii="Times New Roman" w:hAnsi="Times New Roman"/>
          <w:i/>
          <w:iCs/>
          <w:sz w:val="24"/>
          <w:szCs w:val="24"/>
        </w:rPr>
      </w:pPr>
    </w:p>
    <w:p w14:paraId="034DB9AB" w14:textId="77777777" w:rsidR="00D5400D" w:rsidRPr="008F1013" w:rsidRDefault="00D5400D" w:rsidP="00D5400D">
      <w:pPr>
        <w:spacing w:after="120"/>
        <w:jc w:val="center"/>
        <w:rPr>
          <w:rFonts w:ascii="Times New Roman" w:hAnsi="Times New Roman"/>
          <w:b/>
          <w:bCs/>
          <w:sz w:val="24"/>
          <w:szCs w:val="24"/>
        </w:rPr>
      </w:pPr>
    </w:p>
    <w:p w14:paraId="57D896FB" w14:textId="77777777" w:rsidR="00D5400D" w:rsidRPr="008F1013" w:rsidRDefault="00D5400D" w:rsidP="00D5400D">
      <w:pPr>
        <w:spacing w:after="120"/>
        <w:jc w:val="center"/>
        <w:rPr>
          <w:rFonts w:ascii="Times New Roman" w:hAnsi="Times New Roman"/>
          <w:b/>
          <w:bCs/>
          <w:sz w:val="24"/>
          <w:szCs w:val="24"/>
        </w:rPr>
      </w:pPr>
    </w:p>
    <w:p w14:paraId="2B250E6D" w14:textId="77777777" w:rsidR="00D5400D" w:rsidRPr="008F1013" w:rsidRDefault="00743847" w:rsidP="00D5400D">
      <w:pPr>
        <w:spacing w:after="120"/>
        <w:jc w:val="center"/>
        <w:rPr>
          <w:rFonts w:ascii="Times New Roman" w:hAnsi="Times New Roman"/>
          <w:b/>
          <w:bCs/>
          <w:sz w:val="24"/>
          <w:szCs w:val="24"/>
        </w:rPr>
      </w:pPr>
      <w:r>
        <w:rPr>
          <w:rFonts w:ascii="Times New Roman" w:hAnsi="Times New Roman"/>
          <w:b/>
          <w:bCs/>
          <w:sz w:val="24"/>
          <w:szCs w:val="24"/>
        </w:rPr>
        <w:t>DECLARAȚ</w:t>
      </w:r>
      <w:r w:rsidR="00D5400D" w:rsidRPr="008F1013">
        <w:rPr>
          <w:rFonts w:ascii="Times New Roman" w:hAnsi="Times New Roman"/>
          <w:b/>
          <w:bCs/>
          <w:sz w:val="24"/>
          <w:szCs w:val="24"/>
        </w:rPr>
        <w:t>IE PRIVIND ST</w:t>
      </w:r>
      <w:r>
        <w:rPr>
          <w:rFonts w:ascii="Times New Roman" w:hAnsi="Times New Roman"/>
          <w:b/>
          <w:bCs/>
          <w:sz w:val="24"/>
          <w:szCs w:val="24"/>
        </w:rPr>
        <w:t>ANDARDELE DE ASIGURARE A CALITĂȚ</w:t>
      </w:r>
      <w:r w:rsidR="00D5400D" w:rsidRPr="008F1013">
        <w:rPr>
          <w:rFonts w:ascii="Times New Roman" w:hAnsi="Times New Roman"/>
          <w:b/>
          <w:bCs/>
          <w:sz w:val="24"/>
          <w:szCs w:val="24"/>
        </w:rPr>
        <w:t>II</w:t>
      </w:r>
    </w:p>
    <w:p w14:paraId="47A74403" w14:textId="77777777" w:rsidR="00D5400D" w:rsidRPr="008F1013" w:rsidRDefault="00D5400D" w:rsidP="00D5400D">
      <w:pPr>
        <w:spacing w:after="120"/>
        <w:jc w:val="center"/>
        <w:rPr>
          <w:rFonts w:ascii="Times New Roman" w:hAnsi="Times New Roman"/>
          <w:b/>
          <w:bCs/>
          <w:sz w:val="24"/>
          <w:szCs w:val="24"/>
        </w:rPr>
      </w:pPr>
    </w:p>
    <w:p w14:paraId="76E90DD0" w14:textId="77777777" w:rsidR="00D5400D" w:rsidRPr="008F1013" w:rsidRDefault="00D5400D" w:rsidP="00D5400D">
      <w:pPr>
        <w:spacing w:after="120"/>
        <w:jc w:val="center"/>
        <w:rPr>
          <w:rFonts w:ascii="Times New Roman" w:hAnsi="Times New Roman"/>
          <w:b/>
          <w:bCs/>
          <w:sz w:val="24"/>
          <w:szCs w:val="24"/>
        </w:rPr>
      </w:pPr>
    </w:p>
    <w:p w14:paraId="65C3E5E3" w14:textId="77777777" w:rsidR="00D5400D" w:rsidRPr="008F1013" w:rsidRDefault="00D5400D" w:rsidP="00D5400D">
      <w:pPr>
        <w:spacing w:after="120"/>
        <w:jc w:val="both"/>
        <w:rPr>
          <w:rFonts w:ascii="Times New Roman" w:hAnsi="Times New Roman"/>
          <w:sz w:val="24"/>
          <w:szCs w:val="24"/>
        </w:rPr>
      </w:pPr>
      <w:r w:rsidRPr="008F1013">
        <w:rPr>
          <w:rFonts w:ascii="Times New Roman" w:hAnsi="Times New Roman"/>
          <w:sz w:val="24"/>
          <w:szCs w:val="24"/>
        </w:rPr>
        <w:t>Subsemnatul, …………………………………………  (</w:t>
      </w:r>
      <w:r w:rsidRPr="008F1013">
        <w:rPr>
          <w:rFonts w:ascii="Times New Roman" w:hAnsi="Times New Roman"/>
          <w:i/>
          <w:iCs/>
          <w:sz w:val="24"/>
          <w:szCs w:val="24"/>
        </w:rPr>
        <w:t>nume/prenume</w:t>
      </w:r>
      <w:r w:rsidR="008F1013">
        <w:rPr>
          <w:rFonts w:ascii="Times New Roman" w:hAnsi="Times New Roman"/>
          <w:sz w:val="24"/>
          <w:szCs w:val="24"/>
        </w:rPr>
        <w:t>) reprezentant legal/î</w:t>
      </w:r>
      <w:r w:rsidRPr="008F1013">
        <w:rPr>
          <w:rFonts w:ascii="Times New Roman" w:hAnsi="Times New Roman"/>
          <w:sz w:val="24"/>
          <w:szCs w:val="24"/>
        </w:rPr>
        <w:t>mputernicit al ……………</w:t>
      </w:r>
      <w:r w:rsidR="008F1013">
        <w:rPr>
          <w:rFonts w:ascii="Times New Roman" w:hAnsi="Times New Roman"/>
          <w:sz w:val="24"/>
          <w:szCs w:val="24"/>
        </w:rPr>
        <w:t>.............</w:t>
      </w:r>
      <w:r w:rsidRPr="008F1013">
        <w:rPr>
          <w:rFonts w:ascii="Times New Roman" w:hAnsi="Times New Roman"/>
          <w:sz w:val="24"/>
          <w:szCs w:val="24"/>
        </w:rPr>
        <w:t>……………………… (</w:t>
      </w:r>
      <w:r w:rsidRPr="008F1013">
        <w:rPr>
          <w:rFonts w:ascii="Times New Roman" w:hAnsi="Times New Roman"/>
          <w:i/>
          <w:iCs/>
          <w:sz w:val="24"/>
          <w:szCs w:val="24"/>
        </w:rPr>
        <w:t>denumire/numele şi sediu/adresa operatoriului economic</w:t>
      </w:r>
      <w:r w:rsidRPr="008F1013">
        <w:rPr>
          <w:rFonts w:ascii="Times New Roman" w:hAnsi="Times New Roman"/>
          <w:sz w:val="24"/>
          <w:szCs w:val="24"/>
        </w:rPr>
        <w:t>)</w:t>
      </w:r>
      <w:r w:rsidR="008F1013">
        <w:rPr>
          <w:rFonts w:ascii="Times New Roman" w:hAnsi="Times New Roman"/>
          <w:sz w:val="24"/>
          <w:szCs w:val="24"/>
        </w:rPr>
        <w:t xml:space="preserve"> declar pe propria răspundere, că deț</w:t>
      </w:r>
      <w:r w:rsidRPr="008F1013">
        <w:rPr>
          <w:rFonts w:ascii="Times New Roman" w:hAnsi="Times New Roman"/>
          <w:sz w:val="24"/>
          <w:szCs w:val="24"/>
        </w:rPr>
        <w:t>in certificate emise de or</w:t>
      </w:r>
      <w:r w:rsidR="008F1013">
        <w:rPr>
          <w:rFonts w:ascii="Times New Roman" w:hAnsi="Times New Roman"/>
          <w:sz w:val="24"/>
          <w:szCs w:val="24"/>
        </w:rPr>
        <w:t>ganisme independente care atestă</w:t>
      </w:r>
      <w:r w:rsidRPr="008F1013">
        <w:rPr>
          <w:rFonts w:ascii="Times New Roman" w:hAnsi="Times New Roman"/>
          <w:sz w:val="24"/>
          <w:szCs w:val="24"/>
        </w:rPr>
        <w:t xml:space="preserve"> respectarea st</w:t>
      </w:r>
      <w:r w:rsidR="008F1013">
        <w:rPr>
          <w:rFonts w:ascii="Times New Roman" w:hAnsi="Times New Roman"/>
          <w:sz w:val="24"/>
          <w:szCs w:val="24"/>
        </w:rPr>
        <w:t>andardelor de asigurarea calităț</w:t>
      </w:r>
      <w:r w:rsidRPr="008F1013">
        <w:rPr>
          <w:rFonts w:ascii="Times New Roman" w:hAnsi="Times New Roman"/>
          <w:sz w:val="24"/>
          <w:szCs w:val="24"/>
        </w:rPr>
        <w:t>ii, respectiv ISO 9001 sau echivalente.</w:t>
      </w:r>
    </w:p>
    <w:p w14:paraId="27572316" w14:textId="77777777" w:rsidR="00D5400D" w:rsidRPr="008F1013" w:rsidRDefault="00D5400D" w:rsidP="00D5400D">
      <w:pPr>
        <w:spacing w:after="120"/>
        <w:jc w:val="both"/>
        <w:rPr>
          <w:rFonts w:ascii="Times New Roman" w:hAnsi="Times New Roman"/>
          <w:i/>
          <w:iCs/>
          <w:sz w:val="24"/>
          <w:szCs w:val="24"/>
        </w:rPr>
      </w:pPr>
      <w:r w:rsidRPr="008F1013">
        <w:rPr>
          <w:rFonts w:ascii="Times New Roman" w:hAnsi="Times New Roman"/>
          <w:sz w:val="24"/>
          <w:szCs w:val="24"/>
        </w:rPr>
        <w:t>Prezenta declaraţie este valabilă până la data de ………………………………………… (</w:t>
      </w:r>
      <w:r w:rsidRPr="008F1013">
        <w:rPr>
          <w:rFonts w:ascii="Times New Roman" w:hAnsi="Times New Roman"/>
          <w:i/>
          <w:iCs/>
          <w:sz w:val="24"/>
          <w:szCs w:val="24"/>
        </w:rPr>
        <w:t>se precizează data expirării perioadei de valabilitate a ofertei).</w:t>
      </w:r>
    </w:p>
    <w:p w14:paraId="54E9D2DD" w14:textId="77777777" w:rsidR="00D5400D" w:rsidRPr="008F1013" w:rsidRDefault="00D5400D" w:rsidP="00D5400D">
      <w:pPr>
        <w:spacing w:after="120"/>
        <w:rPr>
          <w:rFonts w:ascii="Times New Roman" w:hAnsi="Times New Roman"/>
          <w:sz w:val="24"/>
          <w:szCs w:val="24"/>
        </w:rPr>
      </w:pPr>
    </w:p>
    <w:p w14:paraId="294B5A41" w14:textId="77777777" w:rsidR="00D5400D" w:rsidRPr="008F1013" w:rsidRDefault="00D5400D" w:rsidP="00D5400D">
      <w:pPr>
        <w:spacing w:before="100" w:beforeAutospacing="1" w:after="100" w:afterAutospacing="1"/>
        <w:ind w:left="-360" w:firstLine="708"/>
        <w:jc w:val="both"/>
        <w:rPr>
          <w:rFonts w:ascii="Times New Roman" w:hAnsi="Times New Roman"/>
          <w:sz w:val="24"/>
          <w:szCs w:val="24"/>
        </w:rPr>
      </w:pPr>
      <w:r w:rsidRPr="008F1013">
        <w:rPr>
          <w:rFonts w:ascii="Times New Roman" w:hAnsi="Times New Roman"/>
          <w:sz w:val="24"/>
          <w:szCs w:val="24"/>
        </w:rPr>
        <w:t xml:space="preserve">Data </w:t>
      </w:r>
      <w:r w:rsidRPr="008F1013">
        <w:rPr>
          <w:rFonts w:ascii="Times New Roman" w:hAnsi="Times New Roman"/>
          <w:i/>
          <w:iCs/>
          <w:sz w:val="24"/>
          <w:szCs w:val="24"/>
        </w:rPr>
        <w:t>................................</w:t>
      </w:r>
      <w:r w:rsidRPr="008F1013">
        <w:rPr>
          <w:rFonts w:ascii="Times New Roman" w:hAnsi="Times New Roman"/>
          <w:sz w:val="24"/>
          <w:szCs w:val="24"/>
        </w:rPr>
        <w:t xml:space="preserve"> </w:t>
      </w:r>
    </w:p>
    <w:p w14:paraId="4AD22DA7" w14:textId="77777777" w:rsidR="00D5400D" w:rsidRPr="008F1013" w:rsidRDefault="00D5400D" w:rsidP="00D5400D">
      <w:pPr>
        <w:spacing w:before="100" w:beforeAutospacing="1" w:after="100" w:afterAutospacing="1"/>
        <w:jc w:val="right"/>
        <w:rPr>
          <w:rFonts w:ascii="Times New Roman" w:hAnsi="Times New Roman"/>
          <w:i/>
          <w:iCs/>
          <w:sz w:val="24"/>
          <w:szCs w:val="24"/>
        </w:rPr>
      </w:pPr>
      <w:r w:rsidRPr="008F1013">
        <w:rPr>
          <w:rFonts w:ascii="Times New Roman" w:hAnsi="Times New Roman"/>
          <w:i/>
          <w:iCs/>
          <w:sz w:val="24"/>
          <w:szCs w:val="24"/>
        </w:rPr>
        <w:t>Operator economic,</w:t>
      </w:r>
    </w:p>
    <w:p w14:paraId="7C2E48CA" w14:textId="77777777" w:rsidR="00D5400D" w:rsidRPr="008F1013" w:rsidRDefault="00743847" w:rsidP="00743847">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                                                                                                                                      </w:t>
      </w:r>
      <w:r w:rsidR="00D5400D" w:rsidRPr="008F1013">
        <w:rPr>
          <w:rFonts w:ascii="Times New Roman" w:hAnsi="Times New Roman"/>
          <w:sz w:val="24"/>
          <w:szCs w:val="24"/>
        </w:rPr>
        <w:t>......................</w:t>
      </w:r>
    </w:p>
    <w:p w14:paraId="16AB6785" w14:textId="77777777" w:rsidR="00D5400D" w:rsidRPr="008F1013" w:rsidRDefault="00D5400D" w:rsidP="00D5400D">
      <w:pPr>
        <w:spacing w:before="100" w:beforeAutospacing="1" w:after="100" w:afterAutospacing="1"/>
        <w:jc w:val="right"/>
        <w:rPr>
          <w:rFonts w:ascii="Times New Roman" w:hAnsi="Times New Roman"/>
          <w:sz w:val="24"/>
          <w:szCs w:val="24"/>
        </w:rPr>
      </w:pPr>
      <w:r w:rsidRPr="008F1013">
        <w:rPr>
          <w:rFonts w:ascii="Times New Roman" w:hAnsi="Times New Roman"/>
          <w:sz w:val="24"/>
          <w:szCs w:val="24"/>
        </w:rPr>
        <w:t xml:space="preserve"> (</w:t>
      </w:r>
      <w:r w:rsidRPr="008F1013">
        <w:rPr>
          <w:rFonts w:ascii="Times New Roman" w:hAnsi="Times New Roman"/>
          <w:i/>
          <w:iCs/>
          <w:sz w:val="24"/>
          <w:szCs w:val="24"/>
        </w:rPr>
        <w:t>semnatura autorizată şi ştampila</w:t>
      </w:r>
      <w:r w:rsidRPr="008F1013">
        <w:rPr>
          <w:rFonts w:ascii="Times New Roman" w:hAnsi="Times New Roman"/>
          <w:sz w:val="24"/>
          <w:szCs w:val="24"/>
        </w:rPr>
        <w:t>)</w:t>
      </w:r>
    </w:p>
    <w:p w14:paraId="48AF0FCA" w14:textId="77777777" w:rsidR="00D5400D" w:rsidRPr="008F1013" w:rsidRDefault="00743847" w:rsidP="00D5400D">
      <w:pPr>
        <w:ind w:firstLine="720"/>
        <w:jc w:val="both"/>
        <w:rPr>
          <w:rFonts w:ascii="Times New Roman" w:hAnsi="Times New Roman"/>
          <w:sz w:val="24"/>
          <w:szCs w:val="24"/>
        </w:rPr>
      </w:pPr>
      <w:r>
        <w:rPr>
          <w:rFonts w:ascii="Times New Roman" w:hAnsi="Times New Roman"/>
          <w:sz w:val="24"/>
          <w:szCs w:val="24"/>
        </w:rPr>
        <w:t>Totodată, declar că am luat la cunoștință</w:t>
      </w:r>
      <w:r w:rsidR="00D5400D" w:rsidRPr="008F1013">
        <w:rPr>
          <w:rFonts w:ascii="Times New Roman" w:hAnsi="Times New Roman"/>
          <w:sz w:val="24"/>
          <w:szCs w:val="24"/>
        </w:rPr>
        <w:t xml:space="preserve"> d</w:t>
      </w:r>
      <w:r>
        <w:rPr>
          <w:rFonts w:ascii="Times New Roman" w:hAnsi="Times New Roman"/>
          <w:sz w:val="24"/>
          <w:szCs w:val="24"/>
        </w:rPr>
        <w:t>e prevederile art 326 « Falsul î</w:t>
      </w:r>
      <w:r w:rsidR="00D5400D" w:rsidRPr="008F1013">
        <w:rPr>
          <w:rFonts w:ascii="Times New Roman" w:hAnsi="Times New Roman"/>
          <w:sz w:val="24"/>
          <w:szCs w:val="24"/>
        </w:rPr>
        <w:t xml:space="preserve">n </w:t>
      </w:r>
      <w:r>
        <w:rPr>
          <w:rFonts w:ascii="Times New Roman" w:hAnsi="Times New Roman"/>
          <w:sz w:val="24"/>
          <w:szCs w:val="24"/>
        </w:rPr>
        <w:t>Declaraț</w:t>
      </w:r>
      <w:r w:rsidR="00D5400D" w:rsidRPr="008F1013">
        <w:rPr>
          <w:rFonts w:ascii="Times New Roman" w:hAnsi="Times New Roman"/>
          <w:sz w:val="24"/>
          <w:szCs w:val="24"/>
        </w:rPr>
        <w:t>ii » din Codulul Penal referi</w:t>
      </w:r>
      <w:r>
        <w:rPr>
          <w:rFonts w:ascii="Times New Roman" w:hAnsi="Times New Roman"/>
          <w:sz w:val="24"/>
          <w:szCs w:val="24"/>
        </w:rPr>
        <w:t>tor la « Declararea necorespunzătoare a adevărului, făcută unui organ sau instituții de stat ori unei alte unităț</w:t>
      </w:r>
      <w:r w:rsidR="00D5400D" w:rsidRPr="008F1013">
        <w:rPr>
          <w:rFonts w:ascii="Times New Roman" w:hAnsi="Times New Roman"/>
          <w:sz w:val="24"/>
          <w:szCs w:val="24"/>
        </w:rPr>
        <w:t>i dintre cele la care se refera art. 175, în v</w:t>
      </w:r>
      <w:r>
        <w:rPr>
          <w:rFonts w:ascii="Times New Roman" w:hAnsi="Times New Roman"/>
          <w:sz w:val="24"/>
          <w:szCs w:val="24"/>
        </w:rPr>
        <w:t>ederea producerii unei consecinț</w:t>
      </w:r>
      <w:r w:rsidR="00D5400D" w:rsidRPr="008F1013">
        <w:rPr>
          <w:rFonts w:ascii="Times New Roman" w:hAnsi="Times New Roman"/>
          <w:sz w:val="24"/>
          <w:szCs w:val="24"/>
        </w:rPr>
        <w:t>e juridice, pentru sine sau pentru altul, atunci câ</w:t>
      </w:r>
      <w:r>
        <w:rPr>
          <w:rFonts w:ascii="Times New Roman" w:hAnsi="Times New Roman"/>
          <w:sz w:val="24"/>
          <w:szCs w:val="24"/>
        </w:rPr>
        <w:t>nd, potrivit legii ori împrejurărilor, declarația făcută serveș</w:t>
      </w:r>
      <w:r w:rsidR="00D5400D" w:rsidRPr="008F1013">
        <w:rPr>
          <w:rFonts w:ascii="Times New Roman" w:hAnsi="Times New Roman"/>
          <w:sz w:val="24"/>
          <w:szCs w:val="24"/>
        </w:rPr>
        <w:t>te pe</w:t>
      </w:r>
      <w:r>
        <w:rPr>
          <w:rFonts w:ascii="Times New Roman" w:hAnsi="Times New Roman"/>
          <w:sz w:val="24"/>
          <w:szCs w:val="24"/>
        </w:rPr>
        <w:t>ntru producerea acelei consecințe, se pedepseș</w:t>
      </w:r>
      <w:r w:rsidR="00D5400D" w:rsidRPr="008F1013">
        <w:rPr>
          <w:rFonts w:ascii="Times New Roman" w:hAnsi="Times New Roman"/>
          <w:sz w:val="24"/>
          <w:szCs w:val="24"/>
        </w:rPr>
        <w:t xml:space="preserve">te cu închisoare de </w:t>
      </w:r>
      <w:r>
        <w:rPr>
          <w:rFonts w:ascii="Times New Roman" w:hAnsi="Times New Roman"/>
          <w:sz w:val="24"/>
          <w:szCs w:val="24"/>
        </w:rPr>
        <w:t>la 3 luni la 2 ani sau cu amendă</w:t>
      </w:r>
      <w:r w:rsidR="00D5400D" w:rsidRPr="008F1013">
        <w:rPr>
          <w:rFonts w:ascii="Times New Roman" w:hAnsi="Times New Roman"/>
          <w:sz w:val="24"/>
          <w:szCs w:val="24"/>
        </w:rPr>
        <w:t> »</w:t>
      </w:r>
    </w:p>
    <w:p w14:paraId="7EFD943E" w14:textId="77777777" w:rsidR="00D5400D" w:rsidRPr="008F1013" w:rsidRDefault="00D5400D" w:rsidP="008F1013">
      <w:pPr>
        <w:pStyle w:val="NoSpacing"/>
        <w:rPr>
          <w:rFonts w:ascii="Times New Roman" w:hAnsi="Times New Roman"/>
          <w:sz w:val="24"/>
          <w:szCs w:val="24"/>
        </w:rPr>
      </w:pPr>
      <w:r w:rsidRPr="008F1013">
        <w:rPr>
          <w:i/>
          <w:iCs/>
        </w:rPr>
        <w:t xml:space="preserve">                                              </w:t>
      </w:r>
    </w:p>
    <w:p w14:paraId="612D02E3" w14:textId="77777777" w:rsidR="00D5400D" w:rsidRPr="008F1013" w:rsidRDefault="008F1013" w:rsidP="008F1013">
      <w:pPr>
        <w:pStyle w:val="NoSpacing"/>
        <w:ind w:left="4956" w:firstLine="708"/>
        <w:rPr>
          <w:rFonts w:ascii="Times New Roman" w:hAnsi="Times New Roman"/>
          <w:i/>
          <w:iCs/>
          <w:sz w:val="24"/>
          <w:szCs w:val="24"/>
        </w:rPr>
      </w:pPr>
      <w:r>
        <w:rPr>
          <w:rFonts w:ascii="Times New Roman" w:hAnsi="Times New Roman"/>
          <w:i/>
          <w:iCs/>
          <w:sz w:val="24"/>
          <w:szCs w:val="24"/>
        </w:rPr>
        <w:t xml:space="preserve">                    </w:t>
      </w:r>
      <w:r w:rsidR="00D5400D" w:rsidRPr="008F1013">
        <w:rPr>
          <w:rFonts w:ascii="Times New Roman" w:hAnsi="Times New Roman"/>
          <w:i/>
          <w:iCs/>
          <w:sz w:val="24"/>
          <w:szCs w:val="24"/>
        </w:rPr>
        <w:t>Operator economic,</w:t>
      </w:r>
    </w:p>
    <w:p w14:paraId="16D49BC1" w14:textId="77777777" w:rsidR="00D5400D" w:rsidRPr="008F1013" w:rsidRDefault="008F1013" w:rsidP="008F1013">
      <w:pPr>
        <w:pStyle w:val="NoSpacing"/>
        <w:spacing w:after="120"/>
        <w:ind w:left="7080"/>
        <w:rPr>
          <w:rFonts w:ascii="Times New Roman" w:hAnsi="Times New Roman"/>
          <w:sz w:val="24"/>
          <w:szCs w:val="24"/>
        </w:rPr>
      </w:pPr>
      <w:r>
        <w:rPr>
          <w:rFonts w:ascii="Times New Roman" w:hAnsi="Times New Roman"/>
          <w:sz w:val="24"/>
          <w:szCs w:val="24"/>
        </w:rPr>
        <w:t>.......</w:t>
      </w:r>
      <w:r w:rsidR="00D5400D" w:rsidRPr="008F1013">
        <w:rPr>
          <w:rFonts w:ascii="Times New Roman" w:hAnsi="Times New Roman"/>
          <w:sz w:val="24"/>
          <w:szCs w:val="24"/>
        </w:rPr>
        <w:t>......................</w:t>
      </w:r>
    </w:p>
    <w:p w14:paraId="7567F40E" w14:textId="77777777" w:rsidR="00D5400D" w:rsidRPr="008F1013" w:rsidRDefault="00D5400D" w:rsidP="008F1013">
      <w:pPr>
        <w:pStyle w:val="NoSpacing"/>
        <w:rPr>
          <w:rFonts w:ascii="Times New Roman" w:hAnsi="Times New Roman"/>
          <w:i/>
          <w:iCs/>
          <w:sz w:val="24"/>
          <w:szCs w:val="24"/>
        </w:rPr>
      </w:pPr>
      <w:r w:rsidRPr="008F1013">
        <w:rPr>
          <w:rFonts w:ascii="Times New Roman" w:hAnsi="Times New Roman"/>
          <w:sz w:val="24"/>
          <w:szCs w:val="24"/>
        </w:rPr>
        <w:t xml:space="preserve">                                                                                    </w:t>
      </w:r>
      <w:r w:rsidR="008F1013">
        <w:rPr>
          <w:rFonts w:ascii="Times New Roman" w:hAnsi="Times New Roman"/>
          <w:sz w:val="24"/>
          <w:szCs w:val="24"/>
        </w:rPr>
        <w:t xml:space="preserve">                 </w:t>
      </w:r>
      <w:r w:rsidRPr="008F1013">
        <w:rPr>
          <w:rFonts w:ascii="Times New Roman" w:hAnsi="Times New Roman"/>
          <w:sz w:val="24"/>
          <w:szCs w:val="24"/>
        </w:rPr>
        <w:t>(</w:t>
      </w:r>
      <w:r w:rsidRPr="008F1013">
        <w:rPr>
          <w:rFonts w:ascii="Times New Roman" w:hAnsi="Times New Roman"/>
          <w:i/>
          <w:iCs/>
          <w:sz w:val="24"/>
          <w:szCs w:val="24"/>
        </w:rPr>
        <w:t>semnatura autorizată şi ştampila)</w:t>
      </w:r>
    </w:p>
    <w:p w14:paraId="300ABF16" w14:textId="77777777" w:rsidR="00D5400D" w:rsidRPr="008F1013" w:rsidRDefault="00D5400D" w:rsidP="00D5400D">
      <w:pPr>
        <w:spacing w:before="100" w:beforeAutospacing="1" w:after="100" w:afterAutospacing="1"/>
        <w:jc w:val="right"/>
        <w:rPr>
          <w:rFonts w:ascii="Times New Roman" w:hAnsi="Times New Roman"/>
          <w:i/>
          <w:iCs/>
          <w:sz w:val="24"/>
          <w:szCs w:val="24"/>
        </w:rPr>
      </w:pPr>
    </w:p>
    <w:p w14:paraId="27518E87" w14:textId="77777777" w:rsidR="00D5400D" w:rsidRDefault="00D5400D" w:rsidP="00D5400D">
      <w:pPr>
        <w:spacing w:before="100" w:beforeAutospacing="1" w:after="100" w:afterAutospacing="1"/>
        <w:rPr>
          <w:rFonts w:ascii="Times New Roman" w:hAnsi="Times New Roman"/>
          <w:sz w:val="24"/>
          <w:szCs w:val="24"/>
        </w:rPr>
      </w:pPr>
      <w:r w:rsidRPr="008F1013">
        <w:rPr>
          <w:rFonts w:ascii="Times New Roman" w:hAnsi="Times New Roman"/>
          <w:sz w:val="24"/>
          <w:szCs w:val="24"/>
        </w:rPr>
        <w:t xml:space="preserve"> </w:t>
      </w:r>
    </w:p>
    <w:p w14:paraId="7ED59B38" w14:textId="77777777" w:rsidR="007E2C66" w:rsidRPr="008F1013" w:rsidRDefault="007E2C66" w:rsidP="00D5400D">
      <w:pPr>
        <w:spacing w:before="100" w:beforeAutospacing="1" w:after="100" w:afterAutospacing="1"/>
        <w:rPr>
          <w:rFonts w:ascii="Times New Roman" w:hAnsi="Times New Roman"/>
          <w:sz w:val="24"/>
          <w:szCs w:val="24"/>
        </w:rPr>
      </w:pPr>
    </w:p>
    <w:p w14:paraId="63B0ACCD" w14:textId="77777777" w:rsidR="00D5400D" w:rsidRPr="008F1013" w:rsidRDefault="00D5400D" w:rsidP="00D5400D">
      <w:pPr>
        <w:spacing w:before="100" w:beforeAutospacing="1" w:after="100" w:afterAutospacing="1"/>
        <w:rPr>
          <w:rFonts w:ascii="Times New Roman" w:hAnsi="Times New Roman"/>
          <w:b/>
          <w:sz w:val="24"/>
          <w:szCs w:val="24"/>
        </w:rPr>
      </w:pPr>
      <w:r w:rsidRPr="008F1013">
        <w:rPr>
          <w:rFonts w:ascii="Times New Roman" w:hAnsi="Times New Roman"/>
          <w:sz w:val="24"/>
          <w:szCs w:val="24"/>
        </w:rPr>
        <w:lastRenderedPageBreak/>
        <w:t>OPERATOR ECONOMIC</w:t>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t xml:space="preserve">                           </w:t>
      </w:r>
      <w:r w:rsidR="00743847">
        <w:rPr>
          <w:rFonts w:ascii="Times New Roman" w:hAnsi="Times New Roman"/>
          <w:b/>
          <w:sz w:val="24"/>
          <w:szCs w:val="24"/>
        </w:rPr>
        <w:t>FORMULARUL 13</w:t>
      </w:r>
    </w:p>
    <w:p w14:paraId="0BE21F40" w14:textId="77777777" w:rsidR="00D5400D" w:rsidRPr="008F1013" w:rsidRDefault="00D5400D" w:rsidP="00D5400D">
      <w:pPr>
        <w:spacing w:before="100" w:beforeAutospacing="1" w:after="100" w:afterAutospacing="1"/>
        <w:rPr>
          <w:rFonts w:ascii="Times New Roman" w:hAnsi="Times New Roman"/>
          <w:sz w:val="24"/>
          <w:szCs w:val="24"/>
        </w:rPr>
      </w:pPr>
      <w:r w:rsidRPr="008F1013">
        <w:rPr>
          <w:rFonts w:ascii="Times New Roman" w:hAnsi="Times New Roman"/>
          <w:sz w:val="24"/>
          <w:szCs w:val="24"/>
        </w:rPr>
        <w:t>.....................................</w:t>
      </w:r>
    </w:p>
    <w:p w14:paraId="7CD58781" w14:textId="77777777" w:rsidR="00D5400D" w:rsidRPr="008F1013" w:rsidRDefault="00D5400D" w:rsidP="00D5400D">
      <w:pPr>
        <w:spacing w:before="100" w:beforeAutospacing="1" w:after="100" w:afterAutospacing="1"/>
        <w:rPr>
          <w:rFonts w:ascii="Times New Roman" w:hAnsi="Times New Roman"/>
          <w:i/>
          <w:iCs/>
          <w:sz w:val="24"/>
          <w:szCs w:val="24"/>
        </w:rPr>
      </w:pPr>
      <w:r w:rsidRPr="008F1013">
        <w:rPr>
          <w:rFonts w:ascii="Times New Roman" w:hAnsi="Times New Roman"/>
          <w:i/>
          <w:iCs/>
          <w:sz w:val="24"/>
          <w:szCs w:val="24"/>
        </w:rPr>
        <w:t xml:space="preserve">     (denumirea/numele)</w:t>
      </w:r>
    </w:p>
    <w:p w14:paraId="26BC54FA" w14:textId="77777777" w:rsidR="00D5400D" w:rsidRPr="008F1013" w:rsidRDefault="00D5400D" w:rsidP="00D5400D">
      <w:pPr>
        <w:spacing w:before="100" w:beforeAutospacing="1" w:after="100" w:afterAutospacing="1"/>
        <w:rPr>
          <w:rFonts w:ascii="Times New Roman" w:hAnsi="Times New Roman"/>
          <w:i/>
          <w:iCs/>
          <w:sz w:val="24"/>
          <w:szCs w:val="24"/>
        </w:rPr>
      </w:pPr>
    </w:p>
    <w:p w14:paraId="2214D111" w14:textId="77777777" w:rsidR="00D5400D" w:rsidRPr="008F1013" w:rsidRDefault="00743847" w:rsidP="00D5400D">
      <w:pPr>
        <w:jc w:val="center"/>
        <w:rPr>
          <w:rFonts w:ascii="Times New Roman" w:hAnsi="Times New Roman"/>
          <w:b/>
          <w:bCs/>
          <w:sz w:val="24"/>
          <w:szCs w:val="24"/>
        </w:rPr>
      </w:pPr>
      <w:r>
        <w:rPr>
          <w:rFonts w:ascii="Times New Roman" w:hAnsi="Times New Roman"/>
          <w:b/>
          <w:bCs/>
          <w:sz w:val="24"/>
          <w:szCs w:val="24"/>
        </w:rPr>
        <w:t>DECLARAȚ</w:t>
      </w:r>
      <w:r w:rsidR="00D5400D" w:rsidRPr="008F1013">
        <w:rPr>
          <w:rFonts w:ascii="Times New Roman" w:hAnsi="Times New Roman"/>
          <w:b/>
          <w:bCs/>
          <w:sz w:val="24"/>
          <w:szCs w:val="24"/>
        </w:rPr>
        <w:t>I</w:t>
      </w:r>
      <w:r>
        <w:rPr>
          <w:rFonts w:ascii="Times New Roman" w:hAnsi="Times New Roman"/>
          <w:b/>
          <w:bCs/>
          <w:sz w:val="24"/>
          <w:szCs w:val="24"/>
        </w:rPr>
        <w:t>E PRIVIND STANDARDELE DE PROTECȚ</w:t>
      </w:r>
      <w:r w:rsidR="00D5400D" w:rsidRPr="008F1013">
        <w:rPr>
          <w:rFonts w:ascii="Times New Roman" w:hAnsi="Times New Roman"/>
          <w:b/>
          <w:bCs/>
          <w:sz w:val="24"/>
          <w:szCs w:val="24"/>
        </w:rPr>
        <w:t>IE A MEDIULUI</w:t>
      </w:r>
    </w:p>
    <w:p w14:paraId="13A52F47" w14:textId="77777777" w:rsidR="00D5400D" w:rsidRPr="008F1013" w:rsidRDefault="00D5400D" w:rsidP="00D5400D">
      <w:pPr>
        <w:jc w:val="center"/>
        <w:rPr>
          <w:rFonts w:ascii="Times New Roman" w:hAnsi="Times New Roman"/>
          <w:b/>
          <w:bCs/>
          <w:sz w:val="24"/>
          <w:szCs w:val="24"/>
        </w:rPr>
      </w:pPr>
    </w:p>
    <w:p w14:paraId="43136FD0" w14:textId="77777777" w:rsidR="00D5400D" w:rsidRPr="008F1013" w:rsidRDefault="00D5400D" w:rsidP="00D5400D">
      <w:pPr>
        <w:jc w:val="both"/>
        <w:rPr>
          <w:rFonts w:ascii="Times New Roman" w:hAnsi="Times New Roman"/>
          <w:sz w:val="24"/>
          <w:szCs w:val="24"/>
        </w:rPr>
      </w:pPr>
      <w:r w:rsidRPr="008F1013">
        <w:rPr>
          <w:rFonts w:ascii="Times New Roman" w:hAnsi="Times New Roman"/>
          <w:sz w:val="24"/>
          <w:szCs w:val="24"/>
        </w:rPr>
        <w:t>Subsemnatul, …………</w:t>
      </w:r>
      <w:r w:rsidR="00743847">
        <w:rPr>
          <w:rFonts w:ascii="Times New Roman" w:hAnsi="Times New Roman"/>
          <w:sz w:val="24"/>
          <w:szCs w:val="24"/>
        </w:rPr>
        <w:t>......................................................................</w:t>
      </w:r>
      <w:r w:rsidRPr="008F1013">
        <w:rPr>
          <w:rFonts w:ascii="Times New Roman" w:hAnsi="Times New Roman"/>
          <w:sz w:val="24"/>
          <w:szCs w:val="24"/>
        </w:rPr>
        <w:t xml:space="preserve"> (</w:t>
      </w:r>
      <w:r w:rsidRPr="008F1013">
        <w:rPr>
          <w:rFonts w:ascii="Times New Roman" w:hAnsi="Times New Roman"/>
          <w:i/>
          <w:iCs/>
          <w:sz w:val="24"/>
          <w:szCs w:val="24"/>
        </w:rPr>
        <w:t>nume/prenume</w:t>
      </w:r>
      <w:r w:rsidR="00743847">
        <w:rPr>
          <w:rFonts w:ascii="Times New Roman" w:hAnsi="Times New Roman"/>
          <w:sz w:val="24"/>
          <w:szCs w:val="24"/>
        </w:rPr>
        <w:t>) reprezentant legal/î</w:t>
      </w:r>
      <w:r w:rsidRPr="008F1013">
        <w:rPr>
          <w:rFonts w:ascii="Times New Roman" w:hAnsi="Times New Roman"/>
          <w:sz w:val="24"/>
          <w:szCs w:val="24"/>
        </w:rPr>
        <w:t>mputernicit al ………………… (</w:t>
      </w:r>
      <w:r w:rsidRPr="008F1013">
        <w:rPr>
          <w:rFonts w:ascii="Times New Roman" w:hAnsi="Times New Roman"/>
          <w:i/>
          <w:iCs/>
          <w:sz w:val="24"/>
          <w:szCs w:val="24"/>
        </w:rPr>
        <w:t>denumire/ numele şi sediu/adresa operatorului economic</w:t>
      </w:r>
      <w:r w:rsidRPr="008F1013">
        <w:rPr>
          <w:rFonts w:ascii="Times New Roman" w:hAnsi="Times New Roman"/>
          <w:sz w:val="24"/>
          <w:szCs w:val="24"/>
        </w:rPr>
        <w:t>) declar pe propria r</w:t>
      </w:r>
      <w:r w:rsidR="00743847">
        <w:rPr>
          <w:rFonts w:ascii="Times New Roman" w:hAnsi="Times New Roman"/>
          <w:sz w:val="24"/>
          <w:szCs w:val="24"/>
        </w:rPr>
        <w:t>ăspundere, că deț</w:t>
      </w:r>
      <w:r w:rsidRPr="008F1013">
        <w:rPr>
          <w:rFonts w:ascii="Times New Roman" w:hAnsi="Times New Roman"/>
          <w:sz w:val="24"/>
          <w:szCs w:val="24"/>
        </w:rPr>
        <w:t>in certificate emise de or</w:t>
      </w:r>
      <w:r w:rsidR="00743847">
        <w:rPr>
          <w:rFonts w:ascii="Times New Roman" w:hAnsi="Times New Roman"/>
          <w:sz w:val="24"/>
          <w:szCs w:val="24"/>
        </w:rPr>
        <w:t>ganisme independente care atestă</w:t>
      </w:r>
      <w:r w:rsidRPr="008F1013">
        <w:rPr>
          <w:rFonts w:ascii="Times New Roman" w:hAnsi="Times New Roman"/>
          <w:sz w:val="24"/>
          <w:szCs w:val="24"/>
        </w:rPr>
        <w:t xml:space="preserve"> res</w:t>
      </w:r>
      <w:r w:rsidR="00743847">
        <w:rPr>
          <w:rFonts w:ascii="Times New Roman" w:hAnsi="Times New Roman"/>
          <w:sz w:val="24"/>
          <w:szCs w:val="24"/>
        </w:rPr>
        <w:t>pectarea standardelor de protecț</w:t>
      </w:r>
      <w:r w:rsidRPr="008F1013">
        <w:rPr>
          <w:rFonts w:ascii="Times New Roman" w:hAnsi="Times New Roman"/>
          <w:sz w:val="24"/>
          <w:szCs w:val="24"/>
        </w:rPr>
        <w:t>ie a mediului, respectiv ISO 14001 sau echivalente.</w:t>
      </w:r>
    </w:p>
    <w:p w14:paraId="5BB5612B" w14:textId="77777777" w:rsidR="00D5400D" w:rsidRPr="008F1013" w:rsidRDefault="00D5400D" w:rsidP="00D5400D">
      <w:pPr>
        <w:spacing w:line="480" w:lineRule="auto"/>
        <w:rPr>
          <w:rFonts w:ascii="Times New Roman" w:hAnsi="Times New Roman"/>
          <w:i/>
          <w:iCs/>
          <w:sz w:val="24"/>
          <w:szCs w:val="24"/>
        </w:rPr>
      </w:pPr>
      <w:r w:rsidRPr="008F1013">
        <w:rPr>
          <w:rFonts w:ascii="Times New Roman" w:hAnsi="Times New Roman"/>
          <w:sz w:val="24"/>
          <w:szCs w:val="24"/>
        </w:rPr>
        <w:t>Prezenta declaraţie este valabilă până la data de ………………………</w:t>
      </w:r>
      <w:r w:rsidR="00743847">
        <w:rPr>
          <w:rFonts w:ascii="Times New Roman" w:hAnsi="Times New Roman"/>
          <w:sz w:val="24"/>
          <w:szCs w:val="24"/>
        </w:rPr>
        <w:t>...........</w:t>
      </w:r>
      <w:r w:rsidR="0065784B">
        <w:rPr>
          <w:rFonts w:ascii="Times New Roman" w:hAnsi="Times New Roman"/>
          <w:sz w:val="24"/>
          <w:szCs w:val="24"/>
        </w:rPr>
        <w:t>…</w:t>
      </w:r>
      <w:r w:rsidRPr="008F1013">
        <w:rPr>
          <w:rFonts w:ascii="Times New Roman" w:hAnsi="Times New Roman"/>
          <w:sz w:val="24"/>
          <w:szCs w:val="24"/>
        </w:rPr>
        <w:t>… (</w:t>
      </w:r>
      <w:r w:rsidRPr="008F1013">
        <w:rPr>
          <w:rFonts w:ascii="Times New Roman" w:hAnsi="Times New Roman"/>
          <w:i/>
          <w:iCs/>
          <w:sz w:val="24"/>
          <w:szCs w:val="24"/>
        </w:rPr>
        <w:t>se precizează data expirării perioadei de valabilitate a ofertei)</w:t>
      </w:r>
    </w:p>
    <w:p w14:paraId="585D89F5" w14:textId="77777777" w:rsidR="00D5400D" w:rsidRPr="008F1013" w:rsidRDefault="00D5400D" w:rsidP="00D5400D">
      <w:pPr>
        <w:spacing w:before="100" w:beforeAutospacing="1" w:after="100" w:afterAutospacing="1"/>
        <w:ind w:left="-360" w:firstLine="708"/>
        <w:jc w:val="both"/>
        <w:rPr>
          <w:rFonts w:ascii="Times New Roman" w:hAnsi="Times New Roman"/>
          <w:sz w:val="24"/>
          <w:szCs w:val="24"/>
        </w:rPr>
      </w:pPr>
      <w:r w:rsidRPr="008F1013">
        <w:rPr>
          <w:rFonts w:ascii="Times New Roman" w:hAnsi="Times New Roman"/>
          <w:sz w:val="24"/>
          <w:szCs w:val="24"/>
        </w:rPr>
        <w:t xml:space="preserve">Data </w:t>
      </w:r>
      <w:r w:rsidRPr="008F1013">
        <w:rPr>
          <w:rFonts w:ascii="Times New Roman" w:hAnsi="Times New Roman"/>
          <w:i/>
          <w:iCs/>
          <w:sz w:val="24"/>
          <w:szCs w:val="24"/>
        </w:rPr>
        <w:t>..............................</w:t>
      </w:r>
      <w:r w:rsidRPr="008F1013">
        <w:rPr>
          <w:rFonts w:ascii="Times New Roman" w:hAnsi="Times New Roman"/>
          <w:sz w:val="24"/>
          <w:szCs w:val="24"/>
        </w:rPr>
        <w:t xml:space="preserve"> </w:t>
      </w:r>
    </w:p>
    <w:p w14:paraId="178265F5" w14:textId="77777777" w:rsidR="00D5400D" w:rsidRPr="008F1013" w:rsidRDefault="00D5400D" w:rsidP="00D5400D">
      <w:pPr>
        <w:spacing w:before="100" w:beforeAutospacing="1" w:after="100" w:afterAutospacing="1"/>
        <w:jc w:val="right"/>
        <w:rPr>
          <w:rFonts w:ascii="Times New Roman" w:hAnsi="Times New Roman"/>
          <w:i/>
          <w:iCs/>
          <w:sz w:val="24"/>
          <w:szCs w:val="24"/>
        </w:rPr>
      </w:pPr>
      <w:r w:rsidRPr="008F1013">
        <w:rPr>
          <w:rFonts w:ascii="Times New Roman" w:hAnsi="Times New Roman"/>
          <w:i/>
          <w:iCs/>
          <w:sz w:val="24"/>
          <w:szCs w:val="24"/>
        </w:rPr>
        <w:t>Operator economic,</w:t>
      </w:r>
    </w:p>
    <w:p w14:paraId="008E1557" w14:textId="77777777" w:rsidR="00D5400D" w:rsidRPr="008F1013" w:rsidRDefault="00D5400D" w:rsidP="00D5400D">
      <w:pPr>
        <w:spacing w:before="100" w:beforeAutospacing="1" w:after="100" w:afterAutospacing="1"/>
        <w:jc w:val="right"/>
        <w:rPr>
          <w:rFonts w:ascii="Times New Roman" w:hAnsi="Times New Roman"/>
          <w:sz w:val="24"/>
          <w:szCs w:val="24"/>
        </w:rPr>
      </w:pPr>
      <w:r w:rsidRPr="008F1013">
        <w:rPr>
          <w:rFonts w:ascii="Times New Roman" w:hAnsi="Times New Roman"/>
          <w:sz w:val="24"/>
          <w:szCs w:val="24"/>
        </w:rPr>
        <w:t>......................</w:t>
      </w:r>
    </w:p>
    <w:p w14:paraId="65D559F5" w14:textId="77777777" w:rsidR="00D5400D" w:rsidRPr="008F1013" w:rsidRDefault="00D5400D" w:rsidP="00D5400D">
      <w:pPr>
        <w:spacing w:before="100" w:beforeAutospacing="1" w:after="100" w:afterAutospacing="1"/>
        <w:jc w:val="right"/>
        <w:rPr>
          <w:rFonts w:ascii="Times New Roman" w:hAnsi="Times New Roman"/>
          <w:sz w:val="24"/>
          <w:szCs w:val="24"/>
        </w:rPr>
      </w:pPr>
      <w:r w:rsidRPr="008F1013">
        <w:rPr>
          <w:rFonts w:ascii="Times New Roman" w:hAnsi="Times New Roman"/>
          <w:sz w:val="24"/>
          <w:szCs w:val="24"/>
        </w:rPr>
        <w:t xml:space="preserve"> (</w:t>
      </w:r>
      <w:r w:rsidRPr="008F1013">
        <w:rPr>
          <w:rFonts w:ascii="Times New Roman" w:hAnsi="Times New Roman"/>
          <w:i/>
          <w:iCs/>
          <w:sz w:val="24"/>
          <w:szCs w:val="24"/>
        </w:rPr>
        <w:t>semnatura autorizată şi ştampila</w:t>
      </w:r>
      <w:r w:rsidRPr="008F1013">
        <w:rPr>
          <w:rFonts w:ascii="Times New Roman" w:hAnsi="Times New Roman"/>
          <w:sz w:val="24"/>
          <w:szCs w:val="24"/>
        </w:rPr>
        <w:t>)</w:t>
      </w:r>
    </w:p>
    <w:p w14:paraId="44E9046A" w14:textId="77777777" w:rsidR="00743847" w:rsidRPr="008F1013" w:rsidRDefault="00743847" w:rsidP="00743847">
      <w:pPr>
        <w:ind w:firstLine="720"/>
        <w:jc w:val="both"/>
        <w:rPr>
          <w:rFonts w:ascii="Times New Roman" w:hAnsi="Times New Roman"/>
          <w:sz w:val="24"/>
          <w:szCs w:val="24"/>
        </w:rPr>
      </w:pPr>
      <w:r>
        <w:rPr>
          <w:rFonts w:ascii="Times New Roman" w:hAnsi="Times New Roman"/>
          <w:sz w:val="24"/>
          <w:szCs w:val="24"/>
        </w:rPr>
        <w:t>Totodată, declar că am luat la cunoștință</w:t>
      </w:r>
      <w:r w:rsidRPr="008F1013">
        <w:rPr>
          <w:rFonts w:ascii="Times New Roman" w:hAnsi="Times New Roman"/>
          <w:sz w:val="24"/>
          <w:szCs w:val="24"/>
        </w:rPr>
        <w:t xml:space="preserve"> d</w:t>
      </w:r>
      <w:r>
        <w:rPr>
          <w:rFonts w:ascii="Times New Roman" w:hAnsi="Times New Roman"/>
          <w:sz w:val="24"/>
          <w:szCs w:val="24"/>
        </w:rPr>
        <w:t>e prevederile art 326 « Falsul î</w:t>
      </w:r>
      <w:r w:rsidRPr="008F1013">
        <w:rPr>
          <w:rFonts w:ascii="Times New Roman" w:hAnsi="Times New Roman"/>
          <w:sz w:val="24"/>
          <w:szCs w:val="24"/>
        </w:rPr>
        <w:t xml:space="preserve">n </w:t>
      </w:r>
      <w:r>
        <w:rPr>
          <w:rFonts w:ascii="Times New Roman" w:hAnsi="Times New Roman"/>
          <w:sz w:val="24"/>
          <w:szCs w:val="24"/>
        </w:rPr>
        <w:t>Declaraț</w:t>
      </w:r>
      <w:r w:rsidRPr="008F1013">
        <w:rPr>
          <w:rFonts w:ascii="Times New Roman" w:hAnsi="Times New Roman"/>
          <w:sz w:val="24"/>
          <w:szCs w:val="24"/>
        </w:rPr>
        <w:t>ii » din Codulul Penal referi</w:t>
      </w:r>
      <w:r>
        <w:rPr>
          <w:rFonts w:ascii="Times New Roman" w:hAnsi="Times New Roman"/>
          <w:sz w:val="24"/>
          <w:szCs w:val="24"/>
        </w:rPr>
        <w:t>tor la « Declararea necorespunzătoare a adevărului, făcută unui organ sau instituții de stat ori unei alte unităț</w:t>
      </w:r>
      <w:r w:rsidRPr="008F1013">
        <w:rPr>
          <w:rFonts w:ascii="Times New Roman" w:hAnsi="Times New Roman"/>
          <w:sz w:val="24"/>
          <w:szCs w:val="24"/>
        </w:rPr>
        <w:t>i dintre cele la care se refera art. 175, în v</w:t>
      </w:r>
      <w:r>
        <w:rPr>
          <w:rFonts w:ascii="Times New Roman" w:hAnsi="Times New Roman"/>
          <w:sz w:val="24"/>
          <w:szCs w:val="24"/>
        </w:rPr>
        <w:t>ederea producerii unei consecinț</w:t>
      </w:r>
      <w:r w:rsidRPr="008F1013">
        <w:rPr>
          <w:rFonts w:ascii="Times New Roman" w:hAnsi="Times New Roman"/>
          <w:sz w:val="24"/>
          <w:szCs w:val="24"/>
        </w:rPr>
        <w:t>e juridice, pentru sine sau pentru altul, atunci câ</w:t>
      </w:r>
      <w:r>
        <w:rPr>
          <w:rFonts w:ascii="Times New Roman" w:hAnsi="Times New Roman"/>
          <w:sz w:val="24"/>
          <w:szCs w:val="24"/>
        </w:rPr>
        <w:t>nd, potrivit legii ori împrejurărilor, declarația făcută serveș</w:t>
      </w:r>
      <w:r w:rsidRPr="008F1013">
        <w:rPr>
          <w:rFonts w:ascii="Times New Roman" w:hAnsi="Times New Roman"/>
          <w:sz w:val="24"/>
          <w:szCs w:val="24"/>
        </w:rPr>
        <w:t>te pe</w:t>
      </w:r>
      <w:r>
        <w:rPr>
          <w:rFonts w:ascii="Times New Roman" w:hAnsi="Times New Roman"/>
          <w:sz w:val="24"/>
          <w:szCs w:val="24"/>
        </w:rPr>
        <w:t>ntru producerea acelei consecințe, se pedepseș</w:t>
      </w:r>
      <w:r w:rsidRPr="008F1013">
        <w:rPr>
          <w:rFonts w:ascii="Times New Roman" w:hAnsi="Times New Roman"/>
          <w:sz w:val="24"/>
          <w:szCs w:val="24"/>
        </w:rPr>
        <w:t xml:space="preserve">te cu închisoare de </w:t>
      </w:r>
      <w:r>
        <w:rPr>
          <w:rFonts w:ascii="Times New Roman" w:hAnsi="Times New Roman"/>
          <w:sz w:val="24"/>
          <w:szCs w:val="24"/>
        </w:rPr>
        <w:t>la 3 luni la 2 ani sau cu amendă</w:t>
      </w:r>
      <w:r w:rsidRPr="008F1013">
        <w:rPr>
          <w:rFonts w:ascii="Times New Roman" w:hAnsi="Times New Roman"/>
          <w:sz w:val="24"/>
          <w:szCs w:val="24"/>
        </w:rPr>
        <w:t> »</w:t>
      </w:r>
    </w:p>
    <w:p w14:paraId="3A5B37D7" w14:textId="77777777" w:rsidR="00D5400D" w:rsidRPr="008F1013" w:rsidRDefault="00D5400D" w:rsidP="00D5400D">
      <w:pPr>
        <w:spacing w:before="100" w:beforeAutospacing="1" w:after="100" w:afterAutospacing="1"/>
        <w:jc w:val="right"/>
        <w:rPr>
          <w:rFonts w:ascii="Times New Roman" w:hAnsi="Times New Roman"/>
          <w:i/>
          <w:iCs/>
          <w:sz w:val="24"/>
          <w:szCs w:val="24"/>
        </w:rPr>
      </w:pPr>
    </w:p>
    <w:p w14:paraId="587A0B12" w14:textId="77777777" w:rsidR="00D5400D" w:rsidRPr="008F1013" w:rsidRDefault="00D5400D" w:rsidP="00D5400D">
      <w:pPr>
        <w:spacing w:before="100" w:beforeAutospacing="1" w:after="100" w:afterAutospacing="1"/>
        <w:jc w:val="right"/>
        <w:rPr>
          <w:rFonts w:ascii="Times New Roman" w:hAnsi="Times New Roman"/>
          <w:i/>
          <w:iCs/>
          <w:sz w:val="24"/>
          <w:szCs w:val="24"/>
        </w:rPr>
      </w:pPr>
    </w:p>
    <w:p w14:paraId="5D0794D1" w14:textId="77777777" w:rsidR="00D5400D" w:rsidRPr="008F1013" w:rsidRDefault="00D5400D" w:rsidP="00D5400D">
      <w:pPr>
        <w:spacing w:before="100" w:beforeAutospacing="1" w:after="100" w:afterAutospacing="1"/>
        <w:jc w:val="center"/>
        <w:rPr>
          <w:rFonts w:ascii="Times New Roman" w:hAnsi="Times New Roman"/>
          <w:i/>
          <w:iCs/>
          <w:sz w:val="24"/>
          <w:szCs w:val="24"/>
        </w:rPr>
      </w:pPr>
      <w:r w:rsidRPr="008F1013">
        <w:rPr>
          <w:rFonts w:ascii="Times New Roman" w:hAnsi="Times New Roman"/>
          <w:i/>
          <w:iCs/>
          <w:sz w:val="24"/>
          <w:szCs w:val="24"/>
        </w:rPr>
        <w:t xml:space="preserve">                                                                                                     Operator economic,</w:t>
      </w:r>
    </w:p>
    <w:p w14:paraId="06E5099E" w14:textId="77777777" w:rsidR="00D5400D" w:rsidRPr="008F1013" w:rsidRDefault="00D5400D" w:rsidP="00D5400D">
      <w:pPr>
        <w:spacing w:before="100" w:beforeAutospacing="1" w:after="100" w:afterAutospacing="1"/>
        <w:jc w:val="center"/>
        <w:rPr>
          <w:rFonts w:ascii="Times New Roman" w:hAnsi="Times New Roman"/>
          <w:sz w:val="24"/>
          <w:szCs w:val="24"/>
        </w:rPr>
      </w:pPr>
      <w:r w:rsidRPr="008F1013">
        <w:rPr>
          <w:rFonts w:ascii="Times New Roman" w:hAnsi="Times New Roman"/>
          <w:sz w:val="24"/>
          <w:szCs w:val="24"/>
        </w:rPr>
        <w:t xml:space="preserve">                                                                                               ......................</w:t>
      </w:r>
    </w:p>
    <w:p w14:paraId="1BAEB743" w14:textId="77777777" w:rsidR="00D5400D" w:rsidRPr="008F1013" w:rsidRDefault="00D5400D" w:rsidP="00D5400D">
      <w:pPr>
        <w:ind w:left="5664"/>
        <w:rPr>
          <w:rFonts w:ascii="Times New Roman" w:hAnsi="Times New Roman"/>
          <w:b/>
          <w:noProof/>
          <w:sz w:val="24"/>
          <w:szCs w:val="24"/>
        </w:rPr>
      </w:pPr>
      <w:r w:rsidRPr="008F1013">
        <w:rPr>
          <w:rFonts w:ascii="Times New Roman" w:hAnsi="Times New Roman"/>
          <w:sz w:val="24"/>
          <w:szCs w:val="24"/>
        </w:rPr>
        <w:t xml:space="preserve"> (</w:t>
      </w:r>
      <w:r w:rsidRPr="008F1013">
        <w:rPr>
          <w:rFonts w:ascii="Times New Roman" w:hAnsi="Times New Roman"/>
          <w:i/>
          <w:iCs/>
          <w:sz w:val="24"/>
          <w:szCs w:val="24"/>
        </w:rPr>
        <w:t>semnatura autorizată şi ştampila)</w:t>
      </w:r>
    </w:p>
    <w:p w14:paraId="18B9360C" w14:textId="77777777" w:rsidR="00D5400D" w:rsidRPr="008F1013" w:rsidRDefault="00D5400D" w:rsidP="00D5400D">
      <w:pPr>
        <w:rPr>
          <w:rFonts w:ascii="Times New Roman" w:hAnsi="Times New Roman"/>
          <w:sz w:val="24"/>
          <w:szCs w:val="24"/>
        </w:rPr>
      </w:pPr>
    </w:p>
    <w:p w14:paraId="145B2063" w14:textId="77777777" w:rsidR="007E2C66" w:rsidRDefault="007E2C66" w:rsidP="00743847">
      <w:pPr>
        <w:jc w:val="right"/>
        <w:rPr>
          <w:rFonts w:ascii="Times New Roman" w:hAnsi="Times New Roman"/>
          <w:b/>
          <w:sz w:val="24"/>
          <w:szCs w:val="24"/>
        </w:rPr>
      </w:pPr>
    </w:p>
    <w:p w14:paraId="06F62805" w14:textId="77777777" w:rsidR="00316BB9" w:rsidRPr="00743847" w:rsidRDefault="00743847" w:rsidP="00743847">
      <w:pPr>
        <w:jc w:val="right"/>
        <w:rPr>
          <w:rFonts w:ascii="Times New Roman" w:hAnsi="Times New Roman"/>
          <w:b/>
          <w:sz w:val="24"/>
          <w:szCs w:val="24"/>
        </w:rPr>
      </w:pPr>
      <w:r w:rsidRPr="00743847">
        <w:rPr>
          <w:rFonts w:ascii="Times New Roman" w:hAnsi="Times New Roman"/>
          <w:b/>
          <w:sz w:val="24"/>
          <w:szCs w:val="24"/>
        </w:rPr>
        <w:lastRenderedPageBreak/>
        <w:t>FORMULARUL 14</w:t>
      </w:r>
    </w:p>
    <w:p w14:paraId="2C6A082E" w14:textId="77777777" w:rsidR="00743847" w:rsidRPr="00B848F7" w:rsidRDefault="00743847" w:rsidP="00743847">
      <w:pPr>
        <w:spacing w:after="0"/>
        <w:ind w:firstLine="708"/>
        <w:jc w:val="both"/>
        <w:rPr>
          <w:rFonts w:ascii="Times New Roman" w:hAnsi="Times New Roman"/>
          <w:b/>
          <w:noProof/>
          <w:lang w:val="en-US"/>
        </w:rPr>
      </w:pPr>
      <w:r w:rsidRPr="00B848F7">
        <w:rPr>
          <w:rFonts w:ascii="Times New Roman" w:hAnsi="Times New Roman"/>
          <w:b/>
          <w:noProof/>
          <w:lang w:val="en-US"/>
        </w:rPr>
        <w:t>Operator economic</w:t>
      </w:r>
      <w:r w:rsidRPr="00B848F7">
        <w:rPr>
          <w:rFonts w:ascii="Times New Roman" w:hAnsi="Times New Roman"/>
          <w:b/>
          <w:noProof/>
          <w:lang w:val="en-US"/>
        </w:rPr>
        <w:tab/>
      </w:r>
      <w:r w:rsidRPr="00B848F7">
        <w:rPr>
          <w:rFonts w:ascii="Times New Roman" w:hAnsi="Times New Roman"/>
          <w:b/>
          <w:noProof/>
          <w:lang w:val="en-US"/>
        </w:rPr>
        <w:tab/>
      </w:r>
      <w:r w:rsidRPr="00B848F7">
        <w:rPr>
          <w:rFonts w:ascii="Times New Roman" w:hAnsi="Times New Roman"/>
          <w:b/>
          <w:noProof/>
          <w:lang w:val="en-US"/>
        </w:rPr>
        <w:tab/>
      </w:r>
      <w:r w:rsidRPr="00B848F7">
        <w:rPr>
          <w:rFonts w:ascii="Times New Roman" w:hAnsi="Times New Roman"/>
          <w:b/>
          <w:noProof/>
          <w:lang w:val="en-US"/>
        </w:rPr>
        <w:tab/>
      </w:r>
      <w:r w:rsidRPr="00B848F7">
        <w:rPr>
          <w:rFonts w:ascii="Times New Roman" w:hAnsi="Times New Roman"/>
          <w:b/>
          <w:noProof/>
          <w:lang w:val="en-US"/>
        </w:rPr>
        <w:tab/>
        <w:t xml:space="preserve">        </w:t>
      </w:r>
      <w:r w:rsidRPr="00B848F7">
        <w:rPr>
          <w:rFonts w:ascii="Times New Roman" w:hAnsi="Times New Roman"/>
          <w:b/>
          <w:noProof/>
          <w:lang w:val="en-US"/>
        </w:rPr>
        <w:tab/>
      </w:r>
      <w:r w:rsidRPr="00B848F7">
        <w:rPr>
          <w:rFonts w:ascii="Times New Roman" w:hAnsi="Times New Roman"/>
          <w:b/>
          <w:noProof/>
          <w:lang w:val="en-US"/>
        </w:rPr>
        <w:tab/>
      </w:r>
      <w:r w:rsidRPr="00B848F7">
        <w:rPr>
          <w:rFonts w:ascii="Times New Roman" w:hAnsi="Times New Roman"/>
          <w:b/>
          <w:noProof/>
          <w:lang w:val="en-US"/>
        </w:rPr>
        <w:tab/>
      </w:r>
    </w:p>
    <w:p w14:paraId="7AC8A7AC" w14:textId="77777777" w:rsidR="00743847" w:rsidRPr="00B848F7" w:rsidRDefault="00743847" w:rsidP="00743847">
      <w:pPr>
        <w:spacing w:after="0"/>
        <w:rPr>
          <w:rFonts w:ascii="Times New Roman" w:hAnsi="Times New Roman"/>
          <w:b/>
          <w:noProof/>
          <w:lang w:val="en-US"/>
        </w:rPr>
      </w:pPr>
      <w:r w:rsidRPr="00B848F7">
        <w:rPr>
          <w:rFonts w:ascii="Times New Roman" w:hAnsi="Times New Roman"/>
          <w:b/>
          <w:noProof/>
          <w:lang w:val="en-US"/>
        </w:rPr>
        <w:t xml:space="preserve">    .......................................................</w:t>
      </w:r>
    </w:p>
    <w:p w14:paraId="7ED55EF3" w14:textId="77777777" w:rsidR="00743847" w:rsidRPr="00B848F7" w:rsidRDefault="00743847" w:rsidP="00743847">
      <w:pPr>
        <w:spacing w:after="0"/>
        <w:rPr>
          <w:rFonts w:ascii="Times New Roman" w:hAnsi="Times New Roman"/>
          <w:b/>
          <w:noProof/>
          <w:lang w:val="en-US"/>
        </w:rPr>
      </w:pPr>
      <w:r w:rsidRPr="00B848F7">
        <w:rPr>
          <w:rFonts w:ascii="Times New Roman" w:hAnsi="Times New Roman"/>
          <w:b/>
          <w:noProof/>
          <w:lang w:val="en-US"/>
        </w:rPr>
        <w:t xml:space="preserve">           (denumirea/numele)</w:t>
      </w:r>
    </w:p>
    <w:p w14:paraId="5AA89F04" w14:textId="77777777" w:rsidR="00743847" w:rsidRPr="00B848F7" w:rsidRDefault="00743847" w:rsidP="00743847">
      <w:pPr>
        <w:spacing w:after="0"/>
        <w:jc w:val="center"/>
        <w:rPr>
          <w:rFonts w:ascii="Times New Roman" w:hAnsi="Times New Roman"/>
          <w:b/>
          <w:noProof/>
          <w:u w:val="single"/>
        </w:rPr>
      </w:pPr>
      <w:r w:rsidRPr="00B848F7">
        <w:rPr>
          <w:rFonts w:ascii="Times New Roman" w:hAnsi="Times New Roman"/>
          <w:b/>
          <w:noProof/>
          <w:u w:val="single"/>
        </w:rPr>
        <w:t>DECLARAŢIE</w:t>
      </w:r>
    </w:p>
    <w:p w14:paraId="11E93758" w14:textId="77777777" w:rsidR="00743847" w:rsidRPr="00B848F7" w:rsidRDefault="00743847" w:rsidP="00743847">
      <w:pPr>
        <w:spacing w:after="0"/>
        <w:jc w:val="center"/>
        <w:rPr>
          <w:rFonts w:ascii="Times New Roman" w:hAnsi="Times New Roman"/>
          <w:b/>
          <w:noProof/>
        </w:rPr>
      </w:pPr>
      <w:r w:rsidRPr="00B848F7">
        <w:rPr>
          <w:rFonts w:ascii="Times New Roman" w:hAnsi="Times New Roman"/>
          <w:b/>
          <w:noProof/>
        </w:rPr>
        <w:t xml:space="preserve">privind </w:t>
      </w:r>
      <w:r w:rsidRPr="00B848F7">
        <w:rPr>
          <w:rFonts w:ascii="Times New Roman" w:hAnsi="Times New Roman"/>
          <w:b/>
          <w:bCs/>
          <w:noProof/>
        </w:rPr>
        <w:t>neîncadrarea în art. 164 din Legea 98/2016</w:t>
      </w:r>
    </w:p>
    <w:p w14:paraId="3AFCEB1C" w14:textId="77777777" w:rsidR="00743847" w:rsidRPr="00B848F7" w:rsidRDefault="00743847" w:rsidP="00743847">
      <w:pPr>
        <w:spacing w:after="0"/>
        <w:jc w:val="right"/>
        <w:rPr>
          <w:rFonts w:ascii="Times New Roman" w:hAnsi="Times New Roman"/>
          <w:b/>
          <w:noProof/>
          <w:lang w:val="en-US"/>
        </w:rPr>
      </w:pPr>
    </w:p>
    <w:p w14:paraId="13D4573C" w14:textId="77777777" w:rsidR="00743847" w:rsidRPr="00B848F7" w:rsidRDefault="00743847" w:rsidP="00743847">
      <w:pPr>
        <w:spacing w:after="0"/>
        <w:jc w:val="both"/>
        <w:rPr>
          <w:rFonts w:ascii="Times New Roman" w:hAnsi="Times New Roman"/>
          <w:noProof/>
        </w:rPr>
      </w:pPr>
      <w:r w:rsidRPr="00B848F7">
        <w:rPr>
          <w:rFonts w:ascii="Times New Roman" w:hAnsi="Times New Roman"/>
          <w:noProof/>
        </w:rPr>
        <w:t xml:space="preserve">Subsemnatul, ................................................................ reprezentant împuternicit al ................................................................... </w:t>
      </w:r>
      <w:r w:rsidRPr="00B848F7">
        <w:rPr>
          <w:rFonts w:ascii="Times New Roman" w:hAnsi="Times New Roman"/>
          <w:i/>
          <w:noProof/>
        </w:rPr>
        <w:t>(denumirea operatorului economic</w:t>
      </w:r>
      <w:r w:rsidRPr="00B848F7">
        <w:rPr>
          <w:rFonts w:ascii="Times New Roman" w:hAnsi="Times New Roman"/>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542345E7" w14:textId="77777777"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rPr>
        <w:t>   </w:t>
      </w:r>
      <w:r w:rsidRPr="00B848F7">
        <w:rPr>
          <w:rFonts w:ascii="Times New Roman" w:hAnsi="Times New Roman"/>
          <w:bCs/>
          <w:noProof/>
          <w:lang w:val="en-US"/>
        </w:rPr>
        <w:t>a)</w:t>
      </w:r>
      <w:r w:rsidRPr="00B848F7">
        <w:rPr>
          <w:rFonts w:ascii="Times New Roman" w:hAnsi="Times New Roman"/>
          <w:noProof/>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683D9618" w14:textId="77777777"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b)</w:t>
      </w:r>
      <w:r w:rsidRPr="00B848F7">
        <w:rPr>
          <w:rFonts w:ascii="Times New Roman" w:hAnsi="Times New Roman"/>
          <w:noProof/>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1DB3F521" w14:textId="77777777"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c)</w:t>
      </w:r>
      <w:r w:rsidRPr="00B848F7">
        <w:rPr>
          <w:rFonts w:ascii="Times New Roman" w:hAnsi="Times New Roman"/>
          <w:noProof/>
          <w:lang w:val="en-US"/>
        </w:rPr>
        <w:t> infracţiuni împotriva intereselor financiare ale Uniunii Europene, prevăzute de art. 18</w:t>
      </w:r>
      <w:r w:rsidRPr="00B848F7">
        <w:rPr>
          <w:rFonts w:ascii="Times New Roman" w:hAnsi="Times New Roman"/>
          <w:noProof/>
          <w:vertAlign w:val="superscript"/>
          <w:lang w:val="en-US"/>
        </w:rPr>
        <w:t>1</w:t>
      </w:r>
      <w:r w:rsidRPr="00B848F7">
        <w:rPr>
          <w:rFonts w:ascii="Times New Roman" w:hAnsi="Times New Roman"/>
          <w:noProof/>
          <w:lang w:val="en-US"/>
        </w:rPr>
        <w:t> -18</w:t>
      </w:r>
      <w:r w:rsidRPr="00B848F7">
        <w:rPr>
          <w:rFonts w:ascii="Times New Roman" w:hAnsi="Times New Roman"/>
          <w:noProof/>
          <w:vertAlign w:val="superscript"/>
          <w:lang w:val="en-US"/>
        </w:rPr>
        <w:t>5</w:t>
      </w:r>
      <w:r w:rsidRPr="00B848F7">
        <w:rPr>
          <w:rFonts w:ascii="Times New Roman" w:hAnsi="Times New Roman"/>
          <w:noProof/>
          <w:lang w:val="en-US"/>
        </w:rPr>
        <w:t> din Legea nr. 78/2000, cu modificările şi completările ulterioare, sau de dispoziţiile corespunzătoare ale legislaţiei penale a statului în care respectivul operator economic a fost condamnat;</w:t>
      </w:r>
    </w:p>
    <w:p w14:paraId="1BCFC7BC" w14:textId="77777777"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d)</w:t>
      </w:r>
      <w:r w:rsidRPr="00B848F7">
        <w:rPr>
          <w:rFonts w:ascii="Times New Roman" w:hAnsi="Times New Roman"/>
          <w:noProof/>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0D2E3B7C" w14:textId="77777777"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e)</w:t>
      </w:r>
      <w:r w:rsidRPr="00B848F7">
        <w:rPr>
          <w:rFonts w:ascii="Times New Roman" w:hAnsi="Times New Roman"/>
          <w:noProof/>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41ACC2C3" w14:textId="77777777"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f)</w:t>
      </w:r>
      <w:r w:rsidRPr="00B848F7">
        <w:rPr>
          <w:rFonts w:ascii="Times New Roman" w:hAnsi="Times New Roman"/>
          <w:noProof/>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1BB88DF5" w14:textId="77777777"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g)</w:t>
      </w:r>
      <w:r w:rsidRPr="00B848F7">
        <w:rPr>
          <w:rFonts w:ascii="Times New Roman" w:hAnsi="Times New Roman"/>
          <w:noProof/>
          <w:lang w:val="en-US"/>
        </w:rPr>
        <w:t> fraudă, în sensul articolului 1 din Convenţia privind protejarea intereselor financiare ale Comunităţilor Europene din 27 noiembrie 1995.</w:t>
      </w:r>
    </w:p>
    <w:p w14:paraId="122A9EB0" w14:textId="77777777" w:rsidR="00743847" w:rsidRPr="00B848F7" w:rsidRDefault="00743847" w:rsidP="00743847">
      <w:pPr>
        <w:spacing w:after="0"/>
        <w:jc w:val="both"/>
        <w:rPr>
          <w:rFonts w:ascii="Times New Roman" w:hAnsi="Times New Roman"/>
          <w:noProof/>
        </w:rPr>
      </w:pPr>
      <w:r w:rsidRPr="00B848F7">
        <w:rPr>
          <w:rFonts w:ascii="Times New Roman" w:hAnsi="Times New Roman"/>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8167FA3" w14:textId="77777777" w:rsidR="00743847" w:rsidRPr="00B848F7" w:rsidRDefault="00743847" w:rsidP="00743847">
      <w:pPr>
        <w:spacing w:after="0"/>
        <w:jc w:val="both"/>
        <w:rPr>
          <w:rFonts w:ascii="Times New Roman" w:hAnsi="Times New Roman"/>
          <w:noProof/>
        </w:rPr>
      </w:pPr>
      <w:r w:rsidRPr="00B848F7">
        <w:rPr>
          <w:rFonts w:ascii="Times New Roman" w:hAnsi="Times New Roman"/>
          <w:noProof/>
        </w:rPr>
        <w:t>Înţeleg că în cazul în care această declaraţie nu este conformă cu realitatea sunt pasibil de încălcarea prevederilor legislaţiei penale privind falsul în declaraţii.</w:t>
      </w:r>
    </w:p>
    <w:p w14:paraId="622B3E72" w14:textId="77777777" w:rsidR="00743847" w:rsidRPr="00B848F7" w:rsidRDefault="00743847" w:rsidP="00743847">
      <w:pPr>
        <w:spacing w:after="0"/>
        <w:jc w:val="both"/>
        <w:rPr>
          <w:rFonts w:ascii="Times New Roman" w:hAnsi="Times New Roman"/>
          <w:noProof/>
        </w:rPr>
      </w:pPr>
    </w:p>
    <w:p w14:paraId="30077807" w14:textId="77777777" w:rsidR="00743847" w:rsidRPr="00B848F7" w:rsidRDefault="00743847" w:rsidP="00743847">
      <w:pPr>
        <w:spacing w:after="0"/>
        <w:jc w:val="both"/>
        <w:rPr>
          <w:rFonts w:ascii="Times New Roman" w:hAnsi="Times New Roman"/>
          <w:noProof/>
        </w:rPr>
      </w:pPr>
      <w:r w:rsidRPr="00B848F7">
        <w:rPr>
          <w:rFonts w:ascii="Times New Roman" w:hAnsi="Times New Roman"/>
          <w:noProof/>
        </w:rPr>
        <w:t>Data completării</w:t>
      </w:r>
    </w:p>
    <w:p w14:paraId="29946B80" w14:textId="77777777" w:rsidR="00743847" w:rsidRPr="00B848F7" w:rsidRDefault="00743847" w:rsidP="00743847">
      <w:pPr>
        <w:spacing w:after="0"/>
        <w:jc w:val="both"/>
        <w:rPr>
          <w:rFonts w:ascii="Times New Roman" w:hAnsi="Times New Roman"/>
          <w:i/>
          <w:noProof/>
        </w:rPr>
      </w:pPr>
      <w:r w:rsidRPr="00B848F7">
        <w:rPr>
          <w:rFonts w:ascii="Times New Roman" w:hAnsi="Times New Roman"/>
          <w:noProof/>
        </w:rPr>
        <w:t>Operator economic,     .................................</w:t>
      </w:r>
      <w:r w:rsidRPr="00B848F7">
        <w:rPr>
          <w:rFonts w:ascii="Times New Roman" w:hAnsi="Times New Roman"/>
          <w:i/>
          <w:noProof/>
        </w:rPr>
        <w:t xml:space="preserve"> </w:t>
      </w:r>
    </w:p>
    <w:p w14:paraId="3DECE7DD" w14:textId="77777777" w:rsidR="00743847" w:rsidRPr="00B848F7" w:rsidRDefault="00743847" w:rsidP="00743847">
      <w:pPr>
        <w:spacing w:after="0"/>
        <w:jc w:val="both"/>
        <w:rPr>
          <w:rFonts w:ascii="Times New Roman" w:hAnsi="Times New Roman"/>
          <w:i/>
          <w:noProof/>
        </w:rPr>
      </w:pPr>
      <w:r w:rsidRPr="00B848F7">
        <w:rPr>
          <w:rFonts w:ascii="Times New Roman" w:hAnsi="Times New Roman"/>
          <w:i/>
          <w:noProof/>
        </w:rPr>
        <w:t xml:space="preserve">                                  (semnătură autorizată)</w:t>
      </w:r>
    </w:p>
    <w:p w14:paraId="4487E55F" w14:textId="77777777" w:rsidR="00743847" w:rsidRPr="00B848F7" w:rsidRDefault="00743847" w:rsidP="00743847">
      <w:pPr>
        <w:spacing w:after="0"/>
        <w:jc w:val="both"/>
        <w:rPr>
          <w:rFonts w:ascii="Times New Roman" w:hAnsi="Times New Roman"/>
          <w:noProof/>
        </w:rPr>
      </w:pPr>
    </w:p>
    <w:p w14:paraId="2C77506B" w14:textId="77777777" w:rsidR="00743847" w:rsidRPr="00284BA3" w:rsidRDefault="00743847" w:rsidP="007E2C66">
      <w:pPr>
        <w:spacing w:after="0"/>
        <w:jc w:val="both"/>
        <w:rPr>
          <w:rFonts w:ascii="Times New Roman" w:hAnsi="Times New Roman"/>
          <w:noProof/>
        </w:rPr>
      </w:pPr>
      <w:r w:rsidRPr="00B848F7">
        <w:rPr>
          <w:rFonts w:ascii="Times New Roman" w:hAnsi="Times New Roman"/>
          <w:noProof/>
        </w:rPr>
        <w:t xml:space="preserve">Nota: se solicita atât ofertantului asociat, subcontractantului cât şi terţului susţinător </w:t>
      </w:r>
    </w:p>
    <w:p w14:paraId="3D55935E" w14:textId="77777777" w:rsidR="00571D00" w:rsidRDefault="00571D00" w:rsidP="00743847">
      <w:pPr>
        <w:pStyle w:val="DefaultStyle"/>
        <w:jc w:val="both"/>
        <w:rPr>
          <w:rFonts w:ascii="Times New Roman" w:eastAsia="MS Mincho" w:hAnsi="Times New Roman" w:cs="Times New Roman"/>
          <w:lang w:val="ro-RO"/>
        </w:rPr>
      </w:pPr>
    </w:p>
    <w:p w14:paraId="7854E9B7" w14:textId="77882738" w:rsidR="00743847" w:rsidRPr="00E64456" w:rsidRDefault="00743847" w:rsidP="00743847">
      <w:pPr>
        <w:pStyle w:val="DefaultStyle"/>
        <w:jc w:val="both"/>
        <w:rPr>
          <w:rFonts w:ascii="Times New Roman" w:eastAsia="MS Mincho" w:hAnsi="Times New Roman" w:cs="Times New Roman"/>
          <w:lang w:val="ro-RO"/>
        </w:rPr>
      </w:pPr>
      <w:r w:rsidRPr="00E64456">
        <w:rPr>
          <w:rFonts w:ascii="Times New Roman" w:eastAsia="MS Mincho" w:hAnsi="Times New Roman" w:cs="Times New Roman"/>
          <w:lang w:val="ro-RO"/>
        </w:rPr>
        <w:lastRenderedPageBreak/>
        <w:t xml:space="preserve">    OFERTANTUL</w:t>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b/>
          <w:lang w:val="ro-RO"/>
        </w:rPr>
        <w:t>FORMULARUL 15</w:t>
      </w:r>
    </w:p>
    <w:p w14:paraId="6C97114E" w14:textId="77777777" w:rsidR="00743847" w:rsidRPr="00E64456" w:rsidRDefault="00743847" w:rsidP="00743847">
      <w:pPr>
        <w:pStyle w:val="DefaultStyle"/>
        <w:jc w:val="both"/>
        <w:rPr>
          <w:rFonts w:ascii="Times New Roman" w:eastAsia="MS Mincho" w:hAnsi="Times New Roman" w:cs="Times New Roman"/>
          <w:lang w:val="ro-RO"/>
        </w:rPr>
      </w:pPr>
      <w:r w:rsidRPr="00E64456">
        <w:rPr>
          <w:rFonts w:ascii="Times New Roman" w:eastAsia="MS Mincho" w:hAnsi="Times New Roman" w:cs="Times New Roman"/>
          <w:lang w:val="ro-RO"/>
        </w:rPr>
        <w:t xml:space="preserve">............................................... </w:t>
      </w:r>
    </w:p>
    <w:p w14:paraId="7A7FD90A" w14:textId="77777777" w:rsidR="00743847" w:rsidRPr="00E64456" w:rsidRDefault="00743847" w:rsidP="00743847">
      <w:pPr>
        <w:pStyle w:val="DefaultStyle"/>
        <w:jc w:val="both"/>
        <w:rPr>
          <w:rFonts w:ascii="Times New Roman" w:eastAsia="MS Mincho" w:hAnsi="Times New Roman" w:cs="Times New Roman"/>
          <w:lang w:val="ro-RO"/>
        </w:rPr>
      </w:pPr>
      <w:r w:rsidRPr="00E64456">
        <w:rPr>
          <w:rFonts w:ascii="Times New Roman" w:eastAsia="MS Mincho" w:hAnsi="Times New Roman" w:cs="Times New Roman"/>
          <w:lang w:val="ro-RO"/>
        </w:rPr>
        <w:t xml:space="preserve"> </w:t>
      </w:r>
      <w:r w:rsidR="00B848F7" w:rsidRPr="00E64456">
        <w:rPr>
          <w:rFonts w:ascii="Times New Roman" w:eastAsia="MS Mincho" w:hAnsi="Times New Roman" w:cs="Times New Roman"/>
          <w:lang w:val="ro-RO"/>
        </w:rPr>
        <w:t xml:space="preserve">  </w:t>
      </w:r>
      <w:r w:rsidRPr="00E64456">
        <w:rPr>
          <w:rFonts w:ascii="Times New Roman" w:eastAsia="MS Mincho" w:hAnsi="Times New Roman" w:cs="Times New Roman"/>
          <w:lang w:val="ro-RO"/>
        </w:rPr>
        <w:t>(denumirea/numele)</w:t>
      </w:r>
    </w:p>
    <w:p w14:paraId="15B650A4" w14:textId="77777777" w:rsidR="00743847" w:rsidRPr="00E64456" w:rsidRDefault="00743847" w:rsidP="00743847">
      <w:pPr>
        <w:pStyle w:val="DefaultStyle"/>
        <w:jc w:val="both"/>
        <w:rPr>
          <w:rFonts w:ascii="Times New Roman" w:hAnsi="Times New Roman" w:cs="Times New Roman"/>
          <w:lang w:val="ro-RO"/>
        </w:rPr>
      </w:pPr>
    </w:p>
    <w:p w14:paraId="0E406EBC" w14:textId="77777777" w:rsidR="00743847" w:rsidRPr="00E64456" w:rsidRDefault="00743847" w:rsidP="00743847">
      <w:pPr>
        <w:pStyle w:val="heading2plain"/>
        <w:rPr>
          <w:rFonts w:ascii="Times New Roman" w:hAnsi="Times New Roman" w:cs="Times New Roman"/>
        </w:rPr>
      </w:pPr>
      <w:r w:rsidRPr="00E64456">
        <w:rPr>
          <w:rFonts w:ascii="Times New Roman" w:hAnsi="Times New Roman" w:cs="Times New Roman"/>
        </w:rPr>
        <w:t>DECLARAŢIE PRIVIND EVITAREA</w:t>
      </w:r>
    </w:p>
    <w:p w14:paraId="58E4DCE4" w14:textId="77777777" w:rsidR="00743847" w:rsidRPr="00E64456" w:rsidRDefault="00743847" w:rsidP="00743847">
      <w:pPr>
        <w:pStyle w:val="heading2plain"/>
        <w:rPr>
          <w:rFonts w:ascii="Times New Roman" w:hAnsi="Times New Roman" w:cs="Times New Roman"/>
        </w:rPr>
      </w:pPr>
      <w:r w:rsidRPr="00E64456">
        <w:rPr>
          <w:rFonts w:ascii="Times New Roman" w:hAnsi="Times New Roman" w:cs="Times New Roman"/>
        </w:rPr>
        <w:t>CONFLICTULUI DE INTERESE</w:t>
      </w:r>
    </w:p>
    <w:p w14:paraId="5EFAF250" w14:textId="77777777" w:rsidR="00743847" w:rsidRPr="00E64456" w:rsidRDefault="00743847" w:rsidP="00743847">
      <w:pPr>
        <w:pStyle w:val="DefaultStyle"/>
        <w:jc w:val="both"/>
        <w:rPr>
          <w:rFonts w:ascii="Times New Roman" w:hAnsi="Times New Roman" w:cs="Times New Roman"/>
          <w:lang w:val="ro-RO"/>
        </w:rPr>
      </w:pPr>
    </w:p>
    <w:p w14:paraId="5C2EDEF2" w14:textId="77777777" w:rsidR="0065784B" w:rsidRDefault="0065784B" w:rsidP="0065784B">
      <w:pPr>
        <w:pStyle w:val="DefaultStyle"/>
        <w:spacing w:after="120"/>
        <w:ind w:left="-142"/>
        <w:jc w:val="both"/>
        <w:rPr>
          <w:rFonts w:ascii="Times New Roman" w:hAnsi="Times New Roman" w:cs="Times New Roman"/>
          <w:lang w:val="ro-RO"/>
        </w:rPr>
      </w:pPr>
    </w:p>
    <w:p w14:paraId="0D2BDBBC" w14:textId="77777777" w:rsidR="0065784B" w:rsidRDefault="00B848F7" w:rsidP="0065784B">
      <w:pPr>
        <w:pStyle w:val="DefaultStyle"/>
        <w:spacing w:after="120"/>
        <w:ind w:left="-142"/>
        <w:jc w:val="both"/>
        <w:rPr>
          <w:rFonts w:ascii="Times New Roman" w:hAnsi="Times New Roman" w:cs="Times New Roman"/>
          <w:lang w:val="ro-RO"/>
        </w:rPr>
      </w:pPr>
      <w:r w:rsidRPr="00E64456">
        <w:rPr>
          <w:rFonts w:ascii="Times New Roman" w:eastAsia="MS Mincho" w:hAnsi="Times New Roman" w:cs="Times New Roman"/>
          <w:b/>
          <w:lang w:val="ro-RO"/>
        </w:rPr>
        <w:t>1.</w:t>
      </w:r>
      <w:r w:rsidRPr="00E64456">
        <w:rPr>
          <w:rFonts w:ascii="Times New Roman" w:eastAsia="MS Mincho" w:hAnsi="Times New Roman" w:cs="Times New Roman"/>
          <w:lang w:val="ro-RO"/>
        </w:rPr>
        <w:t xml:space="preserve"> </w:t>
      </w:r>
      <w:r w:rsidR="00743847" w:rsidRPr="00E64456">
        <w:rPr>
          <w:rFonts w:ascii="Times New Roman" w:eastAsia="MS Mincho" w:hAnsi="Times New Roman" w:cs="Times New Roman"/>
          <w:lang w:val="ro-RO"/>
        </w:rPr>
        <w:t>Subsemnatul …………………….............................................. (nume şi prenume în clar a persoanei autorizate)</w:t>
      </w:r>
      <w:r w:rsidR="00743847" w:rsidRPr="00E64456">
        <w:rPr>
          <w:rFonts w:ascii="Times New Roman" w:hAnsi="Times New Roman" w:cs="Times New Roman"/>
          <w:lang w:val="ro-RO"/>
        </w:rPr>
        <w:t>, reprezentant împuternicit al ................................................................. (denumirea operatorului</w:t>
      </w:r>
      <w:r w:rsidRPr="00E64456">
        <w:rPr>
          <w:rFonts w:ascii="Times New Roman" w:hAnsi="Times New Roman" w:cs="Times New Roman"/>
          <w:lang w:val="ro-RO"/>
        </w:rPr>
        <w:t xml:space="preserve"> economic), declar pe propria ră</w:t>
      </w:r>
      <w:r w:rsidR="00743847" w:rsidRPr="00E64456">
        <w:rPr>
          <w:rFonts w:ascii="Times New Roman" w:hAnsi="Times New Roman" w:cs="Times New Roman"/>
          <w:lang w:val="ro-RO"/>
        </w:rPr>
        <w:t xml:space="preserve">spundere, sub sancţiunile aplicate faptei de fals în acte publice, că la procedura </w:t>
      </w:r>
      <w:r w:rsidRPr="00E64456">
        <w:rPr>
          <w:rFonts w:ascii="Times New Roman" w:hAnsi="Times New Roman" w:cs="Times New Roman"/>
          <w:color w:val="000000"/>
          <w:lang w:val="ro-RO"/>
        </w:rPr>
        <w:t xml:space="preserve">organizată </w:t>
      </w:r>
      <w:r w:rsidR="0065784B" w:rsidRPr="002367FA">
        <w:rPr>
          <w:rFonts w:ascii="Times New Roman" w:hAnsi="Times New Roman" w:cs="Times New Roman"/>
          <w:color w:val="000000"/>
          <w:lang w:val="ro-RO"/>
        </w:rPr>
        <w:t xml:space="preserve">pentru atribuirea contractului </w:t>
      </w:r>
      <w:r w:rsidR="0065784B">
        <w:rPr>
          <w:rFonts w:ascii="Times New Roman" w:hAnsi="Times New Roman" w:cs="Times New Roman"/>
          <w:color w:val="000000"/>
          <w:lang w:val="ro-RO"/>
        </w:rPr>
        <w:t>de dele</w:t>
      </w:r>
      <w:r w:rsidR="0065784B" w:rsidRPr="002367FA">
        <w:rPr>
          <w:rFonts w:ascii="Times New Roman" w:hAnsi="Times New Roman" w:cs="Times New Roman"/>
          <w:color w:val="000000"/>
          <w:lang w:val="ro-RO"/>
        </w:rPr>
        <w:t xml:space="preserve">gare </w:t>
      </w:r>
      <w:r w:rsidR="0065784B">
        <w:rPr>
          <w:rFonts w:ascii="Times New Roman" w:hAnsi="Times New Roman" w:cs="Times New Roman"/>
          <w:color w:val="000000"/>
          <w:lang w:val="ro-RO"/>
        </w:rPr>
        <w:t xml:space="preserve">a gestiunii </w:t>
      </w:r>
      <w:r w:rsidR="0065784B">
        <w:rPr>
          <w:rFonts w:ascii="Times New Roman" w:hAnsi="Times New Roman" w:cs="Times New Roman"/>
          <w:lang w:val="ro-RO"/>
        </w:rPr>
        <w:t xml:space="preserve">a </w:t>
      </w:r>
      <w:r w:rsidR="0065784B" w:rsidRPr="001B4F52">
        <w:rPr>
          <w:rFonts w:ascii="Times New Roman" w:hAnsi="Times New Roman" w:cs="Times New Roman"/>
          <w:lang w:val="ro-RO"/>
        </w:rPr>
        <w:t>Serviciului de salubr</w:t>
      </w:r>
      <w:r w:rsidR="0065784B">
        <w:rPr>
          <w:rFonts w:ascii="Times New Roman" w:hAnsi="Times New Roman" w:cs="Times New Roman"/>
          <w:lang w:val="ro-RO"/>
        </w:rPr>
        <w:t xml:space="preserve">izare a orașului Drăgănești-Olt </w:t>
      </w:r>
      <w:r w:rsidR="0065784B" w:rsidRPr="001B4F52">
        <w:rPr>
          <w:rFonts w:ascii="Times New Roman" w:hAnsi="Times New Roman" w:cs="Times New Roman"/>
          <w:lang w:val="ro-RO"/>
        </w:rPr>
        <w:t>privind activitatea de</w:t>
      </w:r>
      <w:r w:rsidR="0065784B">
        <w:rPr>
          <w:rFonts w:ascii="Times New Roman" w:hAnsi="Times New Roman" w:cs="Times New Roman"/>
          <w:color w:val="000000"/>
          <w:lang w:val="ro-RO"/>
        </w:rPr>
        <w:t xml:space="preserve">  </w:t>
      </w:r>
      <w:r w:rsidR="0065784B" w:rsidRPr="00284BA3">
        <w:rPr>
          <w:rFonts w:ascii="Times New Roman" w:hAnsi="Times New Roman" w:cs="Times New Roman"/>
          <w:b/>
          <w:lang w:val="it-IT"/>
        </w:rPr>
        <w:t>”Curăţarea şi transportul zăpezii de pe căile publice şi menţinerea în funcţiune a acestora pe timp de polei sau de îngheţ”</w:t>
      </w:r>
      <w:r w:rsidR="0065784B" w:rsidRPr="002367FA">
        <w:rPr>
          <w:rFonts w:ascii="Times New Roman" w:hAnsi="Times New Roman" w:cs="Times New Roman"/>
          <w:lang w:val="ro-RO"/>
        </w:rPr>
        <w:t xml:space="preserve">    </w:t>
      </w:r>
    </w:p>
    <w:p w14:paraId="66996B66" w14:textId="77777777" w:rsidR="0065784B" w:rsidRPr="00284BA3" w:rsidRDefault="0065784B" w:rsidP="0065784B">
      <w:pPr>
        <w:pStyle w:val="DefaultStyle"/>
        <w:spacing w:after="120"/>
        <w:ind w:left="426"/>
        <w:jc w:val="both"/>
        <w:rPr>
          <w:rFonts w:ascii="Times New Roman" w:hAnsi="Times New Roman" w:cs="Times New Roman"/>
          <w:lang w:val="sv-FI"/>
        </w:rPr>
      </w:pPr>
      <w:r w:rsidRPr="00284BA3">
        <w:rPr>
          <w:rFonts w:ascii="Times New Roman" w:hAnsi="Times New Roman" w:cs="Times New Roman"/>
          <w:i/>
          <w:lang w:val="sv-FI"/>
        </w:rPr>
        <w:t>Cod CPV – 90620000 - 9</w:t>
      </w:r>
      <w:r w:rsidRPr="00284BA3">
        <w:rPr>
          <w:rFonts w:ascii="Times New Roman" w:hAnsi="Times New Roman" w:cs="Times New Roman"/>
          <w:b/>
          <w:lang w:val="sv-FI"/>
        </w:rPr>
        <w:t xml:space="preserve"> </w:t>
      </w:r>
      <w:r w:rsidRPr="00284BA3">
        <w:rPr>
          <w:rFonts w:ascii="Times New Roman" w:hAnsi="Times New Roman" w:cs="Times New Roman"/>
          <w:lang w:val="sv-FI"/>
        </w:rPr>
        <w:t>Servicii de deszăpezire</w:t>
      </w:r>
      <w:r w:rsidRPr="00284BA3">
        <w:rPr>
          <w:rFonts w:ascii="Times New Roman" w:hAnsi="Times New Roman" w:cs="Times New Roman"/>
          <w:b/>
          <w:lang w:val="sv-FI"/>
        </w:rPr>
        <w:t xml:space="preserve"> </w:t>
      </w:r>
      <w:r w:rsidRPr="00284BA3">
        <w:rPr>
          <w:rFonts w:ascii="Times New Roman" w:hAnsi="Times New Roman" w:cs="Times New Roman"/>
          <w:lang w:val="sv-FI"/>
        </w:rPr>
        <w:t xml:space="preserve">și </w:t>
      </w:r>
    </w:p>
    <w:p w14:paraId="26BA196C" w14:textId="77777777" w:rsidR="0065784B" w:rsidRDefault="0065784B" w:rsidP="0065784B">
      <w:pPr>
        <w:pStyle w:val="DefaultStyle"/>
        <w:spacing w:after="120"/>
        <w:ind w:left="426"/>
        <w:jc w:val="both"/>
        <w:rPr>
          <w:rFonts w:ascii="Times New Roman" w:hAnsi="Times New Roman" w:cs="Times New Roman"/>
          <w:lang w:val="ro-RO"/>
        </w:rPr>
      </w:pPr>
      <w:r w:rsidRPr="00284BA3">
        <w:rPr>
          <w:rFonts w:ascii="Times New Roman" w:hAnsi="Times New Roman" w:cs="Times New Roman"/>
          <w:i/>
          <w:lang w:val="sv-FI"/>
        </w:rPr>
        <w:t xml:space="preserve">Cod CPV – 90630000 - 2 </w:t>
      </w:r>
      <w:r w:rsidRPr="00284BA3">
        <w:rPr>
          <w:rFonts w:ascii="Times New Roman" w:hAnsi="Times New Roman" w:cs="Times New Roman"/>
          <w:lang w:val="sv-FI"/>
        </w:rPr>
        <w:t>Servicii de înlăturare a gheții</w:t>
      </w:r>
    </w:p>
    <w:p w14:paraId="4C6E1741" w14:textId="77777777" w:rsidR="00743847" w:rsidRPr="00E64456" w:rsidRDefault="00743847" w:rsidP="0065784B">
      <w:pPr>
        <w:pStyle w:val="DefaultStyle"/>
        <w:spacing w:after="120"/>
        <w:jc w:val="both"/>
        <w:rPr>
          <w:rFonts w:ascii="Times New Roman" w:hAnsi="Times New Roman"/>
        </w:rPr>
      </w:pPr>
      <w:r w:rsidRPr="0065784B">
        <w:rPr>
          <w:rFonts w:ascii="Times New Roman" w:hAnsi="Times New Roman"/>
          <w:lang w:val="sv-FI"/>
        </w:rPr>
        <w:t xml:space="preserve">la data de .... ..... ......... </w:t>
      </w:r>
      <w:r w:rsidRPr="00E64456">
        <w:rPr>
          <w:rFonts w:ascii="Times New Roman" w:hAnsi="Times New Roman"/>
        </w:rPr>
        <w:t>(zi/</w:t>
      </w:r>
      <w:proofErr w:type="spellStart"/>
      <w:r w:rsidRPr="00E64456">
        <w:rPr>
          <w:rFonts w:ascii="Times New Roman" w:hAnsi="Times New Roman"/>
        </w:rPr>
        <w:t>luna</w:t>
      </w:r>
      <w:proofErr w:type="spellEnd"/>
      <w:r w:rsidRPr="00E64456">
        <w:rPr>
          <w:rFonts w:ascii="Times New Roman" w:hAnsi="Times New Roman"/>
        </w:rPr>
        <w:t xml:space="preserve">/an), </w:t>
      </w:r>
      <w:proofErr w:type="spellStart"/>
      <w:r w:rsidRPr="00E64456">
        <w:rPr>
          <w:rFonts w:ascii="Times New Roman" w:hAnsi="Times New Roman"/>
        </w:rPr>
        <w:t>organizată</w:t>
      </w:r>
      <w:proofErr w:type="spellEnd"/>
      <w:r w:rsidRPr="00E64456">
        <w:rPr>
          <w:rFonts w:ascii="Times New Roman" w:hAnsi="Times New Roman"/>
        </w:rPr>
        <w:t xml:space="preserve"> de ORAŞUL DRĂGĂNEŞTI-</w:t>
      </w:r>
      <w:proofErr w:type="gramStart"/>
      <w:r w:rsidRPr="00E64456">
        <w:rPr>
          <w:rFonts w:ascii="Times New Roman" w:hAnsi="Times New Roman"/>
        </w:rPr>
        <w:t xml:space="preserve">OLT, </w:t>
      </w:r>
      <w:r w:rsidRPr="00E64456">
        <w:rPr>
          <w:rFonts w:ascii="Times New Roman" w:hAnsi="Times New Roman"/>
          <w:color w:val="0000FF"/>
        </w:rPr>
        <w:t xml:space="preserve"> </w:t>
      </w:r>
      <w:proofErr w:type="spellStart"/>
      <w:r w:rsidRPr="00E64456">
        <w:rPr>
          <w:rFonts w:ascii="Times New Roman" w:hAnsi="Times New Roman"/>
        </w:rPr>
        <w:t>particip</w:t>
      </w:r>
      <w:proofErr w:type="spellEnd"/>
      <w:proofErr w:type="gramEnd"/>
      <w:r w:rsidRPr="00E64456">
        <w:rPr>
          <w:rFonts w:ascii="Times New Roman" w:hAnsi="Times New Roman"/>
        </w:rPr>
        <w:t xml:space="preserve"> </w:t>
      </w:r>
      <w:proofErr w:type="spellStart"/>
      <w:r w:rsidRPr="00E64456">
        <w:rPr>
          <w:rFonts w:ascii="Times New Roman" w:hAnsi="Times New Roman"/>
        </w:rPr>
        <w:t>în</w:t>
      </w:r>
      <w:proofErr w:type="spellEnd"/>
      <w:r w:rsidRPr="00E64456">
        <w:rPr>
          <w:rFonts w:ascii="Times New Roman" w:hAnsi="Times New Roman"/>
        </w:rPr>
        <w:t xml:space="preserve"> </w:t>
      </w:r>
      <w:proofErr w:type="spellStart"/>
      <w:r w:rsidRPr="00E64456">
        <w:rPr>
          <w:rFonts w:ascii="Times New Roman" w:hAnsi="Times New Roman"/>
        </w:rPr>
        <w:t>calitate</w:t>
      </w:r>
      <w:proofErr w:type="spellEnd"/>
      <w:r w:rsidRPr="00E64456">
        <w:rPr>
          <w:rFonts w:ascii="Times New Roman" w:hAnsi="Times New Roman"/>
        </w:rPr>
        <w:t xml:space="preserve"> de :</w:t>
      </w:r>
    </w:p>
    <w:p w14:paraId="367EFC58" w14:textId="77777777"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ofertat în nume propriu;</w:t>
      </w:r>
    </w:p>
    <w:p w14:paraId="40A38CBE" w14:textId="77777777"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ofertant asociat în cadrul asocierii condusă de &lt; numele liderului / noi înşine &gt;.</w:t>
      </w:r>
    </w:p>
    <w:p w14:paraId="5D5B2785" w14:textId="77777777"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subcontractor</w:t>
      </w:r>
    </w:p>
    <w:p w14:paraId="0D07F2A2" w14:textId="77777777"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terţ susţinător</w:t>
      </w:r>
    </w:p>
    <w:p w14:paraId="04F3F81D" w14:textId="77777777" w:rsidR="00743847" w:rsidRPr="00E64456" w:rsidRDefault="00743847" w:rsidP="00743847">
      <w:pPr>
        <w:pStyle w:val="DefaultStyle"/>
        <w:jc w:val="both"/>
        <w:rPr>
          <w:rFonts w:ascii="Times New Roman" w:hAnsi="Times New Roman" w:cs="Times New Roman"/>
          <w:i/>
          <w:iCs/>
          <w:lang w:val="ro-RO"/>
        </w:rPr>
      </w:pPr>
      <w:r w:rsidRPr="00E64456">
        <w:rPr>
          <w:rFonts w:ascii="Times New Roman" w:hAnsi="Times New Roman" w:cs="Times New Roman"/>
          <w:i/>
          <w:iCs/>
          <w:lang w:val="ro-RO"/>
        </w:rPr>
        <w:t>(Se bifează opţiunea corespunzătoare.)</w:t>
      </w:r>
    </w:p>
    <w:p w14:paraId="1E821A0C" w14:textId="77777777"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t>2.</w:t>
      </w:r>
      <w:r w:rsidRPr="00E64456">
        <w:rPr>
          <w:rFonts w:ascii="Times New Roman" w:hAnsi="Times New Roman" w:cs="Times New Roman"/>
          <w:lang w:val="ro-RO"/>
        </w:rPr>
        <w:t xml:space="preserve"> Confirmăm faptul că nu participăm la procedura pentru atribuirea aceluiaşi contract în nici o altă formă. </w:t>
      </w:r>
    </w:p>
    <w:p w14:paraId="002E09F7" w14:textId="77777777"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t>3</w:t>
      </w:r>
      <w:r w:rsidRPr="00E64456">
        <w:rPr>
          <w:rFonts w:ascii="Times New Roman" w:hAnsi="Times New Roman" w:cs="Times New Roman"/>
          <w:i/>
          <w:iCs/>
          <w:lang w:val="ro-RO"/>
        </w:rPr>
        <w:t xml:space="preserve">. (Aplicabil doar pentru membrii în asociere) </w:t>
      </w:r>
      <w:r w:rsidRPr="00E64456">
        <w:rPr>
          <w:rFonts w:ascii="Times New Roman" w:hAnsi="Times New Roman" w:cs="Times New Roman"/>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14:paraId="014106C6" w14:textId="77777777" w:rsidR="00743847" w:rsidRPr="00E64456" w:rsidRDefault="00743847" w:rsidP="00743847">
      <w:pPr>
        <w:pStyle w:val="DefaultStyle"/>
        <w:spacing w:line="276" w:lineRule="auto"/>
        <w:jc w:val="both"/>
        <w:rPr>
          <w:rFonts w:ascii="Times New Roman" w:hAnsi="Times New Roman" w:cs="Times New Roman"/>
          <w:lang w:val="pt-BR"/>
        </w:rPr>
      </w:pPr>
      <w:r w:rsidRPr="00E64456">
        <w:rPr>
          <w:rFonts w:ascii="Times New Roman" w:hAnsi="Times New Roman" w:cs="Times New Roman"/>
          <w:b/>
          <w:bCs/>
          <w:lang w:val="ro-RO"/>
        </w:rPr>
        <w:t>4</w:t>
      </w:r>
      <w:r w:rsidRPr="00E64456">
        <w:rPr>
          <w:rFonts w:ascii="Times New Roman" w:hAnsi="Times New Roman" w:cs="Times New Roman"/>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sidRPr="00E64456">
        <w:rPr>
          <w:rFonts w:ascii="Times New Roman" w:hAnsi="Times New Roman" w:cs="Times New Roman"/>
          <w:color w:val="000000"/>
          <w:lang w:val="ro-RO"/>
        </w:rPr>
        <w:t xml:space="preserve">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 </w:t>
      </w:r>
      <w:r w:rsidRPr="00E64456">
        <w:rPr>
          <w:rFonts w:ascii="Times New Roman" w:hAnsi="Times New Roman" w:cs="Times New Roman"/>
          <w:lang w:val="ro-RO"/>
        </w:rPr>
        <w:t>sau alte relaţii asemănătoare cu ceilalţi candidaţi sau alte părţi implicate în procedura de atribuire în timpul depunerii ofertei;</w:t>
      </w:r>
    </w:p>
    <w:p w14:paraId="36AD9CB1" w14:textId="77777777" w:rsidR="00743847" w:rsidRPr="00E64456" w:rsidRDefault="00743847" w:rsidP="00743847">
      <w:pPr>
        <w:pStyle w:val="DefaultStyle"/>
        <w:jc w:val="both"/>
        <w:rPr>
          <w:rFonts w:ascii="Times New Roman" w:hAnsi="Times New Roman" w:cs="Times New Roman"/>
          <w:lang w:val="pt-BR"/>
        </w:rPr>
      </w:pPr>
      <w:r w:rsidRPr="00E64456">
        <w:rPr>
          <w:rFonts w:ascii="Times New Roman" w:hAnsi="Times New Roman" w:cs="Times New Roman"/>
          <w:b/>
          <w:bCs/>
          <w:lang w:val="ro-RO"/>
        </w:rPr>
        <w:t>5</w:t>
      </w:r>
      <w:r w:rsidRPr="00E64456">
        <w:rPr>
          <w:rFonts w:ascii="Times New Roman" w:hAnsi="Times New Roman" w:cs="Times New Roman"/>
          <w:lang w:val="ro-RO"/>
        </w:rPr>
        <w:t>. Subsemnatul declar că:</w:t>
      </w:r>
    </w:p>
    <w:p w14:paraId="3D611472" w14:textId="77777777" w:rsidR="00743847" w:rsidRPr="00E64456" w:rsidRDefault="00743847" w:rsidP="00743847">
      <w:pPr>
        <w:pStyle w:val="DefaultStyle"/>
        <w:jc w:val="both"/>
        <w:rPr>
          <w:rFonts w:ascii="Times New Roman" w:hAnsi="Times New Roman" w:cs="Times New Roman"/>
          <w:lang w:val="pt-BR"/>
        </w:rPr>
      </w:pPr>
      <w:r w:rsidRPr="00E64456">
        <w:rPr>
          <w:rFonts w:ascii="Times New Roman" w:hAnsi="Times New Roman" w:cs="Times New Roman"/>
          <w:lang w:val="ro-RO"/>
        </w:rPr>
        <w:t>□ nu sunt membru al niciunui grup sau reţele de operatori economici;</w:t>
      </w:r>
    </w:p>
    <w:p w14:paraId="505A25EA" w14:textId="77777777" w:rsidR="00743847" w:rsidRPr="0065784B"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sunt membru în grupul sau reţeaua a cărei listă cu date de recunoaştere o prezint în anexă.</w:t>
      </w:r>
    </w:p>
    <w:p w14:paraId="2D6D6D4E" w14:textId="77777777"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xml:space="preserve">    (Se bifează opţiunea corespunzătoare.)</w:t>
      </w:r>
    </w:p>
    <w:p w14:paraId="5A07275F" w14:textId="77777777"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t>6.</w:t>
      </w:r>
      <w:r w:rsidRPr="00E64456">
        <w:rPr>
          <w:rFonts w:ascii="Times New Roman" w:hAnsi="Times New Roman" w:cs="Times New Roman"/>
          <w:lang w:val="ro-RO"/>
        </w:rPr>
        <w:t xml:space="preserve">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F7E3FC7" w14:textId="77777777"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t>7</w:t>
      </w:r>
      <w:r w:rsidRPr="00E64456">
        <w:rPr>
          <w:rFonts w:ascii="Times New Roman" w:hAnsi="Times New Roman" w:cs="Times New Roman"/>
          <w:lang w:val="ro-RO"/>
        </w:rPr>
        <w:t xml:space="preserve">. De asemenea, declar că informaţiile furnizate sunt complete şi corecte în fiecare detaliu şi înţeleg că autoritatea contractantă are dreptul de a solicita, în scopul verificării şi confirmării declaraţiilor, </w:t>
      </w:r>
      <w:r w:rsidRPr="00E64456">
        <w:rPr>
          <w:rFonts w:ascii="Times New Roman" w:hAnsi="Times New Roman" w:cs="Times New Roman"/>
          <w:lang w:val="ro-RO"/>
        </w:rPr>
        <w:lastRenderedPageBreak/>
        <w:t>situaţiilor şi documentelor care însoţesc oferta, orice informaţii suplimentare în scopul verificării datelor din prezenta declaraţie.</w:t>
      </w:r>
    </w:p>
    <w:p w14:paraId="09618E16" w14:textId="77777777"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xml:space="preserve">    8. Subsemnatul autorizez prin prezenta orice instituţie, societate comercială, bancă, alte persoane juridice să furnizeze informaţii reprezentanţilor autorizaţi ai Autorităţii Contractante</w:t>
      </w:r>
      <w:r w:rsidRPr="00E64456">
        <w:rPr>
          <w:rFonts w:ascii="Times New Roman" w:eastAsia="MS Mincho" w:hAnsi="Times New Roman" w:cs="Times New Roman"/>
          <w:lang w:val="ro-RO"/>
        </w:rPr>
        <w:t>,</w:t>
      </w:r>
      <w:r w:rsidRPr="00E64456">
        <w:rPr>
          <w:rFonts w:ascii="Times New Roman" w:hAnsi="Times New Roman" w:cs="Times New Roman"/>
          <w:lang w:val="ro-RO"/>
        </w:rPr>
        <w:t xml:space="preserve"> cu privire la orice aspect tehnic şi financiar în legătură cu activitatea noastră.</w:t>
      </w:r>
    </w:p>
    <w:p w14:paraId="7E949ED5" w14:textId="77777777" w:rsidR="00743847" w:rsidRPr="00E64456" w:rsidRDefault="00743847" w:rsidP="00743847">
      <w:pPr>
        <w:pStyle w:val="DefaultStyle"/>
        <w:jc w:val="both"/>
        <w:rPr>
          <w:rFonts w:ascii="Times New Roman" w:hAnsi="Times New Roman" w:cs="Times New Roman"/>
          <w:lang w:val="ro-RO"/>
        </w:rPr>
      </w:pPr>
    </w:p>
    <w:p w14:paraId="269E3E1A" w14:textId="77777777"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xml:space="preserve">Data </w:t>
      </w:r>
      <w:r w:rsidRPr="00E64456">
        <w:rPr>
          <w:rFonts w:ascii="Times New Roman" w:eastAsia="MS Mincho" w:hAnsi="Times New Roman" w:cs="Times New Roman"/>
          <w:color w:val="000000"/>
          <w:lang w:val="ro-RO"/>
        </w:rPr>
        <w:t>:[</w:t>
      </w:r>
      <w:r w:rsidRPr="00E64456">
        <w:rPr>
          <w:rFonts w:ascii="Times New Roman" w:eastAsia="MS Mincho" w:hAnsi="Times New Roman" w:cs="Times New Roman"/>
          <w:color w:val="000000"/>
          <w:shd w:val="clear" w:color="auto" w:fill="C0C0C0"/>
          <w:lang w:val="ro-RO"/>
        </w:rPr>
        <w:t>ZZ.LL.AAAA</w:t>
      </w:r>
      <w:r w:rsidRPr="00E64456">
        <w:rPr>
          <w:rFonts w:ascii="Times New Roman" w:eastAsia="MS Mincho" w:hAnsi="Times New Roman" w:cs="Times New Roman"/>
          <w:color w:val="000000"/>
          <w:lang w:val="ro-RO"/>
        </w:rPr>
        <w:t>]</w:t>
      </w:r>
    </w:p>
    <w:p w14:paraId="1FC13481" w14:textId="77777777" w:rsidR="00B848F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(numele şi prenume)___________________________________________,</w:t>
      </w:r>
      <w:r w:rsidRPr="00E64456">
        <w:rPr>
          <w:rFonts w:ascii="Times New Roman" w:hAnsi="Times New Roman" w:cs="Times New Roman"/>
          <w:i/>
          <w:iCs/>
          <w:lang w:val="ro-RO"/>
        </w:rPr>
        <w:t xml:space="preserve"> (semnătura şi ştamplia)</w:t>
      </w:r>
      <w:r w:rsidRPr="00E64456">
        <w:rPr>
          <w:rFonts w:ascii="Times New Roman" w:hAnsi="Times New Roman" w:cs="Times New Roman"/>
          <w:lang w:val="ro-RO"/>
        </w:rPr>
        <w:t>, în calitate de __________________, legal autorizat să semnez oferta pentru şi în numele ____________________________________.</w:t>
      </w:r>
    </w:p>
    <w:p w14:paraId="5207F029" w14:textId="77777777" w:rsidR="00743847" w:rsidRPr="00E64456" w:rsidRDefault="00743847" w:rsidP="00743847">
      <w:pPr>
        <w:pStyle w:val="DefaultStyle"/>
        <w:jc w:val="both"/>
        <w:rPr>
          <w:rFonts w:ascii="Times New Roman" w:hAnsi="Times New Roman" w:cs="Times New Roman"/>
          <w:i/>
          <w:iCs/>
          <w:lang w:val="ro-RO"/>
        </w:rPr>
      </w:pPr>
      <w:r w:rsidRPr="00E64456">
        <w:rPr>
          <w:rFonts w:ascii="Times New Roman" w:hAnsi="Times New Roman" w:cs="Times New Roman"/>
          <w:i/>
          <w:iCs/>
          <w:lang w:val="ro-RO"/>
        </w:rPr>
        <w:t>(denumire/nume operator economic)</w:t>
      </w:r>
    </w:p>
    <w:p w14:paraId="159530AF" w14:textId="77777777" w:rsidR="00B848F7" w:rsidRDefault="00B848F7" w:rsidP="00743847">
      <w:pPr>
        <w:pStyle w:val="DefaultStyle"/>
        <w:jc w:val="both"/>
        <w:rPr>
          <w:rFonts w:ascii="Times New Roman" w:hAnsi="Times New Roman" w:cs="Times New Roman"/>
          <w:i/>
          <w:iCs/>
          <w:sz w:val="22"/>
          <w:szCs w:val="22"/>
          <w:lang w:val="ro-RO"/>
        </w:rPr>
      </w:pPr>
    </w:p>
    <w:p w14:paraId="1779709C" w14:textId="77777777" w:rsidR="00B848F7" w:rsidRDefault="00B848F7" w:rsidP="00743847">
      <w:pPr>
        <w:pStyle w:val="DefaultStyle"/>
        <w:jc w:val="both"/>
        <w:rPr>
          <w:rFonts w:ascii="Times New Roman" w:hAnsi="Times New Roman" w:cs="Times New Roman"/>
          <w:i/>
          <w:iCs/>
          <w:sz w:val="22"/>
          <w:szCs w:val="22"/>
          <w:lang w:val="ro-RO"/>
        </w:rPr>
      </w:pPr>
    </w:p>
    <w:p w14:paraId="28E1CBA4" w14:textId="77777777" w:rsidR="00B848F7" w:rsidRDefault="00B848F7" w:rsidP="00743847">
      <w:pPr>
        <w:pStyle w:val="DefaultStyle"/>
        <w:jc w:val="both"/>
        <w:rPr>
          <w:rFonts w:ascii="Times New Roman" w:hAnsi="Times New Roman" w:cs="Times New Roman"/>
          <w:i/>
          <w:iCs/>
          <w:sz w:val="22"/>
          <w:szCs w:val="22"/>
          <w:lang w:val="ro-RO"/>
        </w:rPr>
      </w:pPr>
    </w:p>
    <w:p w14:paraId="794E2A8A" w14:textId="77777777" w:rsidR="00B848F7" w:rsidRDefault="00B848F7" w:rsidP="00743847">
      <w:pPr>
        <w:pStyle w:val="DefaultStyle"/>
        <w:jc w:val="both"/>
        <w:rPr>
          <w:rFonts w:ascii="Times New Roman" w:hAnsi="Times New Roman" w:cs="Times New Roman"/>
          <w:i/>
          <w:iCs/>
          <w:sz w:val="22"/>
          <w:szCs w:val="22"/>
          <w:lang w:val="ro-RO"/>
        </w:rPr>
      </w:pPr>
    </w:p>
    <w:p w14:paraId="46C2F9C7" w14:textId="77777777" w:rsidR="00B848F7" w:rsidRDefault="00B848F7" w:rsidP="00743847">
      <w:pPr>
        <w:pStyle w:val="DefaultStyle"/>
        <w:jc w:val="both"/>
        <w:rPr>
          <w:rFonts w:ascii="Times New Roman" w:hAnsi="Times New Roman" w:cs="Times New Roman"/>
          <w:i/>
          <w:iCs/>
          <w:sz w:val="22"/>
          <w:szCs w:val="22"/>
          <w:lang w:val="ro-RO"/>
        </w:rPr>
      </w:pPr>
    </w:p>
    <w:p w14:paraId="40F514B2" w14:textId="77777777" w:rsidR="00B848F7" w:rsidRDefault="00B848F7" w:rsidP="00743847">
      <w:pPr>
        <w:pStyle w:val="DefaultStyle"/>
        <w:jc w:val="both"/>
        <w:rPr>
          <w:rFonts w:ascii="Times New Roman" w:hAnsi="Times New Roman" w:cs="Times New Roman"/>
          <w:i/>
          <w:iCs/>
          <w:sz w:val="22"/>
          <w:szCs w:val="22"/>
          <w:lang w:val="ro-RO"/>
        </w:rPr>
      </w:pPr>
    </w:p>
    <w:p w14:paraId="1527BC7F" w14:textId="77777777" w:rsidR="00B848F7" w:rsidRDefault="00B848F7" w:rsidP="00743847">
      <w:pPr>
        <w:pStyle w:val="DefaultStyle"/>
        <w:jc w:val="both"/>
        <w:rPr>
          <w:rFonts w:ascii="Times New Roman" w:hAnsi="Times New Roman" w:cs="Times New Roman"/>
          <w:i/>
          <w:iCs/>
          <w:sz w:val="22"/>
          <w:szCs w:val="22"/>
          <w:lang w:val="ro-RO"/>
        </w:rPr>
      </w:pPr>
    </w:p>
    <w:p w14:paraId="307700B8" w14:textId="77777777" w:rsidR="00B848F7" w:rsidRDefault="00B848F7" w:rsidP="00743847">
      <w:pPr>
        <w:pStyle w:val="DefaultStyle"/>
        <w:jc w:val="both"/>
        <w:rPr>
          <w:rFonts w:ascii="Times New Roman" w:hAnsi="Times New Roman" w:cs="Times New Roman"/>
          <w:i/>
          <w:iCs/>
          <w:sz w:val="22"/>
          <w:szCs w:val="22"/>
          <w:lang w:val="ro-RO"/>
        </w:rPr>
      </w:pPr>
    </w:p>
    <w:p w14:paraId="60636F9A" w14:textId="77777777" w:rsidR="00B848F7" w:rsidRDefault="00B848F7" w:rsidP="00743847">
      <w:pPr>
        <w:pStyle w:val="DefaultStyle"/>
        <w:jc w:val="both"/>
        <w:rPr>
          <w:rFonts w:ascii="Times New Roman" w:hAnsi="Times New Roman" w:cs="Times New Roman"/>
          <w:i/>
          <w:iCs/>
          <w:sz w:val="22"/>
          <w:szCs w:val="22"/>
          <w:lang w:val="ro-RO"/>
        </w:rPr>
      </w:pPr>
    </w:p>
    <w:p w14:paraId="61BD6233" w14:textId="77777777" w:rsidR="00B848F7" w:rsidRDefault="00B848F7" w:rsidP="00743847">
      <w:pPr>
        <w:pStyle w:val="DefaultStyle"/>
        <w:jc w:val="both"/>
        <w:rPr>
          <w:rFonts w:ascii="Times New Roman" w:hAnsi="Times New Roman" w:cs="Times New Roman"/>
          <w:i/>
          <w:iCs/>
          <w:sz w:val="22"/>
          <w:szCs w:val="22"/>
          <w:lang w:val="ro-RO"/>
        </w:rPr>
      </w:pPr>
    </w:p>
    <w:p w14:paraId="396D3703" w14:textId="77777777" w:rsidR="00B848F7" w:rsidRDefault="00B848F7" w:rsidP="00743847">
      <w:pPr>
        <w:pStyle w:val="DefaultStyle"/>
        <w:jc w:val="both"/>
        <w:rPr>
          <w:rFonts w:ascii="Times New Roman" w:hAnsi="Times New Roman" w:cs="Times New Roman"/>
          <w:i/>
          <w:iCs/>
          <w:sz w:val="22"/>
          <w:szCs w:val="22"/>
          <w:lang w:val="ro-RO"/>
        </w:rPr>
      </w:pPr>
    </w:p>
    <w:p w14:paraId="2DE44AED" w14:textId="77777777" w:rsidR="00B848F7" w:rsidRDefault="00B848F7" w:rsidP="00743847">
      <w:pPr>
        <w:pStyle w:val="DefaultStyle"/>
        <w:jc w:val="both"/>
        <w:rPr>
          <w:rFonts w:ascii="Times New Roman" w:hAnsi="Times New Roman" w:cs="Times New Roman"/>
          <w:i/>
          <w:iCs/>
          <w:sz w:val="22"/>
          <w:szCs w:val="22"/>
          <w:lang w:val="ro-RO"/>
        </w:rPr>
      </w:pPr>
    </w:p>
    <w:p w14:paraId="2A1B41F6" w14:textId="77777777" w:rsidR="00B848F7" w:rsidRDefault="00B848F7" w:rsidP="00743847">
      <w:pPr>
        <w:pStyle w:val="DefaultStyle"/>
        <w:jc w:val="both"/>
        <w:rPr>
          <w:rFonts w:ascii="Times New Roman" w:hAnsi="Times New Roman" w:cs="Times New Roman"/>
          <w:i/>
          <w:iCs/>
          <w:sz w:val="22"/>
          <w:szCs w:val="22"/>
          <w:lang w:val="ro-RO"/>
        </w:rPr>
      </w:pPr>
    </w:p>
    <w:p w14:paraId="72BE485D" w14:textId="77777777" w:rsidR="00B848F7" w:rsidRDefault="00B848F7" w:rsidP="00743847">
      <w:pPr>
        <w:pStyle w:val="DefaultStyle"/>
        <w:jc w:val="both"/>
        <w:rPr>
          <w:rFonts w:ascii="Times New Roman" w:hAnsi="Times New Roman" w:cs="Times New Roman"/>
          <w:i/>
          <w:iCs/>
          <w:sz w:val="22"/>
          <w:szCs w:val="22"/>
          <w:lang w:val="ro-RO"/>
        </w:rPr>
      </w:pPr>
    </w:p>
    <w:p w14:paraId="08EB1B5D" w14:textId="77777777" w:rsidR="00B848F7" w:rsidRDefault="00B848F7" w:rsidP="00743847">
      <w:pPr>
        <w:pStyle w:val="DefaultStyle"/>
        <w:jc w:val="both"/>
        <w:rPr>
          <w:rFonts w:ascii="Times New Roman" w:hAnsi="Times New Roman" w:cs="Times New Roman"/>
          <w:i/>
          <w:iCs/>
          <w:sz w:val="22"/>
          <w:szCs w:val="22"/>
          <w:lang w:val="ro-RO"/>
        </w:rPr>
      </w:pPr>
    </w:p>
    <w:p w14:paraId="3E8570C3" w14:textId="77777777" w:rsidR="00B848F7" w:rsidRDefault="00B848F7" w:rsidP="00743847">
      <w:pPr>
        <w:pStyle w:val="DefaultStyle"/>
        <w:jc w:val="both"/>
        <w:rPr>
          <w:rFonts w:ascii="Times New Roman" w:hAnsi="Times New Roman" w:cs="Times New Roman"/>
          <w:i/>
          <w:iCs/>
          <w:sz w:val="22"/>
          <w:szCs w:val="22"/>
          <w:lang w:val="ro-RO"/>
        </w:rPr>
      </w:pPr>
    </w:p>
    <w:p w14:paraId="2043C89A" w14:textId="77777777" w:rsidR="00B848F7" w:rsidRDefault="00B848F7" w:rsidP="00743847">
      <w:pPr>
        <w:pStyle w:val="DefaultStyle"/>
        <w:jc w:val="both"/>
        <w:rPr>
          <w:rFonts w:ascii="Times New Roman" w:hAnsi="Times New Roman" w:cs="Times New Roman"/>
          <w:i/>
          <w:iCs/>
          <w:sz w:val="22"/>
          <w:szCs w:val="22"/>
          <w:lang w:val="ro-RO"/>
        </w:rPr>
      </w:pPr>
    </w:p>
    <w:p w14:paraId="637374AA" w14:textId="77777777" w:rsidR="00B848F7" w:rsidRDefault="00B848F7" w:rsidP="00743847">
      <w:pPr>
        <w:pStyle w:val="DefaultStyle"/>
        <w:jc w:val="both"/>
        <w:rPr>
          <w:rFonts w:ascii="Times New Roman" w:hAnsi="Times New Roman" w:cs="Times New Roman"/>
          <w:i/>
          <w:iCs/>
          <w:sz w:val="22"/>
          <w:szCs w:val="22"/>
          <w:lang w:val="ro-RO"/>
        </w:rPr>
      </w:pPr>
    </w:p>
    <w:p w14:paraId="5F4F8ADA" w14:textId="77777777" w:rsidR="00B848F7" w:rsidRDefault="00B848F7" w:rsidP="00743847">
      <w:pPr>
        <w:pStyle w:val="DefaultStyle"/>
        <w:jc w:val="both"/>
        <w:rPr>
          <w:rFonts w:ascii="Times New Roman" w:hAnsi="Times New Roman" w:cs="Times New Roman"/>
          <w:i/>
          <w:iCs/>
          <w:sz w:val="22"/>
          <w:szCs w:val="22"/>
          <w:lang w:val="ro-RO"/>
        </w:rPr>
      </w:pPr>
    </w:p>
    <w:p w14:paraId="098EB905" w14:textId="77777777" w:rsidR="00B848F7" w:rsidRDefault="00B848F7" w:rsidP="00743847">
      <w:pPr>
        <w:pStyle w:val="DefaultStyle"/>
        <w:jc w:val="both"/>
        <w:rPr>
          <w:rFonts w:ascii="Times New Roman" w:hAnsi="Times New Roman" w:cs="Times New Roman"/>
          <w:i/>
          <w:iCs/>
          <w:sz w:val="22"/>
          <w:szCs w:val="22"/>
          <w:lang w:val="ro-RO"/>
        </w:rPr>
      </w:pPr>
    </w:p>
    <w:p w14:paraId="435CB6E7" w14:textId="77777777" w:rsidR="00B848F7" w:rsidRDefault="00B848F7" w:rsidP="00743847">
      <w:pPr>
        <w:pStyle w:val="DefaultStyle"/>
        <w:jc w:val="both"/>
        <w:rPr>
          <w:rFonts w:ascii="Times New Roman" w:hAnsi="Times New Roman" w:cs="Times New Roman"/>
          <w:i/>
          <w:iCs/>
          <w:sz w:val="22"/>
          <w:szCs w:val="22"/>
          <w:lang w:val="ro-RO"/>
        </w:rPr>
      </w:pPr>
    </w:p>
    <w:p w14:paraId="56E19DB3" w14:textId="77777777" w:rsidR="00B848F7" w:rsidRDefault="00B848F7" w:rsidP="00743847">
      <w:pPr>
        <w:pStyle w:val="DefaultStyle"/>
        <w:jc w:val="both"/>
        <w:rPr>
          <w:rFonts w:ascii="Times New Roman" w:hAnsi="Times New Roman" w:cs="Times New Roman"/>
          <w:i/>
          <w:iCs/>
          <w:sz w:val="22"/>
          <w:szCs w:val="22"/>
          <w:lang w:val="ro-RO"/>
        </w:rPr>
      </w:pPr>
    </w:p>
    <w:p w14:paraId="286BB771" w14:textId="77777777" w:rsidR="00B848F7" w:rsidRDefault="00B848F7" w:rsidP="00743847">
      <w:pPr>
        <w:pStyle w:val="DefaultStyle"/>
        <w:jc w:val="both"/>
        <w:rPr>
          <w:rFonts w:ascii="Times New Roman" w:hAnsi="Times New Roman" w:cs="Times New Roman"/>
          <w:i/>
          <w:iCs/>
          <w:sz w:val="22"/>
          <w:szCs w:val="22"/>
          <w:lang w:val="ro-RO"/>
        </w:rPr>
      </w:pPr>
    </w:p>
    <w:p w14:paraId="4769349B" w14:textId="77777777" w:rsidR="00B848F7" w:rsidRDefault="00B848F7" w:rsidP="00743847">
      <w:pPr>
        <w:pStyle w:val="DefaultStyle"/>
        <w:jc w:val="both"/>
        <w:rPr>
          <w:rFonts w:ascii="Times New Roman" w:hAnsi="Times New Roman" w:cs="Times New Roman"/>
          <w:i/>
          <w:iCs/>
          <w:sz w:val="22"/>
          <w:szCs w:val="22"/>
          <w:lang w:val="ro-RO"/>
        </w:rPr>
      </w:pPr>
    </w:p>
    <w:p w14:paraId="2A13EDE2" w14:textId="77777777" w:rsidR="00B848F7" w:rsidRDefault="00B848F7" w:rsidP="00743847">
      <w:pPr>
        <w:pStyle w:val="DefaultStyle"/>
        <w:jc w:val="both"/>
        <w:rPr>
          <w:rFonts w:ascii="Times New Roman" w:hAnsi="Times New Roman" w:cs="Times New Roman"/>
          <w:i/>
          <w:iCs/>
          <w:sz w:val="22"/>
          <w:szCs w:val="22"/>
          <w:lang w:val="ro-RO"/>
        </w:rPr>
      </w:pPr>
    </w:p>
    <w:p w14:paraId="5999CD31" w14:textId="77777777" w:rsidR="00B848F7" w:rsidRDefault="00B848F7" w:rsidP="00743847">
      <w:pPr>
        <w:pStyle w:val="DefaultStyle"/>
        <w:jc w:val="both"/>
        <w:rPr>
          <w:rFonts w:ascii="Times New Roman" w:hAnsi="Times New Roman" w:cs="Times New Roman"/>
          <w:i/>
          <w:iCs/>
          <w:sz w:val="22"/>
          <w:szCs w:val="22"/>
          <w:lang w:val="ro-RO"/>
        </w:rPr>
      </w:pPr>
    </w:p>
    <w:p w14:paraId="7C61C5B0" w14:textId="77777777" w:rsidR="00B848F7" w:rsidRDefault="00B848F7" w:rsidP="00743847">
      <w:pPr>
        <w:pStyle w:val="DefaultStyle"/>
        <w:jc w:val="both"/>
        <w:rPr>
          <w:rFonts w:ascii="Times New Roman" w:hAnsi="Times New Roman" w:cs="Times New Roman"/>
          <w:i/>
          <w:iCs/>
          <w:sz w:val="22"/>
          <w:szCs w:val="22"/>
          <w:lang w:val="ro-RO"/>
        </w:rPr>
      </w:pPr>
    </w:p>
    <w:p w14:paraId="4DE9D890" w14:textId="77777777" w:rsidR="00B848F7" w:rsidRDefault="00B848F7" w:rsidP="00743847">
      <w:pPr>
        <w:pStyle w:val="DefaultStyle"/>
        <w:jc w:val="both"/>
        <w:rPr>
          <w:rFonts w:ascii="Times New Roman" w:hAnsi="Times New Roman" w:cs="Times New Roman"/>
          <w:i/>
          <w:iCs/>
          <w:sz w:val="22"/>
          <w:szCs w:val="22"/>
          <w:lang w:val="ro-RO"/>
        </w:rPr>
      </w:pPr>
    </w:p>
    <w:p w14:paraId="1F25EE3F" w14:textId="77777777" w:rsidR="00B848F7" w:rsidRDefault="00B848F7" w:rsidP="00743847">
      <w:pPr>
        <w:pStyle w:val="DefaultStyle"/>
        <w:jc w:val="both"/>
        <w:rPr>
          <w:rFonts w:ascii="Times New Roman" w:hAnsi="Times New Roman" w:cs="Times New Roman"/>
          <w:i/>
          <w:iCs/>
          <w:sz w:val="22"/>
          <w:szCs w:val="22"/>
          <w:lang w:val="ro-RO"/>
        </w:rPr>
      </w:pPr>
    </w:p>
    <w:p w14:paraId="0D31A9E0" w14:textId="77777777" w:rsidR="00B848F7" w:rsidRDefault="00B848F7" w:rsidP="00743847">
      <w:pPr>
        <w:pStyle w:val="DefaultStyle"/>
        <w:jc w:val="both"/>
        <w:rPr>
          <w:rFonts w:ascii="Times New Roman" w:hAnsi="Times New Roman" w:cs="Times New Roman"/>
          <w:i/>
          <w:iCs/>
          <w:sz w:val="22"/>
          <w:szCs w:val="22"/>
          <w:lang w:val="ro-RO"/>
        </w:rPr>
      </w:pPr>
    </w:p>
    <w:p w14:paraId="454EB8B0" w14:textId="77777777" w:rsidR="00B848F7" w:rsidRDefault="00B848F7" w:rsidP="00743847">
      <w:pPr>
        <w:pStyle w:val="DefaultStyle"/>
        <w:jc w:val="both"/>
        <w:rPr>
          <w:rFonts w:ascii="Times New Roman" w:hAnsi="Times New Roman" w:cs="Times New Roman"/>
          <w:i/>
          <w:iCs/>
          <w:sz w:val="22"/>
          <w:szCs w:val="22"/>
          <w:lang w:val="ro-RO"/>
        </w:rPr>
      </w:pPr>
    </w:p>
    <w:p w14:paraId="78100842" w14:textId="77777777" w:rsidR="00B848F7" w:rsidRDefault="00B848F7" w:rsidP="00743847">
      <w:pPr>
        <w:pStyle w:val="DefaultStyle"/>
        <w:jc w:val="both"/>
        <w:rPr>
          <w:rFonts w:ascii="Times New Roman" w:hAnsi="Times New Roman" w:cs="Times New Roman"/>
          <w:i/>
          <w:iCs/>
          <w:sz w:val="22"/>
          <w:szCs w:val="22"/>
          <w:lang w:val="ro-RO"/>
        </w:rPr>
      </w:pPr>
    </w:p>
    <w:p w14:paraId="1A19C164" w14:textId="77777777" w:rsidR="00B848F7" w:rsidRDefault="00B848F7" w:rsidP="00743847">
      <w:pPr>
        <w:pStyle w:val="DefaultStyle"/>
        <w:jc w:val="both"/>
        <w:rPr>
          <w:rFonts w:ascii="Times New Roman" w:hAnsi="Times New Roman" w:cs="Times New Roman"/>
          <w:i/>
          <w:iCs/>
          <w:sz w:val="22"/>
          <w:szCs w:val="22"/>
          <w:lang w:val="ro-RO"/>
        </w:rPr>
      </w:pPr>
    </w:p>
    <w:p w14:paraId="691CE514" w14:textId="77777777" w:rsidR="00B848F7" w:rsidRDefault="00B848F7" w:rsidP="00743847">
      <w:pPr>
        <w:pStyle w:val="DefaultStyle"/>
        <w:jc w:val="both"/>
        <w:rPr>
          <w:rFonts w:ascii="Times New Roman" w:hAnsi="Times New Roman" w:cs="Times New Roman"/>
          <w:i/>
          <w:iCs/>
          <w:sz w:val="22"/>
          <w:szCs w:val="22"/>
          <w:lang w:val="ro-RO"/>
        </w:rPr>
      </w:pPr>
    </w:p>
    <w:p w14:paraId="148D229C" w14:textId="77777777" w:rsidR="00B848F7" w:rsidRDefault="00B848F7" w:rsidP="00743847">
      <w:pPr>
        <w:pStyle w:val="DefaultStyle"/>
        <w:jc w:val="both"/>
        <w:rPr>
          <w:rFonts w:ascii="Times New Roman" w:hAnsi="Times New Roman" w:cs="Times New Roman"/>
          <w:i/>
          <w:iCs/>
          <w:sz w:val="22"/>
          <w:szCs w:val="22"/>
          <w:lang w:val="ro-RO"/>
        </w:rPr>
      </w:pPr>
    </w:p>
    <w:p w14:paraId="05757532" w14:textId="77777777" w:rsidR="00B848F7" w:rsidRDefault="00B848F7" w:rsidP="00743847">
      <w:pPr>
        <w:pStyle w:val="DefaultStyle"/>
        <w:jc w:val="both"/>
        <w:rPr>
          <w:rFonts w:ascii="Times New Roman" w:hAnsi="Times New Roman" w:cs="Times New Roman"/>
          <w:i/>
          <w:iCs/>
          <w:sz w:val="22"/>
          <w:szCs w:val="22"/>
          <w:lang w:val="ro-RO"/>
        </w:rPr>
      </w:pPr>
    </w:p>
    <w:p w14:paraId="061DAD53" w14:textId="77777777" w:rsidR="00B848F7" w:rsidRDefault="00B848F7" w:rsidP="00743847">
      <w:pPr>
        <w:pStyle w:val="DefaultStyle"/>
        <w:jc w:val="both"/>
        <w:rPr>
          <w:rFonts w:ascii="Times New Roman" w:hAnsi="Times New Roman" w:cs="Times New Roman"/>
          <w:i/>
          <w:iCs/>
          <w:sz w:val="22"/>
          <w:szCs w:val="22"/>
          <w:lang w:val="ro-RO"/>
        </w:rPr>
      </w:pPr>
    </w:p>
    <w:p w14:paraId="3B8EF86F" w14:textId="77777777" w:rsidR="00B848F7" w:rsidRDefault="00B848F7" w:rsidP="00743847">
      <w:pPr>
        <w:pStyle w:val="DefaultStyle"/>
        <w:jc w:val="both"/>
        <w:rPr>
          <w:rFonts w:ascii="Times New Roman" w:hAnsi="Times New Roman" w:cs="Times New Roman"/>
          <w:i/>
          <w:iCs/>
          <w:sz w:val="22"/>
          <w:szCs w:val="22"/>
          <w:lang w:val="ro-RO"/>
        </w:rPr>
      </w:pPr>
    </w:p>
    <w:p w14:paraId="76DD8566" w14:textId="17035917" w:rsidR="00B848F7" w:rsidRDefault="00B848F7" w:rsidP="00743847">
      <w:pPr>
        <w:pStyle w:val="DefaultStyle"/>
        <w:jc w:val="both"/>
        <w:rPr>
          <w:rFonts w:ascii="Times New Roman" w:hAnsi="Times New Roman" w:cs="Times New Roman"/>
          <w:i/>
          <w:iCs/>
          <w:sz w:val="22"/>
          <w:szCs w:val="22"/>
          <w:lang w:val="ro-RO"/>
        </w:rPr>
      </w:pPr>
    </w:p>
    <w:p w14:paraId="767D75F5" w14:textId="46233775" w:rsidR="00571D00" w:rsidRDefault="00571D00" w:rsidP="00743847">
      <w:pPr>
        <w:pStyle w:val="DefaultStyle"/>
        <w:jc w:val="both"/>
        <w:rPr>
          <w:rFonts w:ascii="Times New Roman" w:hAnsi="Times New Roman" w:cs="Times New Roman"/>
          <w:i/>
          <w:iCs/>
          <w:sz w:val="22"/>
          <w:szCs w:val="22"/>
          <w:lang w:val="ro-RO"/>
        </w:rPr>
      </w:pPr>
    </w:p>
    <w:p w14:paraId="50135C4B" w14:textId="11C88C74" w:rsidR="00571D00" w:rsidRDefault="00571D00" w:rsidP="00743847">
      <w:pPr>
        <w:pStyle w:val="DefaultStyle"/>
        <w:jc w:val="both"/>
        <w:rPr>
          <w:rFonts w:ascii="Times New Roman" w:hAnsi="Times New Roman" w:cs="Times New Roman"/>
          <w:i/>
          <w:iCs/>
          <w:sz w:val="22"/>
          <w:szCs w:val="22"/>
          <w:lang w:val="ro-RO"/>
        </w:rPr>
      </w:pPr>
    </w:p>
    <w:p w14:paraId="55C1047F" w14:textId="77777777" w:rsidR="00571D00" w:rsidRDefault="00571D00" w:rsidP="00743847">
      <w:pPr>
        <w:pStyle w:val="DefaultStyle"/>
        <w:jc w:val="both"/>
        <w:rPr>
          <w:rFonts w:ascii="Times New Roman" w:hAnsi="Times New Roman" w:cs="Times New Roman"/>
          <w:i/>
          <w:iCs/>
          <w:sz w:val="22"/>
          <w:szCs w:val="22"/>
          <w:lang w:val="ro-RO"/>
        </w:rPr>
      </w:pPr>
    </w:p>
    <w:p w14:paraId="2B539A69" w14:textId="77777777" w:rsidR="00B848F7" w:rsidRDefault="00B848F7" w:rsidP="00743847">
      <w:pPr>
        <w:pStyle w:val="DefaultStyle"/>
        <w:jc w:val="both"/>
        <w:rPr>
          <w:rFonts w:ascii="Times New Roman" w:hAnsi="Times New Roman" w:cs="Times New Roman"/>
          <w:i/>
          <w:iCs/>
          <w:sz w:val="22"/>
          <w:szCs w:val="22"/>
          <w:lang w:val="ro-RO"/>
        </w:rPr>
      </w:pPr>
    </w:p>
    <w:p w14:paraId="41576777" w14:textId="77777777" w:rsidR="00B848F7" w:rsidRDefault="00B848F7" w:rsidP="00743847">
      <w:pPr>
        <w:pStyle w:val="DefaultStyle"/>
        <w:jc w:val="both"/>
        <w:rPr>
          <w:rFonts w:ascii="Times New Roman" w:hAnsi="Times New Roman" w:cs="Times New Roman"/>
          <w:i/>
          <w:iCs/>
          <w:sz w:val="22"/>
          <w:szCs w:val="22"/>
          <w:lang w:val="ro-RO"/>
        </w:rPr>
      </w:pPr>
    </w:p>
    <w:p w14:paraId="51291858" w14:textId="77777777" w:rsidR="00E64456" w:rsidRPr="00E64456" w:rsidRDefault="00E64456" w:rsidP="00743847">
      <w:pPr>
        <w:pStyle w:val="DefaultStyle"/>
        <w:jc w:val="both"/>
        <w:rPr>
          <w:rFonts w:ascii="Times New Roman" w:hAnsi="Times New Roman" w:cs="Times New Roman"/>
          <w:iCs/>
          <w:sz w:val="22"/>
          <w:szCs w:val="22"/>
          <w:lang w:val="ro-RO"/>
        </w:rPr>
      </w:pPr>
    </w:p>
    <w:p w14:paraId="3097D930" w14:textId="77777777" w:rsidR="00B848F7" w:rsidRDefault="00B848F7" w:rsidP="00743847">
      <w:pPr>
        <w:pStyle w:val="DefaultStyle"/>
        <w:jc w:val="both"/>
        <w:rPr>
          <w:rFonts w:ascii="Times New Roman" w:hAnsi="Times New Roman" w:cs="Times New Roman"/>
          <w:i/>
          <w:iCs/>
          <w:sz w:val="22"/>
          <w:szCs w:val="22"/>
          <w:lang w:val="ro-RO"/>
        </w:rPr>
      </w:pPr>
    </w:p>
    <w:p w14:paraId="4C73CB85" w14:textId="77777777" w:rsidR="00E64456" w:rsidRDefault="0065784B" w:rsidP="00E64456">
      <w:pPr>
        <w:pStyle w:val="DefaultStyle"/>
        <w:jc w:val="both"/>
        <w:rPr>
          <w:rFonts w:ascii="Times New Roman" w:hAnsi="Times New Roman" w:cs="Times New Roman"/>
          <w:lang w:val="ro-RO"/>
        </w:rPr>
      </w:pPr>
      <w:r>
        <w:rPr>
          <w:rFonts w:ascii="Times New Roman" w:hAnsi="Times New Roman" w:cs="Times New Roman"/>
          <w:lang w:val="ro-RO"/>
        </w:rPr>
        <w:lastRenderedPageBreak/>
        <w:t xml:space="preserve">   </w:t>
      </w:r>
      <w:r w:rsidR="00E64456">
        <w:rPr>
          <w:rFonts w:ascii="Times New Roman" w:hAnsi="Times New Roman" w:cs="Times New Roman"/>
          <w:lang w:val="ro-RO"/>
        </w:rPr>
        <w:t>OFERTANTUL</w:t>
      </w:r>
      <w:r w:rsidR="00E64456">
        <w:rPr>
          <w:rFonts w:ascii="Times New Roman" w:hAnsi="Times New Roman" w:cs="Times New Roman"/>
          <w:lang w:val="ro-RO"/>
        </w:rPr>
        <w:tab/>
      </w:r>
      <w:r w:rsidR="00E64456">
        <w:rPr>
          <w:rFonts w:ascii="Times New Roman" w:hAnsi="Times New Roman" w:cs="Times New Roman"/>
          <w:lang w:val="ro-RO"/>
        </w:rPr>
        <w:tab/>
      </w:r>
      <w:r w:rsidR="00E64456">
        <w:rPr>
          <w:rFonts w:ascii="Times New Roman" w:hAnsi="Times New Roman" w:cs="Times New Roman"/>
          <w:lang w:val="ro-RO"/>
        </w:rPr>
        <w:tab/>
      </w:r>
      <w:r w:rsidR="00E64456">
        <w:rPr>
          <w:rFonts w:ascii="Times New Roman" w:hAnsi="Times New Roman" w:cs="Times New Roman"/>
          <w:lang w:val="ro-RO"/>
        </w:rPr>
        <w:tab/>
      </w:r>
      <w:r w:rsidR="00E64456">
        <w:rPr>
          <w:rFonts w:ascii="Times New Roman" w:hAnsi="Times New Roman" w:cs="Times New Roman"/>
          <w:lang w:val="ro-RO"/>
        </w:rPr>
        <w:tab/>
      </w:r>
      <w:r w:rsidR="00E64456">
        <w:rPr>
          <w:rFonts w:ascii="Times New Roman" w:hAnsi="Times New Roman" w:cs="Times New Roman"/>
          <w:lang w:val="ro-RO"/>
        </w:rPr>
        <w:tab/>
      </w:r>
      <w:r w:rsidR="00E64456">
        <w:rPr>
          <w:rFonts w:ascii="Times New Roman" w:hAnsi="Times New Roman" w:cs="Times New Roman"/>
          <w:lang w:val="ro-RO"/>
        </w:rPr>
        <w:tab/>
      </w:r>
      <w:r w:rsidR="00E64456">
        <w:rPr>
          <w:rFonts w:ascii="Times New Roman" w:hAnsi="Times New Roman" w:cs="Times New Roman"/>
          <w:lang w:val="ro-RO"/>
        </w:rPr>
        <w:tab/>
      </w:r>
      <w:r w:rsidR="00E64456" w:rsidRPr="00E64456">
        <w:rPr>
          <w:rFonts w:ascii="Times New Roman" w:hAnsi="Times New Roman" w:cs="Times New Roman"/>
          <w:b/>
          <w:lang w:val="ro-RO"/>
        </w:rPr>
        <w:t>FORMULARUL 16</w:t>
      </w:r>
    </w:p>
    <w:p w14:paraId="1153994B" w14:textId="77777777" w:rsidR="00E64456" w:rsidRDefault="00E64456" w:rsidP="00E64456">
      <w:pPr>
        <w:pStyle w:val="DefaultStyle"/>
        <w:jc w:val="both"/>
        <w:rPr>
          <w:rFonts w:ascii="Times New Roman" w:hAnsi="Times New Roman" w:cs="Times New Roman"/>
          <w:lang w:val="ro-RO"/>
        </w:rPr>
      </w:pPr>
      <w:r>
        <w:rPr>
          <w:rFonts w:ascii="Times New Roman" w:hAnsi="Times New Roman" w:cs="Times New Roman"/>
          <w:lang w:val="ro-RO"/>
        </w:rPr>
        <w:t xml:space="preserve">............................................... </w:t>
      </w:r>
    </w:p>
    <w:p w14:paraId="4F2C7BE8" w14:textId="77777777" w:rsidR="00E64456" w:rsidRDefault="00E64456" w:rsidP="00E64456">
      <w:pPr>
        <w:pStyle w:val="DefaultStyle"/>
        <w:jc w:val="both"/>
        <w:rPr>
          <w:lang w:val="pt-BR"/>
        </w:rPr>
      </w:pPr>
      <w:r>
        <w:rPr>
          <w:rFonts w:ascii="Times New Roman" w:hAnsi="Times New Roman" w:cs="Times New Roman"/>
          <w:lang w:val="ro-RO"/>
        </w:rPr>
        <w:t xml:space="preserve"> (denumirea/numele)</w:t>
      </w:r>
    </w:p>
    <w:p w14:paraId="789A4CD1" w14:textId="77777777" w:rsidR="00E64456" w:rsidRDefault="00E64456" w:rsidP="00E64456">
      <w:pPr>
        <w:pStyle w:val="heading2plain"/>
        <w:spacing w:before="0" w:after="0"/>
        <w:jc w:val="both"/>
      </w:pPr>
    </w:p>
    <w:p w14:paraId="5281F073" w14:textId="77777777" w:rsidR="00E64456" w:rsidRDefault="00E64456" w:rsidP="00E64456">
      <w:pPr>
        <w:pStyle w:val="heading2plain"/>
        <w:spacing w:before="0" w:after="0"/>
        <w:jc w:val="both"/>
      </w:pPr>
    </w:p>
    <w:p w14:paraId="5DF255CD" w14:textId="77777777" w:rsidR="00E64456" w:rsidRDefault="00E64456" w:rsidP="00E64456">
      <w:pPr>
        <w:pStyle w:val="heading2plain"/>
        <w:spacing w:before="0" w:after="0"/>
        <w:jc w:val="both"/>
      </w:pPr>
    </w:p>
    <w:p w14:paraId="34D27423" w14:textId="77777777" w:rsidR="00E64456" w:rsidRDefault="00E64456" w:rsidP="00E64456">
      <w:pPr>
        <w:pStyle w:val="heading2plain"/>
        <w:spacing w:before="0" w:after="0"/>
        <w:rPr>
          <w:rFonts w:ascii="Times New Roman" w:hAnsi="Times New Roman" w:cs="Times New Roman"/>
        </w:rPr>
      </w:pPr>
      <w:r>
        <w:rPr>
          <w:rFonts w:ascii="Times New Roman" w:hAnsi="Times New Roman" w:cs="Times New Roman"/>
        </w:rPr>
        <w:t xml:space="preserve">DECLARAŢIE PRIVIND NEÎNCADRAREA </w:t>
      </w:r>
    </w:p>
    <w:p w14:paraId="08BE3451" w14:textId="77777777" w:rsidR="00E64456" w:rsidRDefault="00E64456" w:rsidP="00E64456">
      <w:pPr>
        <w:pStyle w:val="heading2plain"/>
        <w:spacing w:before="0" w:after="0"/>
      </w:pPr>
      <w:r>
        <w:rPr>
          <w:rFonts w:ascii="Times New Roman" w:hAnsi="Times New Roman" w:cs="Times New Roman"/>
        </w:rPr>
        <w:t>ÎN PREVEDERILE ART. 165/LEGEA 98/2016</w:t>
      </w:r>
    </w:p>
    <w:p w14:paraId="03E9B37D" w14:textId="77777777" w:rsidR="00E64456" w:rsidRDefault="00E64456" w:rsidP="00E64456">
      <w:pPr>
        <w:pStyle w:val="DefaultStyle"/>
        <w:jc w:val="both"/>
        <w:rPr>
          <w:lang w:val="pt-BR"/>
        </w:rPr>
      </w:pPr>
    </w:p>
    <w:p w14:paraId="37976E65" w14:textId="77777777" w:rsidR="00E64456" w:rsidRDefault="00E64456" w:rsidP="00E64456">
      <w:pPr>
        <w:pStyle w:val="DefaultStyle"/>
        <w:jc w:val="both"/>
        <w:rPr>
          <w:lang w:val="pt-BR"/>
        </w:rPr>
      </w:pPr>
    </w:p>
    <w:p w14:paraId="4772E412" w14:textId="77777777" w:rsidR="00E64456" w:rsidRDefault="00E64456" w:rsidP="00E64456">
      <w:pPr>
        <w:pStyle w:val="DefaultStyle"/>
        <w:jc w:val="both"/>
        <w:rPr>
          <w:lang w:val="pt-BR"/>
        </w:rPr>
      </w:pPr>
    </w:p>
    <w:p w14:paraId="1DA4560A" w14:textId="77777777" w:rsidR="0065784B" w:rsidRDefault="0065784B" w:rsidP="0065784B">
      <w:pPr>
        <w:pStyle w:val="DefaultStyle"/>
        <w:spacing w:after="120"/>
        <w:jc w:val="both"/>
        <w:rPr>
          <w:rFonts w:ascii="Times New Roman" w:hAnsi="Times New Roman" w:cs="Times New Roman"/>
          <w:lang w:val="ro-RO"/>
        </w:rPr>
      </w:pPr>
      <w:r>
        <w:rPr>
          <w:rFonts w:ascii="Times New Roman" w:hAnsi="Times New Roman"/>
          <w:lang w:val="ro-RO"/>
        </w:rPr>
        <w:tab/>
      </w:r>
      <w:r w:rsidR="00E64456" w:rsidRPr="003B008F">
        <w:rPr>
          <w:rFonts w:ascii="Times New Roman" w:hAnsi="Times New Roman"/>
          <w:lang w:val="ro-RO"/>
        </w:rPr>
        <w:t xml:space="preserve">Subsemnatul, ............................................................ reprezentant împuternicit al ..................................................................................................................... </w:t>
      </w:r>
      <w:r w:rsidR="00E64456" w:rsidRPr="003B008F">
        <w:rPr>
          <w:rFonts w:ascii="Times New Roman" w:hAnsi="Times New Roman"/>
          <w:i/>
          <w:iCs/>
          <w:lang w:val="ro-RO"/>
        </w:rPr>
        <w:t>(denumirea operatorului economic),</w:t>
      </w:r>
      <w:r w:rsidR="00E64456" w:rsidRPr="003B008F">
        <w:rPr>
          <w:rFonts w:ascii="Times New Roman" w:hAnsi="Times New Roman"/>
          <w:lang w:val="ro-RO"/>
        </w:rPr>
        <w:t xml:space="preserve"> în calitate de candidat/ofertant/ofertant asociat/terţ susţinător al </w:t>
      </w:r>
      <w:r w:rsidR="00E64456" w:rsidRPr="0066428B">
        <w:rPr>
          <w:rFonts w:ascii="Times New Roman" w:hAnsi="Times New Roman"/>
          <w:lang w:val="ro-RO"/>
        </w:rPr>
        <w:t xml:space="preserve">candidatului/ofertantului, la procedura </w:t>
      </w:r>
      <w:r w:rsidR="00E64456" w:rsidRPr="00E64456">
        <w:rPr>
          <w:rFonts w:ascii="Times New Roman" w:hAnsi="Times New Roman" w:cs="Times New Roman"/>
          <w:color w:val="000000"/>
          <w:lang w:val="ro-RO"/>
        </w:rPr>
        <w:t xml:space="preserve">organizată pentru </w:t>
      </w:r>
      <w:r w:rsidRPr="002367FA">
        <w:rPr>
          <w:rFonts w:ascii="Times New Roman" w:hAnsi="Times New Roman" w:cs="Times New Roman"/>
          <w:color w:val="000000"/>
          <w:lang w:val="ro-RO"/>
        </w:rPr>
        <w:t xml:space="preserve">atribuirea contractului </w:t>
      </w:r>
      <w:r>
        <w:rPr>
          <w:rFonts w:ascii="Times New Roman" w:hAnsi="Times New Roman" w:cs="Times New Roman"/>
          <w:color w:val="000000"/>
          <w:lang w:val="ro-RO"/>
        </w:rPr>
        <w:t>de dele</w:t>
      </w:r>
      <w:r w:rsidRPr="002367FA">
        <w:rPr>
          <w:rFonts w:ascii="Times New Roman" w:hAnsi="Times New Roman" w:cs="Times New Roman"/>
          <w:color w:val="000000"/>
          <w:lang w:val="ro-RO"/>
        </w:rPr>
        <w:t xml:space="preserve">gare </w:t>
      </w:r>
      <w:r>
        <w:rPr>
          <w:rFonts w:ascii="Times New Roman" w:hAnsi="Times New Roman" w:cs="Times New Roman"/>
          <w:color w:val="000000"/>
          <w:lang w:val="ro-RO"/>
        </w:rPr>
        <w:t>a gestiunii</w:t>
      </w:r>
      <w:r>
        <w:rPr>
          <w:rFonts w:ascii="Times New Roman" w:hAnsi="Times New Roman" w:cs="Times New Roman"/>
          <w:lang w:val="ro-RO"/>
        </w:rPr>
        <w:t xml:space="preserve"> </w:t>
      </w:r>
      <w:r w:rsidRPr="001B4F52">
        <w:rPr>
          <w:rFonts w:ascii="Times New Roman" w:hAnsi="Times New Roman" w:cs="Times New Roman"/>
          <w:lang w:val="ro-RO"/>
        </w:rPr>
        <w:t>Serviciului de salubr</w:t>
      </w:r>
      <w:r>
        <w:rPr>
          <w:rFonts w:ascii="Times New Roman" w:hAnsi="Times New Roman" w:cs="Times New Roman"/>
          <w:lang w:val="ro-RO"/>
        </w:rPr>
        <w:t xml:space="preserve">izare a orașului Drăgănești-Olt </w:t>
      </w:r>
      <w:r w:rsidRPr="001B4F52">
        <w:rPr>
          <w:rFonts w:ascii="Times New Roman" w:hAnsi="Times New Roman" w:cs="Times New Roman"/>
          <w:lang w:val="ro-RO"/>
        </w:rPr>
        <w:t>privind activitatea de</w:t>
      </w:r>
      <w:r>
        <w:rPr>
          <w:rFonts w:ascii="Times New Roman" w:hAnsi="Times New Roman" w:cs="Times New Roman"/>
          <w:color w:val="000000"/>
          <w:lang w:val="ro-RO"/>
        </w:rPr>
        <w:t xml:space="preserve">  </w:t>
      </w:r>
      <w:r w:rsidRPr="00284BA3">
        <w:rPr>
          <w:rFonts w:ascii="Times New Roman" w:hAnsi="Times New Roman" w:cs="Times New Roman"/>
          <w:b/>
          <w:lang w:val="it-IT"/>
        </w:rPr>
        <w:t>”Curăţarea şi transportul zăpezii de pe căile publice şi menţinerea în funcţiune a acestora pe timp de polei sau de îngheţ”</w:t>
      </w:r>
      <w:r w:rsidRPr="002367FA">
        <w:rPr>
          <w:rFonts w:ascii="Times New Roman" w:hAnsi="Times New Roman" w:cs="Times New Roman"/>
          <w:lang w:val="ro-RO"/>
        </w:rPr>
        <w:t xml:space="preserve">    </w:t>
      </w:r>
    </w:p>
    <w:p w14:paraId="44858CC2" w14:textId="77777777" w:rsidR="0065784B" w:rsidRPr="00284BA3" w:rsidRDefault="0065784B" w:rsidP="0065784B">
      <w:pPr>
        <w:pStyle w:val="DefaultStyle"/>
        <w:spacing w:after="120"/>
        <w:ind w:left="426"/>
        <w:jc w:val="both"/>
        <w:rPr>
          <w:rFonts w:ascii="Times New Roman" w:hAnsi="Times New Roman" w:cs="Times New Roman"/>
          <w:lang w:val="sv-FI"/>
        </w:rPr>
      </w:pPr>
      <w:r w:rsidRPr="00284BA3">
        <w:rPr>
          <w:rFonts w:ascii="Times New Roman" w:hAnsi="Times New Roman" w:cs="Times New Roman"/>
          <w:i/>
          <w:lang w:val="sv-FI"/>
        </w:rPr>
        <w:t>Cod CPV – 90620000 - 9</w:t>
      </w:r>
      <w:r w:rsidRPr="00284BA3">
        <w:rPr>
          <w:rFonts w:ascii="Times New Roman" w:hAnsi="Times New Roman" w:cs="Times New Roman"/>
          <w:b/>
          <w:lang w:val="sv-FI"/>
        </w:rPr>
        <w:t xml:space="preserve"> </w:t>
      </w:r>
      <w:r w:rsidRPr="00284BA3">
        <w:rPr>
          <w:rFonts w:ascii="Times New Roman" w:hAnsi="Times New Roman" w:cs="Times New Roman"/>
          <w:lang w:val="sv-FI"/>
        </w:rPr>
        <w:t>Servicii de deszăpezire</w:t>
      </w:r>
      <w:r w:rsidRPr="00284BA3">
        <w:rPr>
          <w:rFonts w:ascii="Times New Roman" w:hAnsi="Times New Roman" w:cs="Times New Roman"/>
          <w:b/>
          <w:lang w:val="sv-FI"/>
        </w:rPr>
        <w:t xml:space="preserve"> </w:t>
      </w:r>
      <w:r w:rsidRPr="00284BA3">
        <w:rPr>
          <w:rFonts w:ascii="Times New Roman" w:hAnsi="Times New Roman" w:cs="Times New Roman"/>
          <w:lang w:val="sv-FI"/>
        </w:rPr>
        <w:t xml:space="preserve">și </w:t>
      </w:r>
    </w:p>
    <w:p w14:paraId="5275C11F" w14:textId="77777777" w:rsidR="0065784B" w:rsidRDefault="0065784B" w:rsidP="0065784B">
      <w:pPr>
        <w:pStyle w:val="DefaultStyle"/>
        <w:spacing w:after="120"/>
        <w:ind w:left="426"/>
        <w:jc w:val="both"/>
        <w:rPr>
          <w:rFonts w:ascii="Times New Roman" w:hAnsi="Times New Roman" w:cs="Times New Roman"/>
          <w:lang w:val="ro-RO"/>
        </w:rPr>
      </w:pPr>
      <w:r w:rsidRPr="00284BA3">
        <w:rPr>
          <w:rFonts w:ascii="Times New Roman" w:hAnsi="Times New Roman" w:cs="Times New Roman"/>
          <w:i/>
          <w:lang w:val="sv-FI"/>
        </w:rPr>
        <w:t xml:space="preserve">Cod CPV – 90630000 - 2 </w:t>
      </w:r>
      <w:r w:rsidRPr="00284BA3">
        <w:rPr>
          <w:rFonts w:ascii="Times New Roman" w:hAnsi="Times New Roman" w:cs="Times New Roman"/>
          <w:lang w:val="sv-FI"/>
        </w:rPr>
        <w:t>Servicii de înlăturare a gheții</w:t>
      </w:r>
    </w:p>
    <w:p w14:paraId="0A7EA984" w14:textId="77777777" w:rsidR="00E64456" w:rsidRPr="0065784B" w:rsidRDefault="00E64456" w:rsidP="0065784B">
      <w:pPr>
        <w:pStyle w:val="DefaultStyle"/>
        <w:spacing w:after="120"/>
        <w:jc w:val="both"/>
        <w:rPr>
          <w:rFonts w:ascii="Times New Roman" w:hAnsi="Times New Roman"/>
          <w:lang w:val="sv-FI"/>
        </w:rPr>
      </w:pPr>
      <w:r w:rsidRPr="0065784B">
        <w:rPr>
          <w:rFonts w:ascii="Times New Roman" w:hAnsi="Times New Roman"/>
          <w:lang w:val="sv-FI"/>
        </w:rPr>
        <w:t xml:space="preserve">la data de ..... ....... ............. (zi/luna/an), </w:t>
      </w:r>
      <w:r w:rsidR="0065784B" w:rsidRPr="0065784B">
        <w:rPr>
          <w:rFonts w:ascii="Times New Roman" w:hAnsi="Times New Roman"/>
          <w:lang w:val="sv-FI"/>
        </w:rPr>
        <w:t>or</w:t>
      </w:r>
      <w:r w:rsidR="0065784B">
        <w:rPr>
          <w:rFonts w:ascii="Times New Roman" w:hAnsi="Times New Roman"/>
          <w:lang w:val="sv-FI"/>
        </w:rPr>
        <w:t xml:space="preserve">ganizată </w:t>
      </w:r>
      <w:r w:rsidRPr="0065784B">
        <w:rPr>
          <w:rFonts w:ascii="Times New Roman" w:hAnsi="Times New Roman"/>
          <w:lang w:val="sv-FI"/>
        </w:rPr>
        <w:t xml:space="preserve">de </w:t>
      </w:r>
      <w:r w:rsidR="0065784B">
        <w:rPr>
          <w:rFonts w:ascii="Times New Roman" w:hAnsi="Times New Roman"/>
          <w:lang w:val="sv-FI"/>
        </w:rPr>
        <w:t xml:space="preserve">U.A.T. </w:t>
      </w:r>
      <w:r w:rsidRPr="0065784B">
        <w:rPr>
          <w:rFonts w:ascii="Times New Roman" w:hAnsi="Times New Roman"/>
          <w:lang w:val="sv-FI"/>
        </w:rPr>
        <w:t>ORAŞUL DRĂGĂNEŞTI-OLT</w:t>
      </w:r>
      <w:r w:rsidRPr="0065784B">
        <w:rPr>
          <w:rFonts w:ascii="Times New Roman" w:hAnsi="Times New Roman"/>
          <w:i/>
          <w:iCs/>
          <w:lang w:val="sv-FI"/>
        </w:rPr>
        <w:t>,</w:t>
      </w:r>
      <w:r w:rsidRPr="0065784B">
        <w:rPr>
          <w:rFonts w:ascii="Times New Roman" w:hAnsi="Times New Roman"/>
          <w:lang w:val="sv-FI"/>
        </w:rPr>
        <w:t xml:space="preserve"> declar pe propria </w:t>
      </w:r>
      <w:r w:rsidRPr="0065784B">
        <w:rPr>
          <w:rFonts w:ascii="Times New Roman" w:hAnsi="Times New Roman"/>
          <w:spacing w:val="-1"/>
          <w:lang w:val="sv-FI"/>
        </w:rPr>
        <w:t xml:space="preserve">răspundere că, </w:t>
      </w:r>
      <w:r w:rsidRPr="0065784B">
        <w:rPr>
          <w:rFonts w:ascii="Times New Roman" w:hAnsi="Times New Roman"/>
          <w:lang w:val="sv-FI"/>
        </w:rPr>
        <w:t>sub sancţiunea excluderii din procedura şi a sancţiunilor aplicate faptei de fals în acte publice, nu ne aflăm în situaţia prevazută la art. 165 din Legea 98/2016 , respectiv</w:t>
      </w:r>
      <w:r w:rsidRPr="0065784B">
        <w:rPr>
          <w:rFonts w:ascii="Times New Roman" w:hAnsi="Times New Roman"/>
          <w:spacing w:val="-1"/>
          <w:lang w:val="sv-FI"/>
        </w:rPr>
        <w:t>:</w:t>
      </w:r>
    </w:p>
    <w:p w14:paraId="3839EBF8" w14:textId="77777777" w:rsidR="00E64456" w:rsidRDefault="00E64456" w:rsidP="00E64456">
      <w:pPr>
        <w:pStyle w:val="DefaultStyle"/>
        <w:shd w:val="clear" w:color="auto" w:fill="FFFFFF"/>
        <w:tabs>
          <w:tab w:val="left" w:leader="dot" w:pos="7704"/>
        </w:tabs>
        <w:jc w:val="both"/>
        <w:rPr>
          <w:rFonts w:ascii="Times New Roman" w:hAnsi="Times New Roman" w:cs="Times New Roman"/>
          <w:spacing w:val="-1"/>
          <w:lang w:val="ro-RO"/>
        </w:rPr>
      </w:pPr>
      <w:r w:rsidRPr="00B352F9">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211E59B8" w14:textId="77777777" w:rsidR="00E64456" w:rsidRPr="00B352F9" w:rsidRDefault="00E64456" w:rsidP="00E64456">
      <w:pPr>
        <w:pStyle w:val="DefaultStyle"/>
        <w:shd w:val="clear" w:color="auto" w:fill="FFFFFF"/>
        <w:tabs>
          <w:tab w:val="left" w:leader="dot" w:pos="7704"/>
        </w:tabs>
        <w:jc w:val="both"/>
        <w:rPr>
          <w:lang w:val="ro-RO"/>
        </w:rPr>
      </w:pPr>
    </w:p>
    <w:p w14:paraId="2464AC68" w14:textId="77777777" w:rsidR="00E64456" w:rsidRDefault="00E64456" w:rsidP="00E64456">
      <w:pPr>
        <w:pStyle w:val="DefaultStyle"/>
        <w:ind w:firstLine="720"/>
        <w:jc w:val="both"/>
        <w:rPr>
          <w:rFonts w:ascii="Times New Roman" w:hAnsi="Times New Roman" w:cs="Times New Roman"/>
          <w:lang w:val="ro-RO"/>
        </w:rPr>
      </w:pPr>
      <w:r w:rsidRPr="00B352F9">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4536CCFA" w14:textId="77777777" w:rsidR="00E64456" w:rsidRPr="00B352F9" w:rsidRDefault="00E64456" w:rsidP="00E64456">
      <w:pPr>
        <w:pStyle w:val="DefaultStyle"/>
        <w:ind w:firstLine="720"/>
        <w:jc w:val="both"/>
        <w:rPr>
          <w:lang w:val="ro-RO"/>
        </w:rPr>
      </w:pPr>
    </w:p>
    <w:p w14:paraId="62625953" w14:textId="77777777" w:rsidR="00E64456" w:rsidRDefault="00E64456" w:rsidP="00E64456">
      <w:pPr>
        <w:pStyle w:val="DefaultStyle"/>
        <w:shd w:val="clear" w:color="auto" w:fill="FFFFFF"/>
        <w:ind w:right="10" w:firstLine="720"/>
        <w:jc w:val="both"/>
        <w:rPr>
          <w:lang w:val="ro-RO"/>
        </w:rPr>
      </w:pPr>
      <w:r w:rsidRPr="00B352F9">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7209C26E" w14:textId="77777777"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14:paraId="7B74EAC5" w14:textId="77777777"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14:paraId="4F5F8EA9" w14:textId="77777777"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14:paraId="1FF0D66B" w14:textId="77777777"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14:paraId="755E855C" w14:textId="77777777" w:rsidR="00E64456" w:rsidRDefault="00E64456" w:rsidP="00E64456">
      <w:pPr>
        <w:pStyle w:val="DefaultStyle"/>
        <w:shd w:val="clear" w:color="auto" w:fill="FFFFFF"/>
        <w:ind w:left="720" w:firstLine="357"/>
        <w:jc w:val="both"/>
        <w:rPr>
          <w:lang w:val="ro-RO"/>
        </w:rPr>
      </w:pPr>
      <w:r>
        <w:rPr>
          <w:rFonts w:ascii="Times New Roman" w:hAnsi="Times New Roman" w:cs="Times New Roman"/>
          <w:spacing w:val="-1"/>
          <w:lang w:val="ro-RO"/>
        </w:rPr>
        <w:t>Data completării</w:t>
      </w:r>
    </w:p>
    <w:p w14:paraId="462F06FE" w14:textId="77777777" w:rsidR="00E64456" w:rsidRDefault="00E64456" w:rsidP="00E64456">
      <w:pPr>
        <w:pStyle w:val="DefaultStyle"/>
        <w:shd w:val="clear" w:color="auto" w:fill="FFFFFF"/>
        <w:ind w:firstLine="720"/>
        <w:jc w:val="both"/>
        <w:rPr>
          <w:lang w:val="ro-RO"/>
        </w:rPr>
      </w:pPr>
      <w:r>
        <w:rPr>
          <w:rFonts w:ascii="Times New Roman" w:hAnsi="Times New Roman" w:cs="Times New Roman"/>
          <w:spacing w:val="-1"/>
          <w:lang w:val="ro-RO"/>
        </w:rPr>
        <w:t xml:space="preserve">    Operator economic,</w:t>
      </w:r>
    </w:p>
    <w:p w14:paraId="152C1FC2" w14:textId="77777777" w:rsidR="00E64456" w:rsidRDefault="00E64456" w:rsidP="00E64456">
      <w:pPr>
        <w:pStyle w:val="DefaultStyle"/>
        <w:shd w:val="clear" w:color="auto" w:fill="FFFFFF"/>
        <w:ind w:firstLine="720"/>
        <w:jc w:val="both"/>
        <w:rPr>
          <w:lang w:val="ro-RO"/>
        </w:rPr>
      </w:pPr>
      <w:r>
        <w:rPr>
          <w:rFonts w:ascii="Times New Roman" w:hAnsi="Times New Roman" w:cs="Times New Roman"/>
          <w:spacing w:val="-1"/>
          <w:lang w:val="ro-RO"/>
        </w:rPr>
        <w:t xml:space="preserve">  .................................</w:t>
      </w:r>
    </w:p>
    <w:p w14:paraId="58CB1504" w14:textId="77777777" w:rsidR="00E64456" w:rsidRPr="00A07929" w:rsidRDefault="00E64456" w:rsidP="00E64456">
      <w:pPr>
        <w:pStyle w:val="DefaultStyle"/>
        <w:shd w:val="clear" w:color="auto" w:fill="FFFFFF"/>
        <w:spacing w:before="254"/>
        <w:ind w:left="4944" w:firstLine="720"/>
        <w:jc w:val="both"/>
        <w:rPr>
          <w:rFonts w:ascii="Times New Roman" w:hAnsi="Times New Roman" w:cs="Times New Roman"/>
          <w:i/>
          <w:iCs/>
          <w:spacing w:val="-1"/>
          <w:lang w:val="ro-RO"/>
        </w:rPr>
      </w:pPr>
      <w:r>
        <w:rPr>
          <w:rFonts w:ascii="Times New Roman" w:hAnsi="Times New Roman" w:cs="Times New Roman"/>
          <w:i/>
          <w:iCs/>
          <w:spacing w:val="-1"/>
          <w:lang w:val="ro-RO"/>
        </w:rPr>
        <w:t xml:space="preserve"> (semnătură autorizată)</w:t>
      </w:r>
    </w:p>
    <w:p w14:paraId="01F2157F" w14:textId="77777777" w:rsidR="00E64456" w:rsidRDefault="00E64456" w:rsidP="00E64456">
      <w:pPr>
        <w:pStyle w:val="DefaultStyle"/>
        <w:jc w:val="both"/>
        <w:rPr>
          <w:rFonts w:ascii="Times New Roman" w:eastAsia="MS Mincho" w:hAnsi="Times New Roman" w:cs="Times New Roman"/>
          <w:lang w:val="ro-RO"/>
        </w:rPr>
      </w:pPr>
      <w:r>
        <w:rPr>
          <w:rFonts w:ascii="Times New Roman" w:eastAsia="MS Mincho" w:hAnsi="Times New Roman" w:cs="Times New Roman"/>
          <w:lang w:val="ro-RO"/>
        </w:rPr>
        <w:t xml:space="preserve"> </w:t>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t xml:space="preserve">   OFERTANTUL</w:t>
      </w:r>
    </w:p>
    <w:p w14:paraId="3F2F50D9" w14:textId="77777777" w:rsidR="00E64456" w:rsidRDefault="00E64456" w:rsidP="00E64456">
      <w:pPr>
        <w:pStyle w:val="DefaultStyle"/>
        <w:ind w:left="4956"/>
        <w:jc w:val="both"/>
        <w:rPr>
          <w:rFonts w:ascii="Times New Roman" w:eastAsia="MS Mincho" w:hAnsi="Times New Roman" w:cs="Times New Roman"/>
          <w:lang w:val="ro-RO"/>
        </w:rPr>
      </w:pPr>
      <w:r>
        <w:rPr>
          <w:rFonts w:ascii="Times New Roman" w:eastAsia="MS Mincho" w:hAnsi="Times New Roman" w:cs="Times New Roman"/>
          <w:lang w:val="ro-RO"/>
        </w:rPr>
        <w:t xml:space="preserve">    ............................................... </w:t>
      </w:r>
    </w:p>
    <w:p w14:paraId="153D7904" w14:textId="77777777" w:rsidR="00E64456" w:rsidRPr="00A07929" w:rsidRDefault="00E64456" w:rsidP="00E64456">
      <w:pPr>
        <w:pStyle w:val="DefaultStyle"/>
        <w:jc w:val="both"/>
        <w:rPr>
          <w:lang w:val="ro-RO"/>
        </w:rPr>
      </w:pPr>
      <w:r>
        <w:rPr>
          <w:rFonts w:ascii="Times New Roman" w:eastAsia="MS Mincho" w:hAnsi="Times New Roman" w:cs="Times New Roman"/>
          <w:lang w:val="ro-RO"/>
        </w:rPr>
        <w:t xml:space="preserve">                                                                                               (denumirea/numele)</w:t>
      </w:r>
    </w:p>
    <w:p w14:paraId="7258534F" w14:textId="77777777" w:rsidR="00B848F7" w:rsidRPr="00B848F7" w:rsidRDefault="00B848F7" w:rsidP="00743847">
      <w:pPr>
        <w:pStyle w:val="DefaultStyle"/>
        <w:jc w:val="both"/>
        <w:rPr>
          <w:rFonts w:ascii="Times New Roman" w:hAnsi="Times New Roman" w:cs="Times New Roman"/>
          <w:sz w:val="22"/>
          <w:szCs w:val="22"/>
          <w:lang w:val="ro-RO"/>
        </w:rPr>
      </w:pPr>
    </w:p>
    <w:p w14:paraId="4180FB21" w14:textId="77777777" w:rsidR="00743847" w:rsidRDefault="00743847" w:rsidP="0003038A">
      <w:pPr>
        <w:rPr>
          <w:rFonts w:ascii="Times New Roman" w:hAnsi="Times New Roman"/>
        </w:rPr>
      </w:pPr>
    </w:p>
    <w:p w14:paraId="0C2EFD87" w14:textId="77777777" w:rsidR="00E64456" w:rsidRDefault="00E64456" w:rsidP="0003038A">
      <w:pPr>
        <w:rPr>
          <w:rFonts w:ascii="Times New Roman" w:hAnsi="Times New Roman"/>
        </w:rPr>
      </w:pPr>
    </w:p>
    <w:p w14:paraId="01C0E409" w14:textId="77777777" w:rsidR="007E2C66" w:rsidRDefault="007E2C66" w:rsidP="0003038A">
      <w:pPr>
        <w:rPr>
          <w:rFonts w:ascii="Times New Roman" w:hAnsi="Times New Roman"/>
        </w:rPr>
      </w:pPr>
    </w:p>
    <w:p w14:paraId="5FF8E564" w14:textId="77777777" w:rsidR="00E64456" w:rsidRPr="00E64456" w:rsidRDefault="00E64456" w:rsidP="00E64456">
      <w:pPr>
        <w:pStyle w:val="TextBody"/>
        <w:jc w:val="both"/>
        <w:rPr>
          <w:b/>
          <w:lang w:val="ro-RO"/>
        </w:rPr>
      </w:pPr>
      <w:r>
        <w:rPr>
          <w:rFonts w:ascii="Times New Roman" w:hAnsi="Times New Roman" w:cs="Times New Roman"/>
          <w:lang w:val="ro-RO"/>
        </w:rPr>
        <w:lastRenderedPageBreak/>
        <w:t>CANDIDATUL/OFERTANTUL</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Pr="00E64456">
        <w:rPr>
          <w:rFonts w:ascii="Times New Roman" w:hAnsi="Times New Roman" w:cs="Times New Roman"/>
          <w:b/>
          <w:lang w:val="ro-RO"/>
        </w:rPr>
        <w:t>FORMULARUL 17</w:t>
      </w:r>
    </w:p>
    <w:p w14:paraId="6A85090A" w14:textId="77777777" w:rsidR="00E64456" w:rsidRPr="00AC67B4" w:rsidRDefault="0065784B" w:rsidP="00E64456">
      <w:pPr>
        <w:pStyle w:val="TextBody"/>
        <w:jc w:val="both"/>
        <w:rPr>
          <w:lang w:val="ro-RO"/>
        </w:rPr>
      </w:pPr>
      <w:r>
        <w:rPr>
          <w:rFonts w:ascii="Times New Roman" w:hAnsi="Times New Roman" w:cs="Times New Roman"/>
          <w:lang w:val="ro-RO"/>
        </w:rPr>
        <w:t xml:space="preserve">      </w:t>
      </w:r>
      <w:r w:rsidR="00E64456">
        <w:rPr>
          <w:rFonts w:ascii="Times New Roman" w:hAnsi="Times New Roman" w:cs="Times New Roman"/>
          <w:lang w:val="ro-RO"/>
        </w:rPr>
        <w:t>____________________</w:t>
      </w:r>
    </w:p>
    <w:p w14:paraId="0CB8C211" w14:textId="77777777" w:rsidR="00E64456" w:rsidRPr="00AC67B4" w:rsidRDefault="00E64456" w:rsidP="00E64456">
      <w:pPr>
        <w:pStyle w:val="TextBody"/>
        <w:jc w:val="both"/>
        <w:rPr>
          <w:lang w:val="ro-RO"/>
        </w:rPr>
      </w:pPr>
      <w:r w:rsidRPr="00AC67B4">
        <w:rPr>
          <w:rFonts w:ascii="Times New Roman" w:hAnsi="Times New Roman" w:cs="Times New Roman"/>
          <w:lang w:val="ro-RO"/>
        </w:rPr>
        <w:t> </w:t>
      </w:r>
      <w:r w:rsidR="0065784B">
        <w:rPr>
          <w:rFonts w:ascii="Times New Roman" w:hAnsi="Times New Roman" w:cs="Times New Roman"/>
          <w:lang w:val="ro-RO"/>
        </w:rPr>
        <w:t xml:space="preserve">       </w:t>
      </w: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14:paraId="26F9BC33" w14:textId="77777777" w:rsidR="00E64456" w:rsidRPr="00AC67B4" w:rsidRDefault="00E64456" w:rsidP="00E64456">
      <w:pPr>
        <w:pStyle w:val="TextBody"/>
        <w:jc w:val="both"/>
        <w:rPr>
          <w:lang w:val="ro-RO"/>
        </w:rPr>
      </w:pPr>
      <w:r w:rsidRPr="00AC67B4">
        <w:rPr>
          <w:rFonts w:ascii="Times New Roman" w:hAnsi="Times New Roman" w:cs="Times New Roman"/>
          <w:lang w:val="ro-RO"/>
        </w:rPr>
        <w:t> </w:t>
      </w:r>
    </w:p>
    <w:p w14:paraId="55B5C8F1" w14:textId="77777777" w:rsidR="00E64456" w:rsidRPr="00AC67B4" w:rsidRDefault="00E64456" w:rsidP="00E64456">
      <w:pPr>
        <w:pStyle w:val="TextBody"/>
        <w:jc w:val="center"/>
        <w:rPr>
          <w:lang w:val="ro-RO"/>
        </w:rPr>
      </w:pPr>
      <w:r>
        <w:rPr>
          <w:rFonts w:ascii="Times New Roman" w:hAnsi="Times New Roman" w:cs="Times New Roman"/>
          <w:b/>
          <w:bCs/>
          <w:lang w:val="ro-RO"/>
        </w:rPr>
        <w:t>DECLARAŢIE</w:t>
      </w:r>
    </w:p>
    <w:p w14:paraId="39EAAC47" w14:textId="77777777" w:rsidR="00E64456" w:rsidRPr="00AC67B4" w:rsidRDefault="00E64456" w:rsidP="00E64456">
      <w:pPr>
        <w:pStyle w:val="TextBody"/>
        <w:jc w:val="center"/>
        <w:rPr>
          <w:lang w:val="ro-RO"/>
        </w:rPr>
      </w:pPr>
      <w:r>
        <w:rPr>
          <w:rFonts w:ascii="Times New Roman" w:hAnsi="Times New Roman" w:cs="Times New Roman"/>
          <w:b/>
          <w:bCs/>
          <w:lang w:val="ro-RO"/>
        </w:rPr>
        <w:t>privind neîncadrarea în situaţiile prevăzute la art. 167 din Legea 98/2016</w:t>
      </w:r>
    </w:p>
    <w:p w14:paraId="7ADFFAC1" w14:textId="77777777" w:rsidR="00E64456" w:rsidRPr="00AC67B4" w:rsidRDefault="0065784B" w:rsidP="00E64456">
      <w:pPr>
        <w:pStyle w:val="TextBody"/>
        <w:jc w:val="center"/>
        <w:rPr>
          <w:lang w:val="ro-RO"/>
        </w:rPr>
      </w:pPr>
      <w:r>
        <w:rPr>
          <w:rFonts w:ascii="Times New Roman" w:hAnsi="Times New Roman" w:cs="Times New Roman"/>
          <w:b/>
          <w:bCs/>
          <w:lang w:val="ro-RO"/>
        </w:rPr>
        <w:t>privind achiziț</w:t>
      </w:r>
      <w:r w:rsidR="00E64456">
        <w:rPr>
          <w:rFonts w:ascii="Times New Roman" w:hAnsi="Times New Roman" w:cs="Times New Roman"/>
          <w:b/>
          <w:bCs/>
          <w:lang w:val="ro-RO"/>
        </w:rPr>
        <w:t>iile publice</w:t>
      </w:r>
    </w:p>
    <w:p w14:paraId="7DA3AB95" w14:textId="77777777" w:rsidR="00E64456" w:rsidRPr="00721B69" w:rsidRDefault="00E64456" w:rsidP="00E64456">
      <w:pPr>
        <w:pStyle w:val="TextBody"/>
        <w:jc w:val="both"/>
        <w:rPr>
          <w:lang w:val="ro-RO"/>
        </w:rPr>
      </w:pPr>
      <w:r w:rsidRPr="00721B69">
        <w:rPr>
          <w:rFonts w:ascii="Times New Roman" w:hAnsi="Times New Roman" w:cs="Times New Roman"/>
          <w:lang w:val="ro-RO"/>
        </w:rPr>
        <w:t> </w:t>
      </w:r>
    </w:p>
    <w:p w14:paraId="0AFA5B82" w14:textId="77777777" w:rsidR="00695B39" w:rsidRDefault="00695B39" w:rsidP="00695B39">
      <w:pPr>
        <w:pStyle w:val="DefaultStyle"/>
        <w:spacing w:after="120"/>
        <w:jc w:val="both"/>
        <w:rPr>
          <w:rFonts w:ascii="Times New Roman" w:hAnsi="Times New Roman" w:cs="Times New Roman"/>
          <w:lang w:val="ro-RO"/>
        </w:rPr>
      </w:pPr>
      <w:r>
        <w:rPr>
          <w:rFonts w:ascii="Times New Roman" w:hAnsi="Times New Roman"/>
          <w:lang w:val="ro-RO"/>
        </w:rPr>
        <w:tab/>
      </w:r>
      <w:r w:rsidR="00E64456" w:rsidRPr="00721B69">
        <w:rPr>
          <w:rFonts w:ascii="Times New Roman" w:hAnsi="Times New Roman"/>
          <w:lang w:val="ro-RO"/>
        </w:rPr>
        <w:t>Subsemnatul(a)…………….............……………............................</w:t>
      </w:r>
      <w:r w:rsidR="0065784B">
        <w:rPr>
          <w:rFonts w:ascii="Times New Roman" w:hAnsi="Times New Roman"/>
          <w:lang w:val="ro-RO"/>
        </w:rPr>
        <w:t xml:space="preserve"> </w:t>
      </w:r>
      <w:r w:rsidR="00E64456" w:rsidRPr="00721B69">
        <w:rPr>
          <w:rFonts w:ascii="Times New Roman" w:hAnsi="Times New Roman"/>
          <w:lang w:val="ro-RO"/>
        </w:rPr>
        <w:t>reprezentant împuternicit al _________________________________________________,  </w:t>
      </w:r>
      <w:r w:rsidR="00E64456" w:rsidRPr="00721B69">
        <w:rPr>
          <w:rFonts w:ascii="Times New Roman" w:hAnsi="Times New Roman"/>
          <w:i/>
          <w:iCs/>
          <w:lang w:val="ro-RO"/>
        </w:rPr>
        <w:t xml:space="preserve">(denumirea/numele şi sediul/adresa candidatului/ofertantului) </w:t>
      </w:r>
      <w:r w:rsidR="00E64456" w:rsidRPr="00721B69">
        <w:rPr>
          <w:rFonts w:ascii="Times New Roman" w:hAnsi="Times New Roman"/>
          <w:lang w:val="ro-RO"/>
        </w:rPr>
        <w:t xml:space="preserve">în calitate de ofertant la procedura </w:t>
      </w:r>
      <w:r w:rsidR="00E64456" w:rsidRPr="00E64456">
        <w:rPr>
          <w:rFonts w:ascii="Times New Roman" w:hAnsi="Times New Roman" w:cs="Times New Roman"/>
          <w:color w:val="000000"/>
          <w:lang w:val="ro-RO"/>
        </w:rPr>
        <w:t xml:space="preserve">organizată </w:t>
      </w:r>
      <w:r w:rsidRPr="002367FA">
        <w:rPr>
          <w:rFonts w:ascii="Times New Roman" w:hAnsi="Times New Roman" w:cs="Times New Roman"/>
          <w:color w:val="000000"/>
          <w:lang w:val="ro-RO"/>
        </w:rPr>
        <w:t xml:space="preserve">pentru atribuirea contractului </w:t>
      </w:r>
      <w:r>
        <w:rPr>
          <w:rFonts w:ascii="Times New Roman" w:hAnsi="Times New Roman" w:cs="Times New Roman"/>
          <w:color w:val="000000"/>
          <w:lang w:val="ro-RO"/>
        </w:rPr>
        <w:t>de dele</w:t>
      </w:r>
      <w:r w:rsidRPr="002367FA">
        <w:rPr>
          <w:rFonts w:ascii="Times New Roman" w:hAnsi="Times New Roman" w:cs="Times New Roman"/>
          <w:color w:val="000000"/>
          <w:lang w:val="ro-RO"/>
        </w:rPr>
        <w:t xml:space="preserve">gare </w:t>
      </w:r>
      <w:r>
        <w:rPr>
          <w:rFonts w:ascii="Times New Roman" w:hAnsi="Times New Roman" w:cs="Times New Roman"/>
          <w:color w:val="000000"/>
          <w:lang w:val="ro-RO"/>
        </w:rPr>
        <w:t xml:space="preserve">a gestiunii </w:t>
      </w:r>
      <w:r>
        <w:rPr>
          <w:rFonts w:ascii="Times New Roman" w:hAnsi="Times New Roman" w:cs="Times New Roman"/>
          <w:lang w:val="ro-RO"/>
        </w:rPr>
        <w:t xml:space="preserve">a </w:t>
      </w:r>
      <w:r w:rsidRPr="001B4F52">
        <w:rPr>
          <w:rFonts w:ascii="Times New Roman" w:hAnsi="Times New Roman" w:cs="Times New Roman"/>
          <w:lang w:val="ro-RO"/>
        </w:rPr>
        <w:t>Serviciului de salubr</w:t>
      </w:r>
      <w:r>
        <w:rPr>
          <w:rFonts w:ascii="Times New Roman" w:hAnsi="Times New Roman" w:cs="Times New Roman"/>
          <w:lang w:val="ro-RO"/>
        </w:rPr>
        <w:t xml:space="preserve">izare a orașului Drăgănești-Olt </w:t>
      </w:r>
      <w:r w:rsidRPr="001B4F52">
        <w:rPr>
          <w:rFonts w:ascii="Times New Roman" w:hAnsi="Times New Roman" w:cs="Times New Roman"/>
          <w:lang w:val="ro-RO"/>
        </w:rPr>
        <w:t>privind activitatea de</w:t>
      </w:r>
      <w:r>
        <w:rPr>
          <w:rFonts w:ascii="Times New Roman" w:hAnsi="Times New Roman" w:cs="Times New Roman"/>
          <w:color w:val="000000"/>
          <w:lang w:val="ro-RO"/>
        </w:rPr>
        <w:t xml:space="preserve">  </w:t>
      </w:r>
      <w:r w:rsidRPr="00284BA3">
        <w:rPr>
          <w:rFonts w:ascii="Times New Roman" w:hAnsi="Times New Roman" w:cs="Times New Roman"/>
          <w:b/>
          <w:lang w:val="it-IT"/>
        </w:rPr>
        <w:t>”Curăţarea şi transportul zăpezii de pe căile publice şi menţinerea în funcţiune a acestora pe timp de polei sau de îngheţ”</w:t>
      </w:r>
      <w:r w:rsidRPr="002367FA">
        <w:rPr>
          <w:rFonts w:ascii="Times New Roman" w:hAnsi="Times New Roman" w:cs="Times New Roman"/>
          <w:lang w:val="ro-RO"/>
        </w:rPr>
        <w:t xml:space="preserve">    </w:t>
      </w:r>
    </w:p>
    <w:p w14:paraId="41953EC0" w14:textId="77777777" w:rsidR="00695B39" w:rsidRPr="00284BA3" w:rsidRDefault="00695B39" w:rsidP="00695B39">
      <w:pPr>
        <w:pStyle w:val="DefaultStyle"/>
        <w:spacing w:after="120"/>
        <w:ind w:left="426"/>
        <w:jc w:val="both"/>
        <w:rPr>
          <w:rFonts w:ascii="Times New Roman" w:hAnsi="Times New Roman" w:cs="Times New Roman"/>
          <w:lang w:val="sv-FI"/>
        </w:rPr>
      </w:pPr>
      <w:r w:rsidRPr="00284BA3">
        <w:rPr>
          <w:rFonts w:ascii="Times New Roman" w:hAnsi="Times New Roman" w:cs="Times New Roman"/>
          <w:i/>
          <w:lang w:val="sv-FI"/>
        </w:rPr>
        <w:t>Cod CPV – 90620000 - 9</w:t>
      </w:r>
      <w:r w:rsidRPr="00284BA3">
        <w:rPr>
          <w:rFonts w:ascii="Times New Roman" w:hAnsi="Times New Roman" w:cs="Times New Roman"/>
          <w:b/>
          <w:lang w:val="sv-FI"/>
        </w:rPr>
        <w:t xml:space="preserve"> </w:t>
      </w:r>
      <w:r w:rsidRPr="00284BA3">
        <w:rPr>
          <w:rFonts w:ascii="Times New Roman" w:hAnsi="Times New Roman" w:cs="Times New Roman"/>
          <w:lang w:val="sv-FI"/>
        </w:rPr>
        <w:t>Servicii de deszăpezire</w:t>
      </w:r>
      <w:r w:rsidRPr="00284BA3">
        <w:rPr>
          <w:rFonts w:ascii="Times New Roman" w:hAnsi="Times New Roman" w:cs="Times New Roman"/>
          <w:b/>
          <w:lang w:val="sv-FI"/>
        </w:rPr>
        <w:t xml:space="preserve"> </w:t>
      </w:r>
      <w:r w:rsidRPr="00284BA3">
        <w:rPr>
          <w:rFonts w:ascii="Times New Roman" w:hAnsi="Times New Roman" w:cs="Times New Roman"/>
          <w:lang w:val="sv-FI"/>
        </w:rPr>
        <w:t xml:space="preserve">și </w:t>
      </w:r>
    </w:p>
    <w:p w14:paraId="15953241" w14:textId="77777777" w:rsidR="00695B39" w:rsidRDefault="00695B39" w:rsidP="00695B39">
      <w:pPr>
        <w:pStyle w:val="DefaultStyle"/>
        <w:spacing w:after="120"/>
        <w:ind w:left="426"/>
        <w:jc w:val="both"/>
        <w:rPr>
          <w:rFonts w:ascii="Times New Roman" w:hAnsi="Times New Roman" w:cs="Times New Roman"/>
          <w:lang w:val="ro-RO"/>
        </w:rPr>
      </w:pPr>
      <w:r w:rsidRPr="00284BA3">
        <w:rPr>
          <w:rFonts w:ascii="Times New Roman" w:hAnsi="Times New Roman" w:cs="Times New Roman"/>
          <w:i/>
          <w:lang w:val="sv-FI"/>
        </w:rPr>
        <w:t xml:space="preserve">Cod CPV – 90630000 - 2 </w:t>
      </w:r>
      <w:r w:rsidRPr="00284BA3">
        <w:rPr>
          <w:rFonts w:ascii="Times New Roman" w:hAnsi="Times New Roman" w:cs="Times New Roman"/>
          <w:lang w:val="sv-FI"/>
        </w:rPr>
        <w:t>Servicii de înlăturare a gheții</w:t>
      </w:r>
    </w:p>
    <w:p w14:paraId="17B5ADAD" w14:textId="77777777" w:rsidR="00E64456" w:rsidRPr="00046ADD" w:rsidRDefault="00E64456" w:rsidP="00695B39">
      <w:pPr>
        <w:pStyle w:val="DefaultStyle"/>
        <w:spacing w:after="120"/>
        <w:jc w:val="both"/>
        <w:rPr>
          <w:rFonts w:ascii="Times New Roman" w:eastAsia="MS Mincho" w:hAnsi="Times New Roman"/>
          <w:lang w:val="ro-RO"/>
        </w:rPr>
      </w:pPr>
      <w:r>
        <w:rPr>
          <w:rFonts w:ascii="Times New Roman" w:hAnsi="Times New Roman" w:cs="Times New Roman"/>
          <w:lang w:val="ro-RO"/>
        </w:rPr>
        <w:t xml:space="preserve">la data de ............................ (ZI/LUNĂ/AN), de </w:t>
      </w:r>
      <w:r w:rsidRPr="00E64456">
        <w:rPr>
          <w:rFonts w:ascii="Times New Roman" w:hAnsi="Times New Roman" w:cs="Times New Roman"/>
          <w:lang w:val="ro-RO"/>
        </w:rPr>
        <w:t>U.A.T.</w:t>
      </w:r>
      <w:r>
        <w:rPr>
          <w:rFonts w:ascii="Times New Roman" w:hAnsi="Times New Roman" w:cs="Times New Roman"/>
          <w:lang w:val="ro-RO"/>
        </w:rPr>
        <w:t xml:space="preserve"> ORAŞUL DRĂGĂNEŞTI-OLT (denumirea autorităţii contractante), declar pe propria răspundere că nu sunt în situaţiile prevăzute în art. 167 din Legea 98/2016 privind achiziţiile publice.</w:t>
      </w:r>
    </w:p>
    <w:p w14:paraId="2FD472F5"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044AE1D2"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47C5ED56"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0F2ED0FD"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12143E19"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2D9F03CC"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48618439"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601A53C0"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6D0BCCCE"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78BCF5CA" w14:textId="77777777" w:rsidR="00E64456" w:rsidRPr="00AC67B4" w:rsidRDefault="00E64456" w:rsidP="00E6445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42E4970"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7EC3F552"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EA74E5D"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3761E20"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556E9162"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0DCC3BB0"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6F1A95AB"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69ECACF1"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37B38214"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7C91FBA6"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07700CF7" w14:textId="77777777"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70AE045E" w14:textId="77777777" w:rsidR="00E64456" w:rsidRPr="00AC67B4" w:rsidRDefault="00E64456" w:rsidP="00E6445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5EEA8388" w14:textId="77777777" w:rsidR="00E64456" w:rsidRPr="00AC67B4" w:rsidRDefault="00E64456" w:rsidP="00E64456">
      <w:pPr>
        <w:pStyle w:val="TextBody"/>
        <w:ind w:firstLine="600"/>
        <w:jc w:val="both"/>
        <w:rPr>
          <w:lang w:val="ro-RO"/>
        </w:rPr>
      </w:pPr>
      <w:r w:rsidRPr="00AC67B4">
        <w:rPr>
          <w:rFonts w:ascii="Times New Roman" w:hAnsi="Times New Roman" w:cs="Times New Roman"/>
          <w:lang w:val="ro-RO"/>
        </w:rPr>
        <w:t> </w:t>
      </w:r>
    </w:p>
    <w:p w14:paraId="65C4DC22" w14:textId="77777777" w:rsidR="00E64456" w:rsidRPr="00AC67B4" w:rsidRDefault="00E64456" w:rsidP="00E6445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C3DFB7D" w14:textId="77777777" w:rsidR="00E64456" w:rsidRPr="00AC67B4" w:rsidRDefault="00E64456" w:rsidP="00E64456">
      <w:pPr>
        <w:pStyle w:val="TextBody"/>
        <w:ind w:firstLine="60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00E5BCE9" w14:textId="77777777" w:rsidR="00E64456" w:rsidRDefault="00E64456" w:rsidP="00E64456">
      <w:pPr>
        <w:pStyle w:val="TextBody"/>
        <w:ind w:firstLine="600"/>
        <w:jc w:val="both"/>
        <w:rPr>
          <w:rFonts w:ascii="Times New Roman" w:hAnsi="Times New Roman" w:cs="Times New Roman"/>
          <w:lang w:val="ro-RO"/>
        </w:rPr>
      </w:pPr>
    </w:p>
    <w:p w14:paraId="088CE999" w14:textId="77777777" w:rsidR="00E64456" w:rsidRDefault="00E64456" w:rsidP="00E64456">
      <w:pPr>
        <w:pStyle w:val="TextBody"/>
        <w:ind w:firstLine="600"/>
        <w:jc w:val="both"/>
        <w:rPr>
          <w:rFonts w:ascii="Times New Roman" w:hAnsi="Times New Roman" w:cs="Times New Roman"/>
          <w:lang w:val="ro-RO"/>
        </w:rPr>
      </w:pPr>
    </w:p>
    <w:p w14:paraId="20EA59D8" w14:textId="77777777" w:rsidR="00E64456" w:rsidRPr="00AC67B4" w:rsidRDefault="00E64456" w:rsidP="00E64456">
      <w:pPr>
        <w:pStyle w:val="TextBody"/>
        <w:jc w:val="both"/>
        <w:rPr>
          <w:lang w:val="ro-RO"/>
        </w:rPr>
      </w:pPr>
    </w:p>
    <w:p w14:paraId="5985687B" w14:textId="77777777" w:rsidR="00E64456" w:rsidRPr="00AC67B4" w:rsidRDefault="00E64456" w:rsidP="00E64456">
      <w:pPr>
        <w:pStyle w:val="TextBody"/>
        <w:ind w:firstLine="600"/>
        <w:jc w:val="both"/>
        <w:rPr>
          <w:lang w:val="ro-RO"/>
        </w:rPr>
      </w:pPr>
      <w:r>
        <w:rPr>
          <w:rFonts w:ascii="Times New Roman" w:hAnsi="Times New Roman" w:cs="Times New Roman"/>
          <w:lang w:val="ro-RO"/>
        </w:rPr>
        <w:t>Data completării ......................</w:t>
      </w:r>
    </w:p>
    <w:p w14:paraId="6E0610EF" w14:textId="77777777" w:rsidR="00E64456" w:rsidRPr="00AC67B4" w:rsidRDefault="00E64456" w:rsidP="00E64456">
      <w:pPr>
        <w:pStyle w:val="TextBody"/>
        <w:jc w:val="both"/>
        <w:rPr>
          <w:lang w:val="ro-RO"/>
        </w:rPr>
      </w:pPr>
      <w:r w:rsidRPr="00AC67B4">
        <w:rPr>
          <w:rFonts w:ascii="Times New Roman" w:hAnsi="Times New Roman" w:cs="Times New Roman"/>
          <w:lang w:val="ro-RO"/>
        </w:rPr>
        <w:t> </w:t>
      </w:r>
    </w:p>
    <w:p w14:paraId="79C485AD" w14:textId="77777777" w:rsidR="00E64456" w:rsidRPr="00AC67B4" w:rsidRDefault="00E64456" w:rsidP="00E64456">
      <w:pPr>
        <w:pStyle w:val="TextBody"/>
        <w:jc w:val="both"/>
        <w:rPr>
          <w:lang w:val="ro-RO"/>
        </w:rPr>
      </w:pPr>
      <w:r w:rsidRPr="00AC67B4">
        <w:rPr>
          <w:rFonts w:ascii="Times New Roman" w:hAnsi="Times New Roman" w:cs="Times New Roman"/>
          <w:lang w:val="ro-RO"/>
        </w:rPr>
        <w:t> </w:t>
      </w:r>
    </w:p>
    <w:p w14:paraId="03492A93" w14:textId="77777777" w:rsidR="00E64456" w:rsidRPr="00AC67B4" w:rsidRDefault="00E64456" w:rsidP="00E64456">
      <w:pPr>
        <w:pStyle w:val="TextBody"/>
        <w:jc w:val="right"/>
        <w:rPr>
          <w:lang w:val="ro-RO"/>
        </w:rPr>
      </w:pPr>
      <w:r>
        <w:rPr>
          <w:rFonts w:ascii="Times New Roman" w:hAnsi="Times New Roman" w:cs="Times New Roman"/>
          <w:lang w:val="ro-RO"/>
        </w:rPr>
        <w:t>Candidat /ofertant,</w:t>
      </w:r>
    </w:p>
    <w:p w14:paraId="28F2EC19" w14:textId="77777777" w:rsidR="00E64456" w:rsidRPr="00AC67B4" w:rsidRDefault="00E64456" w:rsidP="00E64456">
      <w:pPr>
        <w:pStyle w:val="TextBody"/>
        <w:jc w:val="right"/>
        <w:rPr>
          <w:lang w:val="ro-RO"/>
        </w:rPr>
      </w:pPr>
      <w:r>
        <w:rPr>
          <w:rFonts w:ascii="Times New Roman" w:hAnsi="Times New Roman" w:cs="Times New Roman"/>
          <w:lang w:val="ro-RO"/>
        </w:rPr>
        <w:t>_________________</w:t>
      </w:r>
    </w:p>
    <w:p w14:paraId="0A583263" w14:textId="77777777" w:rsidR="00E64456" w:rsidRPr="00AC67B4" w:rsidRDefault="00E64456" w:rsidP="00E64456">
      <w:pPr>
        <w:pStyle w:val="TextBody"/>
        <w:jc w:val="right"/>
        <w:rPr>
          <w:lang w:val="ro-RO"/>
        </w:rPr>
      </w:pPr>
      <w:r>
        <w:rPr>
          <w:rFonts w:ascii="Times New Roman" w:hAnsi="Times New Roman" w:cs="Times New Roman"/>
          <w:i/>
          <w:iCs/>
          <w:lang w:val="ro-RO"/>
        </w:rPr>
        <w:t>(semnătura autorizată)</w:t>
      </w:r>
    </w:p>
    <w:p w14:paraId="7491A607" w14:textId="77777777" w:rsidR="00E64456" w:rsidRDefault="00E64456" w:rsidP="0003038A">
      <w:pPr>
        <w:rPr>
          <w:rFonts w:ascii="Times New Roman" w:hAnsi="Times New Roman"/>
        </w:rPr>
      </w:pPr>
    </w:p>
    <w:p w14:paraId="129B3EE0" w14:textId="77777777" w:rsidR="00E64456" w:rsidRDefault="00E64456" w:rsidP="0003038A">
      <w:pPr>
        <w:rPr>
          <w:rFonts w:ascii="Times New Roman" w:hAnsi="Times New Roman"/>
        </w:rPr>
      </w:pPr>
    </w:p>
    <w:p w14:paraId="68C7D33E" w14:textId="77777777" w:rsidR="00E64456" w:rsidRDefault="00E64456" w:rsidP="0003038A">
      <w:pPr>
        <w:rPr>
          <w:rFonts w:ascii="Times New Roman" w:hAnsi="Times New Roman"/>
        </w:rPr>
      </w:pPr>
    </w:p>
    <w:p w14:paraId="54FFD062" w14:textId="77777777" w:rsidR="00E64456" w:rsidRDefault="00E64456" w:rsidP="0003038A">
      <w:pPr>
        <w:rPr>
          <w:rFonts w:ascii="Times New Roman" w:hAnsi="Times New Roman"/>
        </w:rPr>
      </w:pPr>
    </w:p>
    <w:p w14:paraId="74EA17CA" w14:textId="77777777" w:rsidR="00E64456" w:rsidRDefault="00E64456" w:rsidP="0003038A">
      <w:pPr>
        <w:rPr>
          <w:rFonts w:ascii="Times New Roman" w:hAnsi="Times New Roman"/>
        </w:rPr>
      </w:pPr>
    </w:p>
    <w:p w14:paraId="539F9891" w14:textId="77777777" w:rsidR="00E64456" w:rsidRDefault="00E64456" w:rsidP="0003038A">
      <w:pPr>
        <w:rPr>
          <w:rFonts w:ascii="Times New Roman" w:hAnsi="Times New Roman"/>
        </w:rPr>
      </w:pPr>
    </w:p>
    <w:p w14:paraId="2CACDA01" w14:textId="77777777" w:rsidR="00E64456" w:rsidRDefault="00E64456" w:rsidP="0003038A">
      <w:pPr>
        <w:rPr>
          <w:rFonts w:ascii="Times New Roman" w:hAnsi="Times New Roman"/>
        </w:rPr>
      </w:pPr>
    </w:p>
    <w:p w14:paraId="7E341E58" w14:textId="77777777" w:rsidR="00E64456" w:rsidRDefault="00E64456" w:rsidP="0003038A">
      <w:pPr>
        <w:rPr>
          <w:rFonts w:ascii="Times New Roman" w:hAnsi="Times New Roman"/>
        </w:rPr>
      </w:pPr>
    </w:p>
    <w:p w14:paraId="307D08D6" w14:textId="77777777" w:rsidR="00E64456" w:rsidRDefault="00E64456" w:rsidP="0003038A">
      <w:pPr>
        <w:rPr>
          <w:rFonts w:ascii="Times New Roman" w:hAnsi="Times New Roman"/>
        </w:rPr>
      </w:pPr>
    </w:p>
    <w:p w14:paraId="47C8BEC0" w14:textId="77777777" w:rsidR="00E64456" w:rsidRDefault="00E64456" w:rsidP="0003038A">
      <w:pPr>
        <w:rPr>
          <w:rFonts w:ascii="Times New Roman" w:hAnsi="Times New Roman"/>
        </w:rPr>
      </w:pPr>
    </w:p>
    <w:p w14:paraId="7B4AB0C0" w14:textId="68D66B7A" w:rsidR="00E64456" w:rsidRDefault="00E64456" w:rsidP="0003038A">
      <w:pPr>
        <w:rPr>
          <w:rFonts w:ascii="Times New Roman" w:hAnsi="Times New Roman"/>
        </w:rPr>
      </w:pPr>
    </w:p>
    <w:p w14:paraId="04E62461" w14:textId="77777777" w:rsidR="00571D00" w:rsidRDefault="00571D00" w:rsidP="0003038A">
      <w:pPr>
        <w:rPr>
          <w:rFonts w:ascii="Times New Roman" w:hAnsi="Times New Roman"/>
        </w:rPr>
      </w:pPr>
    </w:p>
    <w:p w14:paraId="7B6BB041" w14:textId="77777777" w:rsidR="00E64456" w:rsidRDefault="00E64456" w:rsidP="0003038A">
      <w:pPr>
        <w:rPr>
          <w:rFonts w:ascii="Times New Roman" w:hAnsi="Times New Roman"/>
        </w:rPr>
      </w:pPr>
    </w:p>
    <w:p w14:paraId="6D55AD37" w14:textId="77777777" w:rsidR="00E64456" w:rsidRDefault="00E64456" w:rsidP="0003038A">
      <w:pPr>
        <w:rPr>
          <w:rFonts w:ascii="Times New Roman" w:hAnsi="Times New Roman"/>
        </w:rPr>
      </w:pPr>
    </w:p>
    <w:p w14:paraId="0AE2FDB6" w14:textId="77777777" w:rsidR="00E64456" w:rsidRDefault="00E64456" w:rsidP="0003038A">
      <w:pPr>
        <w:rPr>
          <w:rFonts w:ascii="Times New Roman" w:hAnsi="Times New Roman"/>
        </w:rPr>
      </w:pPr>
    </w:p>
    <w:p w14:paraId="412BE3CB" w14:textId="77777777" w:rsidR="00E64456" w:rsidRDefault="00E64456" w:rsidP="0003038A">
      <w:pPr>
        <w:rPr>
          <w:rFonts w:ascii="Times New Roman" w:hAnsi="Times New Roman"/>
        </w:rPr>
      </w:pPr>
    </w:p>
    <w:p w14:paraId="4BCEB0D2" w14:textId="77777777" w:rsidR="00E64456" w:rsidRPr="00E64456" w:rsidRDefault="00E64456" w:rsidP="00E64456">
      <w:pPr>
        <w:pStyle w:val="TextBody"/>
        <w:jc w:val="both"/>
        <w:rPr>
          <w:lang w:val="ro-RO"/>
        </w:rPr>
      </w:pPr>
      <w:r w:rsidRPr="00E64456">
        <w:rPr>
          <w:rFonts w:ascii="Times New Roman" w:hAnsi="Times New Roman" w:cs="Times New Roman"/>
          <w:lang w:val="ro-RO"/>
        </w:rPr>
        <w:lastRenderedPageBreak/>
        <w:t>CANDIDATUL/OFERTANTUL</w:t>
      </w:r>
      <w:r w:rsidR="00850417">
        <w:rPr>
          <w:rFonts w:ascii="Times New Roman" w:hAnsi="Times New Roman" w:cs="Times New Roman"/>
          <w:lang w:val="ro-RO"/>
        </w:rPr>
        <w:tab/>
      </w:r>
      <w:r w:rsidR="00850417">
        <w:rPr>
          <w:rFonts w:ascii="Times New Roman" w:hAnsi="Times New Roman" w:cs="Times New Roman"/>
          <w:lang w:val="ro-RO"/>
        </w:rPr>
        <w:tab/>
      </w:r>
      <w:r w:rsidR="00850417">
        <w:rPr>
          <w:rFonts w:ascii="Times New Roman" w:hAnsi="Times New Roman" w:cs="Times New Roman"/>
          <w:lang w:val="ro-RO"/>
        </w:rPr>
        <w:tab/>
      </w:r>
      <w:r w:rsidR="00850417">
        <w:rPr>
          <w:rFonts w:ascii="Times New Roman" w:hAnsi="Times New Roman" w:cs="Times New Roman"/>
          <w:lang w:val="ro-RO"/>
        </w:rPr>
        <w:tab/>
      </w:r>
      <w:r w:rsidR="00850417">
        <w:rPr>
          <w:rFonts w:ascii="Times New Roman" w:hAnsi="Times New Roman" w:cs="Times New Roman"/>
          <w:lang w:val="ro-RO"/>
        </w:rPr>
        <w:tab/>
      </w:r>
      <w:r w:rsidR="00850417">
        <w:rPr>
          <w:rFonts w:ascii="Times New Roman" w:hAnsi="Times New Roman" w:cs="Times New Roman"/>
          <w:lang w:val="ro-RO"/>
        </w:rPr>
        <w:tab/>
      </w:r>
      <w:r w:rsidR="00850417" w:rsidRPr="00850417">
        <w:rPr>
          <w:rFonts w:ascii="Times New Roman" w:hAnsi="Times New Roman" w:cs="Times New Roman"/>
          <w:b/>
          <w:lang w:val="ro-RO"/>
        </w:rPr>
        <w:t>FORMULARUL 18</w:t>
      </w:r>
    </w:p>
    <w:p w14:paraId="53624C78" w14:textId="77777777" w:rsidR="00E64456" w:rsidRPr="00E64456" w:rsidRDefault="00850417" w:rsidP="00E64456">
      <w:pPr>
        <w:pStyle w:val="TextBody"/>
        <w:jc w:val="both"/>
        <w:rPr>
          <w:lang w:val="ro-RO"/>
        </w:rPr>
      </w:pPr>
      <w:r>
        <w:rPr>
          <w:rFonts w:ascii="Times New Roman" w:hAnsi="Times New Roman" w:cs="Times New Roman"/>
          <w:lang w:val="ro-RO"/>
        </w:rPr>
        <w:t xml:space="preserve">       </w:t>
      </w:r>
      <w:r w:rsidR="00E64456" w:rsidRPr="00E64456">
        <w:rPr>
          <w:rFonts w:ascii="Times New Roman" w:hAnsi="Times New Roman" w:cs="Times New Roman"/>
          <w:lang w:val="ro-RO"/>
        </w:rPr>
        <w:t>____________________</w:t>
      </w:r>
    </w:p>
    <w:p w14:paraId="7D1C6BCF" w14:textId="77777777" w:rsidR="00E64456" w:rsidRPr="00E64456" w:rsidRDefault="00E64456" w:rsidP="00E64456">
      <w:pPr>
        <w:pStyle w:val="TextBody"/>
        <w:jc w:val="both"/>
        <w:rPr>
          <w:lang w:val="ro-RO"/>
        </w:rPr>
      </w:pPr>
      <w:r w:rsidRPr="00E64456">
        <w:rPr>
          <w:rFonts w:ascii="Times New Roman" w:hAnsi="Times New Roman" w:cs="Times New Roman"/>
          <w:lang w:val="ro-RO"/>
        </w:rPr>
        <w:t> </w:t>
      </w:r>
      <w:r w:rsidR="00850417">
        <w:rPr>
          <w:rFonts w:ascii="Times New Roman" w:hAnsi="Times New Roman" w:cs="Times New Roman"/>
          <w:lang w:val="ro-RO"/>
        </w:rPr>
        <w:t xml:space="preserve"> </w:t>
      </w:r>
      <w:r w:rsidRPr="00E64456">
        <w:rPr>
          <w:rFonts w:ascii="Times New Roman" w:hAnsi="Times New Roman" w:cs="Times New Roman"/>
          <w:lang w:val="ro-RO"/>
        </w:rPr>
        <w:t xml:space="preserve"> </w:t>
      </w:r>
      <w:r w:rsidR="00850417">
        <w:rPr>
          <w:rFonts w:ascii="Times New Roman" w:hAnsi="Times New Roman" w:cs="Times New Roman"/>
          <w:lang w:val="ro-RO"/>
        </w:rPr>
        <w:t xml:space="preserve">         </w:t>
      </w:r>
      <w:r w:rsidRPr="00E64456">
        <w:rPr>
          <w:rFonts w:ascii="Times New Roman" w:hAnsi="Times New Roman" w:cs="Times New Roman"/>
          <w:i/>
          <w:iCs/>
          <w:lang w:val="ro-RO"/>
        </w:rPr>
        <w:t>(denumirea/numele)</w:t>
      </w:r>
    </w:p>
    <w:p w14:paraId="4660EAB2" w14:textId="77777777" w:rsidR="00E64456" w:rsidRPr="00E64456" w:rsidRDefault="00E64456" w:rsidP="00E64456">
      <w:pPr>
        <w:pStyle w:val="TextBody"/>
        <w:jc w:val="both"/>
        <w:rPr>
          <w:lang w:val="ro-RO"/>
        </w:rPr>
      </w:pPr>
      <w:r w:rsidRPr="00E64456">
        <w:rPr>
          <w:rFonts w:ascii="Times New Roman" w:hAnsi="Times New Roman" w:cs="Times New Roman"/>
          <w:color w:val="0000FF"/>
          <w:lang w:val="ro-RO"/>
        </w:rPr>
        <w:t> </w:t>
      </w:r>
    </w:p>
    <w:p w14:paraId="0F188A4E" w14:textId="77777777" w:rsidR="00E64456" w:rsidRPr="00E64456" w:rsidRDefault="00E64456" w:rsidP="00E64456">
      <w:pPr>
        <w:pStyle w:val="TextBody"/>
        <w:jc w:val="center"/>
        <w:rPr>
          <w:lang w:val="ro-RO"/>
        </w:rPr>
      </w:pPr>
      <w:r w:rsidRPr="00E64456">
        <w:rPr>
          <w:rFonts w:ascii="Times New Roman" w:hAnsi="Times New Roman" w:cs="Times New Roman"/>
          <w:b/>
          <w:bCs/>
          <w:lang w:val="ro-RO"/>
        </w:rPr>
        <w:t>DECLARAŢIE</w:t>
      </w:r>
    </w:p>
    <w:p w14:paraId="3B7E8B6F" w14:textId="77777777" w:rsidR="00E64456" w:rsidRPr="00E64456" w:rsidRDefault="00E64456" w:rsidP="00E64456">
      <w:pPr>
        <w:pStyle w:val="TextBody"/>
        <w:jc w:val="center"/>
        <w:rPr>
          <w:lang w:val="ro-RO"/>
        </w:rPr>
      </w:pPr>
      <w:r w:rsidRPr="00E64456">
        <w:rPr>
          <w:rFonts w:ascii="Times New Roman" w:hAnsi="Times New Roman" w:cs="Times New Roman"/>
          <w:b/>
          <w:bCs/>
          <w:lang w:val="ro-RO"/>
        </w:rPr>
        <w:t xml:space="preserve">privind neîncadrarea în situaţiile prevăzute la </w:t>
      </w:r>
      <w:r w:rsidRPr="00E64456">
        <w:rPr>
          <w:rFonts w:ascii="Times New Roman" w:hAnsi="Times New Roman" w:cs="Times New Roman"/>
          <w:b/>
          <w:bCs/>
          <w:u w:val="single"/>
          <w:lang w:val="ro-RO"/>
        </w:rPr>
        <w:t>art. 59 şi art. 60</w:t>
      </w:r>
      <w:r w:rsidRPr="00E64456">
        <w:rPr>
          <w:rFonts w:ascii="Times New Roman" w:hAnsi="Times New Roman" w:cs="Times New Roman"/>
          <w:b/>
          <w:bCs/>
          <w:lang w:val="ro-RO"/>
        </w:rPr>
        <w:t xml:space="preserve"> din  Legea nr. 98/2016 privind achiziţiile publice</w:t>
      </w:r>
    </w:p>
    <w:p w14:paraId="00B7E48A" w14:textId="77777777" w:rsidR="00E64456" w:rsidRPr="00E64456" w:rsidRDefault="00E64456" w:rsidP="00E64456">
      <w:pPr>
        <w:pStyle w:val="TextBody"/>
        <w:jc w:val="both"/>
        <w:rPr>
          <w:lang w:val="ro-RO"/>
        </w:rPr>
      </w:pPr>
      <w:r w:rsidRPr="00E64456">
        <w:rPr>
          <w:rFonts w:ascii="Times New Roman" w:hAnsi="Times New Roman" w:cs="Times New Roman"/>
          <w:lang w:val="ro-RO"/>
        </w:rPr>
        <w:t> </w:t>
      </w:r>
    </w:p>
    <w:p w14:paraId="29C732FD" w14:textId="77777777" w:rsidR="00695B39" w:rsidRDefault="00695B39" w:rsidP="00695B39">
      <w:pPr>
        <w:pStyle w:val="DefaultStyle"/>
        <w:spacing w:after="120"/>
        <w:jc w:val="both"/>
        <w:rPr>
          <w:rFonts w:ascii="Times New Roman" w:hAnsi="Times New Roman" w:cs="Times New Roman"/>
          <w:lang w:val="ro-RO"/>
        </w:rPr>
      </w:pPr>
      <w:r>
        <w:rPr>
          <w:rFonts w:ascii="Times New Roman" w:hAnsi="Times New Roman"/>
          <w:lang w:val="ro-RO"/>
        </w:rPr>
        <w:tab/>
      </w:r>
      <w:r w:rsidRPr="00721B69">
        <w:rPr>
          <w:rFonts w:ascii="Times New Roman" w:hAnsi="Times New Roman"/>
          <w:lang w:val="ro-RO"/>
        </w:rPr>
        <w:t>Subsemnatul(a)…………….............……………............................</w:t>
      </w:r>
      <w:r>
        <w:rPr>
          <w:rFonts w:ascii="Times New Roman" w:hAnsi="Times New Roman"/>
          <w:lang w:val="ro-RO"/>
        </w:rPr>
        <w:t xml:space="preserve"> </w:t>
      </w:r>
      <w:r w:rsidRPr="00721B69">
        <w:rPr>
          <w:rFonts w:ascii="Times New Roman" w:hAnsi="Times New Roman"/>
          <w:lang w:val="ro-RO"/>
        </w:rPr>
        <w:t>reprezentant împuternicit al _________________________________________________,  </w:t>
      </w:r>
      <w:r w:rsidRPr="00721B69">
        <w:rPr>
          <w:rFonts w:ascii="Times New Roman" w:hAnsi="Times New Roman"/>
          <w:i/>
          <w:iCs/>
          <w:lang w:val="ro-RO"/>
        </w:rPr>
        <w:t xml:space="preserve">(denumirea/numele şi sediul/adresa candidatului/ofertantului) </w:t>
      </w:r>
      <w:r w:rsidR="00E64456" w:rsidRPr="00E64456">
        <w:rPr>
          <w:rFonts w:ascii="Times New Roman" w:hAnsi="Times New Roman"/>
          <w:lang w:val="ro-RO"/>
        </w:rPr>
        <w:t xml:space="preserve">în calitate de ofertant/candidat/ofertant asociat/ subcontractant/concurent/terţul susţinător, la procedura </w:t>
      </w:r>
      <w:r w:rsidR="00E64456" w:rsidRPr="00E64456">
        <w:rPr>
          <w:rFonts w:ascii="Times New Roman" w:hAnsi="Times New Roman" w:cs="Times New Roman"/>
          <w:color w:val="000000"/>
          <w:lang w:val="ro-RO"/>
        </w:rPr>
        <w:t xml:space="preserve">organizată </w:t>
      </w:r>
      <w:r w:rsidRPr="002367FA">
        <w:rPr>
          <w:rFonts w:ascii="Times New Roman" w:hAnsi="Times New Roman" w:cs="Times New Roman"/>
          <w:color w:val="000000"/>
          <w:lang w:val="ro-RO"/>
        </w:rPr>
        <w:t xml:space="preserve">pentru atribuirea contractului </w:t>
      </w:r>
      <w:r>
        <w:rPr>
          <w:rFonts w:ascii="Times New Roman" w:hAnsi="Times New Roman" w:cs="Times New Roman"/>
          <w:color w:val="000000"/>
          <w:lang w:val="ro-RO"/>
        </w:rPr>
        <w:t>de dele</w:t>
      </w:r>
      <w:r w:rsidRPr="002367FA">
        <w:rPr>
          <w:rFonts w:ascii="Times New Roman" w:hAnsi="Times New Roman" w:cs="Times New Roman"/>
          <w:color w:val="000000"/>
          <w:lang w:val="ro-RO"/>
        </w:rPr>
        <w:t xml:space="preserve">gare </w:t>
      </w:r>
      <w:r>
        <w:rPr>
          <w:rFonts w:ascii="Times New Roman" w:hAnsi="Times New Roman" w:cs="Times New Roman"/>
          <w:color w:val="000000"/>
          <w:lang w:val="ro-RO"/>
        </w:rPr>
        <w:t xml:space="preserve">a gestiunii </w:t>
      </w:r>
      <w:r>
        <w:rPr>
          <w:rFonts w:ascii="Times New Roman" w:hAnsi="Times New Roman" w:cs="Times New Roman"/>
          <w:lang w:val="ro-RO"/>
        </w:rPr>
        <w:t xml:space="preserve">a </w:t>
      </w:r>
      <w:r w:rsidRPr="001B4F52">
        <w:rPr>
          <w:rFonts w:ascii="Times New Roman" w:hAnsi="Times New Roman" w:cs="Times New Roman"/>
          <w:lang w:val="ro-RO"/>
        </w:rPr>
        <w:t>Serviciului de salubr</w:t>
      </w:r>
      <w:r>
        <w:rPr>
          <w:rFonts w:ascii="Times New Roman" w:hAnsi="Times New Roman" w:cs="Times New Roman"/>
          <w:lang w:val="ro-RO"/>
        </w:rPr>
        <w:t xml:space="preserve">izare a orașului Drăgănești-Olt </w:t>
      </w:r>
      <w:r w:rsidRPr="001B4F52">
        <w:rPr>
          <w:rFonts w:ascii="Times New Roman" w:hAnsi="Times New Roman" w:cs="Times New Roman"/>
          <w:lang w:val="ro-RO"/>
        </w:rPr>
        <w:t>privind activitatea de</w:t>
      </w:r>
      <w:r>
        <w:rPr>
          <w:rFonts w:ascii="Times New Roman" w:hAnsi="Times New Roman" w:cs="Times New Roman"/>
          <w:color w:val="000000"/>
          <w:lang w:val="ro-RO"/>
        </w:rPr>
        <w:t xml:space="preserve">  </w:t>
      </w:r>
      <w:r w:rsidRPr="00284BA3">
        <w:rPr>
          <w:rFonts w:ascii="Times New Roman" w:hAnsi="Times New Roman" w:cs="Times New Roman"/>
          <w:b/>
          <w:lang w:val="it-IT"/>
        </w:rPr>
        <w:t>”Curăţarea şi transportul zăpezii de pe căile publice şi menţinerea în funcţiune a acestora pe timp de polei sau de îngheţ”</w:t>
      </w:r>
      <w:r w:rsidRPr="002367FA">
        <w:rPr>
          <w:rFonts w:ascii="Times New Roman" w:hAnsi="Times New Roman" w:cs="Times New Roman"/>
          <w:lang w:val="ro-RO"/>
        </w:rPr>
        <w:t xml:space="preserve">    </w:t>
      </w:r>
    </w:p>
    <w:p w14:paraId="59FBD7DF" w14:textId="77777777" w:rsidR="00695B39" w:rsidRPr="00284BA3" w:rsidRDefault="00695B39" w:rsidP="00695B39">
      <w:pPr>
        <w:pStyle w:val="DefaultStyle"/>
        <w:spacing w:after="120"/>
        <w:ind w:left="426"/>
        <w:jc w:val="both"/>
        <w:rPr>
          <w:rFonts w:ascii="Times New Roman" w:hAnsi="Times New Roman" w:cs="Times New Roman"/>
          <w:lang w:val="sv-FI"/>
        </w:rPr>
      </w:pPr>
      <w:r w:rsidRPr="00284BA3">
        <w:rPr>
          <w:rFonts w:ascii="Times New Roman" w:hAnsi="Times New Roman" w:cs="Times New Roman"/>
          <w:i/>
          <w:lang w:val="sv-FI"/>
        </w:rPr>
        <w:t>Cod CPV – 90620000 - 9</w:t>
      </w:r>
      <w:r w:rsidRPr="00284BA3">
        <w:rPr>
          <w:rFonts w:ascii="Times New Roman" w:hAnsi="Times New Roman" w:cs="Times New Roman"/>
          <w:b/>
          <w:lang w:val="sv-FI"/>
        </w:rPr>
        <w:t xml:space="preserve"> </w:t>
      </w:r>
      <w:r w:rsidRPr="00284BA3">
        <w:rPr>
          <w:rFonts w:ascii="Times New Roman" w:hAnsi="Times New Roman" w:cs="Times New Roman"/>
          <w:lang w:val="sv-FI"/>
        </w:rPr>
        <w:t>Servicii de deszăpezire</w:t>
      </w:r>
      <w:r w:rsidRPr="00284BA3">
        <w:rPr>
          <w:rFonts w:ascii="Times New Roman" w:hAnsi="Times New Roman" w:cs="Times New Roman"/>
          <w:b/>
          <w:lang w:val="sv-FI"/>
        </w:rPr>
        <w:t xml:space="preserve"> </w:t>
      </w:r>
      <w:r w:rsidRPr="00284BA3">
        <w:rPr>
          <w:rFonts w:ascii="Times New Roman" w:hAnsi="Times New Roman" w:cs="Times New Roman"/>
          <w:lang w:val="sv-FI"/>
        </w:rPr>
        <w:t xml:space="preserve">și </w:t>
      </w:r>
    </w:p>
    <w:p w14:paraId="2D9561B0" w14:textId="77777777" w:rsidR="00695B39" w:rsidRDefault="00695B39" w:rsidP="00695B39">
      <w:pPr>
        <w:pStyle w:val="DefaultStyle"/>
        <w:spacing w:after="120"/>
        <w:ind w:left="426"/>
        <w:jc w:val="both"/>
        <w:rPr>
          <w:rFonts w:ascii="Times New Roman" w:hAnsi="Times New Roman" w:cs="Times New Roman"/>
          <w:lang w:val="ro-RO"/>
        </w:rPr>
      </w:pPr>
      <w:r w:rsidRPr="00284BA3">
        <w:rPr>
          <w:rFonts w:ascii="Times New Roman" w:hAnsi="Times New Roman" w:cs="Times New Roman"/>
          <w:i/>
          <w:lang w:val="sv-FI"/>
        </w:rPr>
        <w:t xml:space="preserve">Cod CPV – 90630000 - 2 </w:t>
      </w:r>
      <w:r w:rsidRPr="00284BA3">
        <w:rPr>
          <w:rFonts w:ascii="Times New Roman" w:hAnsi="Times New Roman" w:cs="Times New Roman"/>
          <w:lang w:val="sv-FI"/>
        </w:rPr>
        <w:t>Servicii de înlăturare a gheții</w:t>
      </w:r>
    </w:p>
    <w:p w14:paraId="56D16CA9" w14:textId="77777777" w:rsidR="00E64456" w:rsidRPr="00D76F07" w:rsidRDefault="00E64456" w:rsidP="00695B39">
      <w:pPr>
        <w:pStyle w:val="DefaultStyle"/>
        <w:spacing w:after="120"/>
        <w:jc w:val="both"/>
        <w:rPr>
          <w:lang w:val="sv-FI"/>
        </w:rPr>
      </w:pPr>
      <w:r w:rsidRPr="00695B39">
        <w:rPr>
          <w:rFonts w:ascii="Times New Roman" w:hAnsi="Times New Roman"/>
          <w:lang w:val="sv-FI"/>
        </w:rPr>
        <w:t xml:space="preserve">la data de ..... ...... .............. </w:t>
      </w:r>
      <w:r w:rsidRPr="00D76F07">
        <w:rPr>
          <w:rFonts w:ascii="Times New Roman" w:hAnsi="Times New Roman"/>
          <w:lang w:val="sv-FI"/>
        </w:rPr>
        <w:t>(zi/lună/an), de U.A.T. ORAŞUL DRĂGĂNEŞTI-OLT (denumirea autorităţii contractante), declar pe propria răspundere că nu mă aflu în conflict de interese cu autoritatea contractantă U.A.T. ORAŞUL DRĂGĂNEŞTI-OLT.</w:t>
      </w:r>
    </w:p>
    <w:p w14:paraId="3B42736D" w14:textId="77777777" w:rsidR="00E64456" w:rsidRPr="00E64456" w:rsidRDefault="00E64456" w:rsidP="00E64456">
      <w:pPr>
        <w:pStyle w:val="TextBody"/>
        <w:jc w:val="both"/>
        <w:rPr>
          <w:rFonts w:ascii="Times New Roman" w:hAnsi="Times New Roman" w:cs="Times New Roman"/>
          <w:color w:val="0000FF"/>
          <w:lang w:val="ro-RO"/>
        </w:rPr>
      </w:pPr>
      <w:r w:rsidRPr="00E64456">
        <w:rPr>
          <w:rFonts w:ascii="Times New Roman" w:hAnsi="Times New Roman" w:cs="Times New Roman"/>
          <w:color w:val="0000FF"/>
          <w:lang w:val="ro-RO"/>
        </w:rPr>
        <w:t> </w:t>
      </w:r>
    </w:p>
    <w:p w14:paraId="7F52E2E0" w14:textId="77777777" w:rsidR="00E64456" w:rsidRPr="00E64456" w:rsidRDefault="00E64456" w:rsidP="00E64456">
      <w:pPr>
        <w:pStyle w:val="TextBody"/>
        <w:jc w:val="both"/>
        <w:rPr>
          <w:lang w:val="pt-BR"/>
        </w:rPr>
      </w:pPr>
      <w:r w:rsidRPr="00E64456">
        <w:rPr>
          <w:rFonts w:ascii="Times New Roman" w:hAnsi="Times New Roman" w:cs="Times New Roman"/>
          <w:lang w:val="ro-RO"/>
        </w:rPr>
        <w:t xml:space="preserve">   </w:t>
      </w:r>
      <w:r w:rsidRPr="00E64456">
        <w:rPr>
          <w:rFonts w:ascii="Times New Roman" w:hAnsi="Times New Roman" w:cs="Times New Roman"/>
          <w:b/>
          <w:bCs/>
          <w:lang w:val="ro-RO"/>
        </w:rPr>
        <w:t>Legea 98/2016 privind achiziţiile publice</w:t>
      </w:r>
    </w:p>
    <w:p w14:paraId="29D6BA1D" w14:textId="77777777"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b/>
          <w:bCs/>
          <w:lang w:val="ro-RO"/>
        </w:rPr>
        <w:t>Reguli de evitare a conflictului de interese</w:t>
      </w:r>
    </w:p>
    <w:p w14:paraId="2DAEC56D" w14:textId="77777777" w:rsidR="00E64456" w:rsidRPr="00E64456" w:rsidRDefault="00E64456" w:rsidP="00E64456">
      <w:pPr>
        <w:pStyle w:val="TextBody"/>
        <w:jc w:val="both"/>
        <w:rPr>
          <w:lang w:val="pt-BR"/>
        </w:rPr>
      </w:pPr>
      <w:r w:rsidRPr="00E64456">
        <w:rPr>
          <w:rFonts w:ascii="Times New Roman" w:hAnsi="Times New Roman" w:cs="Times New Roman"/>
          <w:lang w:val="pt-BR"/>
        </w:rPr>
        <w:t>  “</w:t>
      </w:r>
      <w:r w:rsidRPr="00E64456">
        <w:rPr>
          <w:rFonts w:ascii="Times New Roman" w:hAnsi="Times New Roman" w:cs="Times New Roman"/>
          <w:i/>
          <w:iCs/>
          <w:lang w:val="ro-RO"/>
        </w:rPr>
        <w:t>ART. 59</w:t>
      </w:r>
    </w:p>
    <w:p w14:paraId="24D8A6BD" w14:textId="77777777"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 xml:space="preserve">În sensul prezentei legi, </w:t>
      </w:r>
      <w:r w:rsidRPr="00E64456">
        <w:rPr>
          <w:rFonts w:ascii="Times New Roman" w:hAnsi="Times New Roman" w:cs="Times New Roman"/>
          <w:b/>
          <w:bCs/>
          <w:i/>
          <w:iCs/>
          <w:u w:val="single"/>
          <w:lang w:val="ro-RO"/>
        </w:rPr>
        <w:t>prin conflict de interese se înţelege</w:t>
      </w:r>
      <w:r w:rsidRPr="00E64456">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268166B8" w14:textId="77777777" w:rsidR="00E64456" w:rsidRPr="00E64456" w:rsidRDefault="00E64456" w:rsidP="00E64456">
      <w:pPr>
        <w:pStyle w:val="TextBody"/>
        <w:jc w:val="both"/>
        <w:rPr>
          <w:lang w:val="pt-BR"/>
        </w:rPr>
      </w:pPr>
      <w:r w:rsidRPr="00E64456">
        <w:rPr>
          <w:rFonts w:ascii="Times New Roman" w:hAnsi="Times New Roman" w:cs="Times New Roman"/>
          <w:lang w:val="pt-BR"/>
        </w:rPr>
        <w:t> </w:t>
      </w:r>
      <w:r w:rsidRPr="00E64456">
        <w:rPr>
          <w:rFonts w:ascii="Times New Roman" w:hAnsi="Times New Roman" w:cs="Times New Roman"/>
          <w:i/>
          <w:iCs/>
          <w:lang w:val="ro-RO"/>
        </w:rPr>
        <w:t>ART. 60</w:t>
      </w:r>
    </w:p>
    <w:p w14:paraId="4D4E7450" w14:textId="77777777"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14:paraId="55D1083D" w14:textId="77777777" w:rsidR="00E64456" w:rsidRPr="00E64456" w:rsidRDefault="00E64456" w:rsidP="00E64456">
      <w:pPr>
        <w:pStyle w:val="TextBody"/>
        <w:numPr>
          <w:ilvl w:val="0"/>
          <w:numId w:val="16"/>
        </w:numPr>
        <w:jc w:val="both"/>
        <w:rPr>
          <w:rFonts w:ascii="Times New Roman" w:hAnsi="Times New Roman" w:cs="Times New Roman"/>
          <w:i/>
          <w:iCs/>
          <w:lang w:val="ro-RO"/>
        </w:rPr>
      </w:pPr>
      <w:r w:rsidRPr="00E64456">
        <w:rPr>
          <w:rFonts w:ascii="Times New Roman" w:hAnsi="Times New Roman" w:cs="Times New Roman"/>
          <w:i/>
          <w:iCs/>
          <w:lang w:val="ro-RO"/>
        </w:rPr>
        <w:t xml:space="preserve">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w:t>
      </w:r>
    </w:p>
    <w:p w14:paraId="4F35EA92" w14:textId="77777777" w:rsidR="00E64456" w:rsidRPr="00E64456" w:rsidRDefault="00E64456" w:rsidP="00E64456">
      <w:pPr>
        <w:pStyle w:val="TextBody"/>
        <w:jc w:val="both"/>
        <w:rPr>
          <w:rFonts w:ascii="Times New Roman" w:hAnsi="Times New Roman" w:cs="Times New Roman"/>
          <w:i/>
          <w:iCs/>
          <w:lang w:val="ro-RO"/>
        </w:rPr>
      </w:pPr>
      <w:r w:rsidRPr="00E64456">
        <w:rPr>
          <w:rFonts w:ascii="Times New Roman" w:hAnsi="Times New Roman" w:cs="Times New Roman"/>
          <w:i/>
          <w:iCs/>
          <w:lang w:val="ro-RO"/>
        </w:rPr>
        <w:t>fac parte din consiliul de administraţie/organul de conducere sau de supervizare a unuia dintre ofertanţi/candidaţi, terţi susţinători ori subcontractanţi propuşi;</w:t>
      </w:r>
    </w:p>
    <w:p w14:paraId="6274B7C8" w14:textId="77777777"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32BB5E35" w14:textId="77777777" w:rsidR="00E64456" w:rsidRPr="00E64456" w:rsidRDefault="00E64456" w:rsidP="00E64456">
      <w:pPr>
        <w:pStyle w:val="TextBody"/>
        <w:jc w:val="both"/>
        <w:rPr>
          <w:lang w:val="pt-BR"/>
        </w:rPr>
      </w:pPr>
      <w:r w:rsidRPr="00E64456">
        <w:rPr>
          <w:rFonts w:ascii="Times New Roman" w:hAnsi="Times New Roman" w:cs="Times New Roman"/>
          <w:lang w:val="pt-BR"/>
        </w:rPr>
        <w:lastRenderedPageBreak/>
        <w:t xml:space="preserve">    </w:t>
      </w:r>
      <w:r w:rsidRPr="00E64456">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5919D5F8" w14:textId="77777777"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F326635" w14:textId="77777777"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B87D44C" w14:textId="77777777"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r w:rsidRPr="00E64456">
        <w:rPr>
          <w:rFonts w:ascii="Times New Roman" w:hAnsi="Times New Roman" w:cs="Times New Roman"/>
          <w:lang w:val="pt-BR"/>
        </w:rPr>
        <w:t> </w:t>
      </w:r>
    </w:p>
    <w:p w14:paraId="04E847AC" w14:textId="77777777" w:rsidR="00E64456" w:rsidRPr="00E64456" w:rsidRDefault="00E64456" w:rsidP="00E64456">
      <w:pPr>
        <w:pStyle w:val="TextBody"/>
        <w:ind w:firstLine="720"/>
        <w:jc w:val="both"/>
        <w:rPr>
          <w:lang w:val="pt-BR"/>
        </w:rPr>
      </w:pPr>
      <w:r w:rsidRPr="00E64456">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E123FB7" w14:textId="77777777" w:rsidR="00E64456" w:rsidRPr="00E64456" w:rsidRDefault="00E64456" w:rsidP="00E64456">
      <w:pPr>
        <w:pStyle w:val="TextBody"/>
        <w:ind w:firstLine="720"/>
        <w:jc w:val="both"/>
        <w:rPr>
          <w:lang w:val="pt-BR"/>
        </w:rPr>
      </w:pPr>
      <w:r w:rsidRPr="00E64456">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7D232C17" w14:textId="77777777" w:rsidR="00E64456" w:rsidRPr="00E64456" w:rsidRDefault="00E64456" w:rsidP="00E64456">
      <w:pPr>
        <w:pStyle w:val="TextBody"/>
        <w:jc w:val="both"/>
        <w:rPr>
          <w:lang w:val="pt-BR"/>
        </w:rPr>
      </w:pPr>
      <w:r w:rsidRPr="00E64456">
        <w:rPr>
          <w:rFonts w:ascii="Times New Roman" w:hAnsi="Times New Roman" w:cs="Times New Roman"/>
          <w:lang w:val="pt-BR"/>
        </w:rPr>
        <w:t> </w:t>
      </w:r>
    </w:p>
    <w:p w14:paraId="495F5BAD" w14:textId="77777777" w:rsidR="00E64456" w:rsidRPr="00E64456" w:rsidRDefault="00E64456" w:rsidP="00E64456">
      <w:pPr>
        <w:pStyle w:val="TextBody"/>
        <w:jc w:val="center"/>
        <w:rPr>
          <w:lang w:val="pt-BR"/>
        </w:rPr>
      </w:pPr>
      <w:r w:rsidRPr="00E64456">
        <w:rPr>
          <w:rFonts w:ascii="Times New Roman" w:hAnsi="Times New Roman" w:cs="Times New Roman"/>
          <w:lang w:val="ro-RO"/>
        </w:rPr>
        <w:t>OFERTANT</w:t>
      </w:r>
    </w:p>
    <w:p w14:paraId="6A4CD649" w14:textId="77777777" w:rsidR="00E64456" w:rsidRPr="00E64456" w:rsidRDefault="00E64456" w:rsidP="00E64456">
      <w:pPr>
        <w:pStyle w:val="TextBody"/>
        <w:jc w:val="center"/>
        <w:rPr>
          <w:lang w:val="pt-BR"/>
        </w:rPr>
      </w:pPr>
      <w:r w:rsidRPr="00E64456">
        <w:rPr>
          <w:rFonts w:ascii="Times New Roman" w:hAnsi="Times New Roman" w:cs="Times New Roman"/>
          <w:lang w:val="ro-RO"/>
        </w:rPr>
        <w:t>.................................................</w:t>
      </w:r>
    </w:p>
    <w:p w14:paraId="20C59194" w14:textId="77777777" w:rsidR="00E64456" w:rsidRPr="00E64456" w:rsidRDefault="00E64456" w:rsidP="00E64456">
      <w:pPr>
        <w:pStyle w:val="TextBody"/>
        <w:jc w:val="center"/>
        <w:rPr>
          <w:lang w:val="pt-BR"/>
        </w:rPr>
      </w:pPr>
      <w:r w:rsidRPr="00E64456">
        <w:rPr>
          <w:rFonts w:ascii="Times New Roman" w:hAnsi="Times New Roman" w:cs="Times New Roman"/>
          <w:lang w:val="ro-RO"/>
        </w:rPr>
        <w:t>(semnătură autorizată)</w:t>
      </w:r>
    </w:p>
    <w:p w14:paraId="566E9330" w14:textId="77777777" w:rsidR="00E64456" w:rsidRPr="00E64456" w:rsidRDefault="00E64456" w:rsidP="00E64456">
      <w:pPr>
        <w:pStyle w:val="TextBody"/>
        <w:jc w:val="center"/>
        <w:rPr>
          <w:lang w:val="pt-BR"/>
        </w:rPr>
      </w:pPr>
      <w:r w:rsidRPr="00E64456">
        <w:rPr>
          <w:rFonts w:ascii="Times New Roman" w:hAnsi="Times New Roman" w:cs="Times New Roman"/>
          <w:lang w:val="ro-RO"/>
        </w:rPr>
        <w:t>L.S.</w:t>
      </w:r>
    </w:p>
    <w:p w14:paraId="6B1169A8" w14:textId="77777777" w:rsidR="00E64456" w:rsidRDefault="00E64456" w:rsidP="0003038A">
      <w:pPr>
        <w:rPr>
          <w:rFonts w:ascii="Times New Roman" w:hAnsi="Times New Roman"/>
        </w:rPr>
      </w:pPr>
    </w:p>
    <w:p w14:paraId="160F4E57" w14:textId="77777777" w:rsidR="00C40A0E" w:rsidRPr="00C40A0E" w:rsidRDefault="00C40A0E" w:rsidP="0003038A">
      <w:pPr>
        <w:rPr>
          <w:rFonts w:ascii="Times New Roman" w:hAnsi="Times New Roman"/>
          <w:lang w:val="en-US"/>
        </w:rPr>
      </w:pPr>
    </w:p>
    <w:p w14:paraId="643D2044" w14:textId="66708238" w:rsidR="00C40A0E" w:rsidRDefault="00C40A0E" w:rsidP="0003038A">
      <w:pPr>
        <w:rPr>
          <w:rFonts w:ascii="Times New Roman" w:hAnsi="Times New Roman"/>
        </w:rPr>
      </w:pPr>
    </w:p>
    <w:p w14:paraId="05409D47" w14:textId="1ADE54BB" w:rsidR="00FD60EA" w:rsidRDefault="00FD60EA" w:rsidP="0003038A">
      <w:pPr>
        <w:rPr>
          <w:rFonts w:ascii="Times New Roman" w:hAnsi="Times New Roman"/>
        </w:rPr>
      </w:pPr>
    </w:p>
    <w:p w14:paraId="5E655CA7" w14:textId="71A060E3" w:rsidR="00FD60EA" w:rsidRDefault="00FD60EA" w:rsidP="0003038A">
      <w:pPr>
        <w:rPr>
          <w:rFonts w:ascii="Times New Roman" w:hAnsi="Times New Roman"/>
        </w:rPr>
      </w:pPr>
    </w:p>
    <w:p w14:paraId="30B1C5B9" w14:textId="2EFB1B5B" w:rsidR="00FD60EA" w:rsidRDefault="00FD60EA" w:rsidP="0003038A">
      <w:pPr>
        <w:rPr>
          <w:rFonts w:ascii="Times New Roman" w:hAnsi="Times New Roman"/>
        </w:rPr>
      </w:pPr>
    </w:p>
    <w:p w14:paraId="72554108" w14:textId="4BACBAFA" w:rsidR="00FD60EA" w:rsidRDefault="00FD60EA" w:rsidP="0003038A">
      <w:pPr>
        <w:rPr>
          <w:rFonts w:ascii="Times New Roman" w:hAnsi="Times New Roman"/>
        </w:rPr>
      </w:pPr>
    </w:p>
    <w:p w14:paraId="3C8DF864" w14:textId="2D7ED990" w:rsidR="00FD60EA" w:rsidRDefault="00FD60EA" w:rsidP="0003038A">
      <w:pPr>
        <w:rPr>
          <w:rFonts w:ascii="Times New Roman" w:hAnsi="Times New Roman"/>
        </w:rPr>
      </w:pPr>
    </w:p>
    <w:p w14:paraId="766D3CDB" w14:textId="57C48BB4" w:rsidR="00FD60EA" w:rsidRDefault="00FD60EA" w:rsidP="0003038A">
      <w:pPr>
        <w:rPr>
          <w:rFonts w:ascii="Times New Roman" w:hAnsi="Times New Roman"/>
        </w:rPr>
      </w:pPr>
    </w:p>
    <w:p w14:paraId="15B2FB54" w14:textId="0E607061" w:rsidR="00FD60EA" w:rsidRDefault="00FD60EA" w:rsidP="0003038A">
      <w:pPr>
        <w:rPr>
          <w:rFonts w:ascii="Times New Roman" w:hAnsi="Times New Roman"/>
        </w:rPr>
      </w:pPr>
    </w:p>
    <w:p w14:paraId="0AC780E1" w14:textId="77777777" w:rsidR="00FD60EA" w:rsidRPr="00C64D48" w:rsidRDefault="00FD60EA" w:rsidP="00FD60EA">
      <w:pPr>
        <w:pStyle w:val="NoSpacing"/>
        <w:jc w:val="center"/>
        <w:rPr>
          <w:rFonts w:ascii="Times New Roman" w:hAnsi="Times New Roman"/>
          <w:b/>
        </w:rPr>
      </w:pPr>
      <w:r>
        <w:rPr>
          <w:rFonts w:ascii="Times New Roman" w:hAnsi="Times New Roman"/>
          <w:b/>
          <w:noProof/>
          <w:lang w:val="en-US" w:eastAsia="en-US"/>
        </w:rPr>
        <w:lastRenderedPageBreak/>
        <w:drawing>
          <wp:anchor distT="0" distB="0" distL="114300" distR="114300" simplePos="0" relativeHeight="251667456" behindDoc="1" locked="0" layoutInCell="1" allowOverlap="1" wp14:anchorId="4B95CCA0" wp14:editId="4CD7FAD4">
            <wp:simplePos x="0" y="0"/>
            <wp:positionH relativeFrom="column">
              <wp:posOffset>5570220</wp:posOffset>
            </wp:positionH>
            <wp:positionV relativeFrom="paragraph">
              <wp:posOffset>-85725</wp:posOffset>
            </wp:positionV>
            <wp:extent cx="904875" cy="1038225"/>
            <wp:effectExtent l="19050" t="0" r="9525" b="0"/>
            <wp:wrapTight wrapText="bothSides">
              <wp:wrapPolygon edited="0">
                <wp:start x="-455" y="0"/>
                <wp:lineTo x="-455" y="21402"/>
                <wp:lineTo x="21827" y="21402"/>
                <wp:lineTo x="21827" y="0"/>
                <wp:lineTo x="-455"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904875" cy="1038225"/>
                    </a:xfrm>
                    <a:prstGeom prst="rect">
                      <a:avLst/>
                    </a:prstGeom>
                    <a:solidFill>
                      <a:srgbClr val="FFFFFF"/>
                    </a:solidFill>
                    <a:ln w="9525">
                      <a:noFill/>
                      <a:miter lim="800000"/>
                      <a:headEnd/>
                      <a:tailEnd/>
                    </a:ln>
                  </pic:spPr>
                </pic:pic>
              </a:graphicData>
            </a:graphic>
          </wp:anchor>
        </w:drawing>
      </w:r>
      <w:r>
        <w:rPr>
          <w:rFonts w:ascii="Times New Roman" w:hAnsi="Times New Roman"/>
          <w:b/>
          <w:noProof/>
          <w:lang w:val="en-US" w:eastAsia="en-US"/>
        </w:rPr>
        <w:drawing>
          <wp:anchor distT="0" distB="0" distL="114300" distR="114300" simplePos="0" relativeHeight="251668480" behindDoc="1" locked="0" layoutInCell="1" allowOverlap="1" wp14:anchorId="14BE75A7" wp14:editId="69B44AF4">
            <wp:simplePos x="0" y="0"/>
            <wp:positionH relativeFrom="column">
              <wp:posOffset>-116205</wp:posOffset>
            </wp:positionH>
            <wp:positionV relativeFrom="paragraph">
              <wp:posOffset>-85725</wp:posOffset>
            </wp:positionV>
            <wp:extent cx="873125" cy="1095375"/>
            <wp:effectExtent l="19050" t="0" r="3175" b="0"/>
            <wp:wrapTight wrapText="bothSides">
              <wp:wrapPolygon edited="0">
                <wp:start x="-471" y="0"/>
                <wp:lineTo x="-471" y="21412"/>
                <wp:lineTo x="21679" y="21412"/>
                <wp:lineTo x="21679" y="0"/>
                <wp:lineTo x="-471"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873125" cy="1095375"/>
                    </a:xfrm>
                    <a:prstGeom prst="rect">
                      <a:avLst/>
                    </a:prstGeom>
                    <a:noFill/>
                    <a:ln w="9525">
                      <a:noFill/>
                      <a:miter lim="800000"/>
                      <a:headEnd/>
                      <a:tailEnd/>
                    </a:ln>
                  </pic:spPr>
                </pic:pic>
              </a:graphicData>
            </a:graphic>
          </wp:anchor>
        </w:drawing>
      </w:r>
      <w:r w:rsidRPr="00C64D48">
        <w:rPr>
          <w:rFonts w:ascii="Times New Roman" w:hAnsi="Times New Roman"/>
          <w:b/>
        </w:rPr>
        <w:t>ROMÂNIA</w:t>
      </w:r>
    </w:p>
    <w:p w14:paraId="22A8013F" w14:textId="77777777" w:rsidR="00FD60EA" w:rsidRPr="00C64D48" w:rsidRDefault="00FD60EA" w:rsidP="00FD60EA">
      <w:pPr>
        <w:pStyle w:val="NoSpacing"/>
        <w:jc w:val="center"/>
        <w:rPr>
          <w:rFonts w:ascii="Times New Roman" w:hAnsi="Times New Roman"/>
          <w:b/>
        </w:rPr>
      </w:pPr>
      <w:r w:rsidRPr="00C64D48">
        <w:rPr>
          <w:rFonts w:ascii="Times New Roman" w:hAnsi="Times New Roman"/>
          <w:b/>
        </w:rPr>
        <w:t>JUDETUL OLT</w:t>
      </w:r>
    </w:p>
    <w:p w14:paraId="224488A2" w14:textId="77777777" w:rsidR="00FD60EA" w:rsidRPr="00C64D48" w:rsidRDefault="00FD60EA" w:rsidP="00FD60EA">
      <w:pPr>
        <w:pStyle w:val="NoSpacing"/>
        <w:jc w:val="center"/>
        <w:rPr>
          <w:rFonts w:ascii="Times New Roman" w:hAnsi="Times New Roman"/>
          <w:b/>
        </w:rPr>
      </w:pPr>
      <w:r w:rsidRPr="00C64D48">
        <w:rPr>
          <w:rFonts w:ascii="Times New Roman" w:hAnsi="Times New Roman"/>
          <w:b/>
        </w:rPr>
        <w:t>ORAŞUL DRĂGĂNEŞTI-OLT</w:t>
      </w:r>
    </w:p>
    <w:p w14:paraId="3A3A71EA" w14:textId="77777777" w:rsidR="00FD60EA" w:rsidRPr="00C64D48" w:rsidRDefault="00FD60EA" w:rsidP="00FD60EA">
      <w:pPr>
        <w:pStyle w:val="NoSpacing"/>
        <w:jc w:val="center"/>
        <w:rPr>
          <w:rFonts w:ascii="Times New Roman" w:hAnsi="Times New Roman"/>
          <w:b/>
          <w:lang w:val="fr-FR"/>
        </w:rPr>
      </w:pPr>
      <w:r w:rsidRPr="00C64D48">
        <w:rPr>
          <w:rFonts w:ascii="Times New Roman" w:hAnsi="Times New Roman"/>
          <w:b/>
          <w:lang w:val="fr-FR"/>
        </w:rPr>
        <w:t>PRIMĂRIA</w:t>
      </w:r>
    </w:p>
    <w:p w14:paraId="6F30E749" w14:textId="77777777" w:rsidR="00FD60EA" w:rsidRPr="00C64D48" w:rsidRDefault="00FD60EA" w:rsidP="00FD60EA">
      <w:pPr>
        <w:pStyle w:val="NoSpacing"/>
        <w:jc w:val="center"/>
        <w:rPr>
          <w:rFonts w:ascii="Times New Roman" w:hAnsi="Times New Roman"/>
          <w:b/>
          <w:lang w:val="fr-FR"/>
        </w:rPr>
      </w:pPr>
      <w:proofErr w:type="spellStart"/>
      <w:proofErr w:type="gramStart"/>
      <w:r>
        <w:rPr>
          <w:rFonts w:ascii="Times New Roman" w:hAnsi="Times New Roman"/>
          <w:b/>
          <w:lang w:val="fr-FR"/>
        </w:rPr>
        <w:t>str</w:t>
      </w:r>
      <w:proofErr w:type="spellEnd"/>
      <w:proofErr w:type="gramEnd"/>
      <w:r>
        <w:rPr>
          <w:rFonts w:ascii="Times New Roman" w:hAnsi="Times New Roman"/>
          <w:b/>
          <w:lang w:val="fr-FR"/>
        </w:rPr>
        <w:t>. Nicolae Titulescu</w:t>
      </w:r>
      <w:r w:rsidRPr="00C64D48">
        <w:rPr>
          <w:rFonts w:ascii="Times New Roman" w:hAnsi="Times New Roman"/>
          <w:b/>
          <w:lang w:val="fr-FR"/>
        </w:rPr>
        <w:t>, nr.</w:t>
      </w:r>
      <w:r>
        <w:rPr>
          <w:rFonts w:ascii="Times New Roman" w:hAnsi="Times New Roman"/>
          <w:b/>
          <w:lang w:val="fr-FR"/>
        </w:rPr>
        <w:t xml:space="preserve"> </w:t>
      </w:r>
      <w:r w:rsidRPr="00C64D48">
        <w:rPr>
          <w:rFonts w:ascii="Times New Roman" w:hAnsi="Times New Roman"/>
          <w:b/>
          <w:lang w:val="fr-FR"/>
        </w:rPr>
        <w:t>150</w:t>
      </w:r>
    </w:p>
    <w:p w14:paraId="4225CE16" w14:textId="77777777" w:rsidR="00FD60EA" w:rsidRDefault="00FD60EA" w:rsidP="00FD60EA">
      <w:pPr>
        <w:pStyle w:val="NoSpacing"/>
        <w:jc w:val="both"/>
        <w:rPr>
          <w:rFonts w:ascii="Times New Roman" w:hAnsi="Times New Roman"/>
          <w:b/>
          <w:lang w:val="fr-FR"/>
        </w:rPr>
      </w:pPr>
      <w:r w:rsidRPr="00C64D48">
        <w:rPr>
          <w:rFonts w:ascii="Times New Roman" w:hAnsi="Times New Roman"/>
          <w:b/>
          <w:lang w:val="fr-FR"/>
        </w:rPr>
        <w:t xml:space="preserve">                                    </w:t>
      </w:r>
      <w:proofErr w:type="gramStart"/>
      <w:r w:rsidRPr="00C64D48">
        <w:rPr>
          <w:rFonts w:ascii="Times New Roman" w:hAnsi="Times New Roman"/>
          <w:b/>
          <w:lang w:val="fr-FR"/>
        </w:rPr>
        <w:t>tel:</w:t>
      </w:r>
      <w:proofErr w:type="gramEnd"/>
      <w:r w:rsidRPr="00C64D48">
        <w:rPr>
          <w:rFonts w:ascii="Times New Roman" w:hAnsi="Times New Roman"/>
          <w:b/>
          <w:lang w:val="fr-FR"/>
        </w:rPr>
        <w:t xml:space="preserve"> 0249465815, fax: 0249465811</w:t>
      </w:r>
    </w:p>
    <w:p w14:paraId="3F5FF17E" w14:textId="77777777" w:rsidR="00FD60EA" w:rsidRPr="00E558EA" w:rsidRDefault="00FD60EA" w:rsidP="00FD60EA">
      <w:pPr>
        <w:pStyle w:val="NoSpacing"/>
        <w:jc w:val="both"/>
        <w:rPr>
          <w:rFonts w:ascii="Times New Roman" w:hAnsi="Times New Roman"/>
          <w:b/>
          <w:lang w:val="fr-FR"/>
        </w:rPr>
      </w:pPr>
      <w:r>
        <w:rPr>
          <w:rFonts w:ascii="Times New Roman" w:hAnsi="Times New Roman"/>
          <w:b/>
          <w:lang w:val="fr-FR"/>
        </w:rPr>
        <w:t xml:space="preserve">      </w:t>
      </w:r>
      <w:proofErr w:type="gramStart"/>
      <w:r w:rsidRPr="00C64D48">
        <w:rPr>
          <w:rFonts w:ascii="Times New Roman" w:hAnsi="Times New Roman"/>
          <w:b/>
          <w:lang w:val="fr-FR"/>
        </w:rPr>
        <w:t>site:</w:t>
      </w:r>
      <w:proofErr w:type="gramEnd"/>
      <w:r w:rsidRPr="00C64D48">
        <w:rPr>
          <w:rFonts w:ascii="Times New Roman" w:hAnsi="Times New Roman"/>
          <w:b/>
          <w:lang w:val="fr-FR"/>
        </w:rPr>
        <w:t xml:space="preserve"> </w:t>
      </w:r>
      <w:hyperlink r:id="rId19" w:history="1">
        <w:r w:rsidRPr="00C64D48">
          <w:rPr>
            <w:rStyle w:val="Hyperlink"/>
            <w:rFonts w:ascii="Times New Roman" w:hAnsi="Times New Roman"/>
            <w:b/>
            <w:lang w:val="fr-FR"/>
          </w:rPr>
          <w:t>www.draganesti-olt.ro</w:t>
        </w:r>
      </w:hyperlink>
      <w:r w:rsidRPr="00C64D48">
        <w:rPr>
          <w:rFonts w:ascii="Times New Roman" w:hAnsi="Times New Roman"/>
          <w:b/>
          <w:lang w:val="fr-FR"/>
        </w:rPr>
        <w:t xml:space="preserve">, e-mail: </w:t>
      </w:r>
      <w:hyperlink r:id="rId20" w:history="1">
        <w:r w:rsidRPr="00C64D48">
          <w:rPr>
            <w:rStyle w:val="Hyperlink"/>
            <w:rFonts w:ascii="Times New Roman" w:hAnsi="Times New Roman"/>
            <w:b/>
            <w:lang w:val="es-ES"/>
          </w:rPr>
          <w:t>primaria@draganesti-olt.ro</w:t>
        </w:r>
      </w:hyperlink>
    </w:p>
    <w:p w14:paraId="5EC03DE5" w14:textId="77777777" w:rsidR="00FD60EA" w:rsidRPr="00C64D48" w:rsidRDefault="00FD60EA" w:rsidP="00FD60EA">
      <w:pPr>
        <w:spacing w:after="100" w:afterAutospacing="1"/>
        <w:jc w:val="center"/>
        <w:outlineLvl w:val="1"/>
        <w:rPr>
          <w:rFonts w:ascii="Times New Roman" w:hAnsi="Times New Roman"/>
          <w:b/>
          <w:bCs/>
          <w:lang w:val="es-ES"/>
        </w:rPr>
      </w:pPr>
    </w:p>
    <w:p w14:paraId="10137334" w14:textId="77777777" w:rsidR="00FD60EA" w:rsidRPr="00063142" w:rsidRDefault="00FD60EA" w:rsidP="00FD60EA">
      <w:pPr>
        <w:spacing w:after="100" w:afterAutospacing="1"/>
        <w:jc w:val="center"/>
        <w:outlineLvl w:val="1"/>
        <w:rPr>
          <w:rFonts w:ascii="Times New Roman" w:hAnsi="Times New Roman"/>
          <w:b/>
          <w:bCs/>
          <w:sz w:val="24"/>
          <w:szCs w:val="24"/>
        </w:rPr>
      </w:pPr>
      <w:r w:rsidRPr="00063142">
        <w:rPr>
          <w:rFonts w:ascii="Times New Roman" w:hAnsi="Times New Roman"/>
          <w:b/>
          <w:bCs/>
          <w:sz w:val="24"/>
          <w:szCs w:val="24"/>
        </w:rPr>
        <w:t>CONTRACT DE SERVICII</w:t>
      </w:r>
    </w:p>
    <w:p w14:paraId="553752C7" w14:textId="77777777" w:rsidR="00FD60EA" w:rsidRPr="00063142" w:rsidRDefault="00FD60EA" w:rsidP="00FD60EA">
      <w:pPr>
        <w:spacing w:after="120"/>
        <w:jc w:val="center"/>
        <w:rPr>
          <w:rFonts w:ascii="Times New Roman" w:hAnsi="Times New Roman"/>
          <w:b/>
          <w:sz w:val="24"/>
          <w:szCs w:val="24"/>
        </w:rPr>
      </w:pPr>
      <w:r>
        <w:rPr>
          <w:rFonts w:ascii="Times New Roman" w:hAnsi="Times New Roman"/>
          <w:b/>
          <w:bCs/>
          <w:sz w:val="24"/>
          <w:szCs w:val="24"/>
        </w:rPr>
        <w:t>D</w:t>
      </w:r>
      <w:r w:rsidRPr="00063142">
        <w:rPr>
          <w:rFonts w:ascii="Times New Roman" w:hAnsi="Times New Roman"/>
          <w:b/>
          <w:bCs/>
          <w:sz w:val="24"/>
          <w:szCs w:val="24"/>
        </w:rPr>
        <w:t xml:space="preserve">elegarea gestiunii </w:t>
      </w:r>
      <w:r w:rsidRPr="00063142">
        <w:rPr>
          <w:rFonts w:ascii="Times New Roman" w:hAnsi="Times New Roman"/>
          <w:b/>
          <w:sz w:val="24"/>
          <w:szCs w:val="24"/>
        </w:rPr>
        <w:t>serviciului de salubrizare a orașului Drăgănești-Olt privind activitatea de „curăţarea şi transportul zăpezii de pe căile publice şi menţinerea în funcţiune a acestora pe timp de polei sau de îngheţ“</w:t>
      </w:r>
    </w:p>
    <w:p w14:paraId="466F81AC" w14:textId="77777777" w:rsidR="00FD60EA" w:rsidRPr="00063142" w:rsidRDefault="00FD60EA" w:rsidP="00FD60EA">
      <w:pPr>
        <w:spacing w:after="100" w:afterAutospacing="1"/>
        <w:jc w:val="center"/>
        <w:outlineLvl w:val="1"/>
        <w:rPr>
          <w:rFonts w:ascii="Times New Roman" w:hAnsi="Times New Roman"/>
          <w:b/>
          <w:bCs/>
          <w:sz w:val="24"/>
          <w:szCs w:val="24"/>
        </w:rPr>
      </w:pPr>
      <w:r w:rsidRPr="00063142">
        <w:rPr>
          <w:rFonts w:ascii="Times New Roman" w:hAnsi="Times New Roman"/>
          <w:b/>
          <w:sz w:val="24"/>
          <w:szCs w:val="24"/>
        </w:rPr>
        <w:t>Nr. ________ din _________</w:t>
      </w:r>
    </w:p>
    <w:p w14:paraId="3ECE741C" w14:textId="77777777" w:rsidR="00FD60EA" w:rsidRDefault="00FD60EA" w:rsidP="00FD60EA">
      <w:pPr>
        <w:spacing w:line="283" w:lineRule="exact"/>
        <w:jc w:val="both"/>
        <w:rPr>
          <w:rFonts w:ascii="Times New Roman" w:hAnsi="Times New Roman"/>
          <w:b/>
          <w:sz w:val="24"/>
        </w:rPr>
      </w:pPr>
      <w:r>
        <w:rPr>
          <w:rFonts w:ascii="Times New Roman" w:hAnsi="Times New Roman"/>
          <w:b/>
          <w:sz w:val="24"/>
        </w:rPr>
        <w:t xml:space="preserve">1. Preambul </w:t>
      </w:r>
    </w:p>
    <w:p w14:paraId="11491ABC" w14:textId="77777777" w:rsidR="00FD60EA" w:rsidRPr="00C64D48" w:rsidRDefault="00FD60EA" w:rsidP="00FD60EA">
      <w:pPr>
        <w:spacing w:line="283" w:lineRule="exact"/>
        <w:jc w:val="both"/>
        <w:rPr>
          <w:rFonts w:ascii="Times New Roman" w:hAnsi="Times New Roman"/>
          <w:b/>
          <w:sz w:val="24"/>
        </w:rPr>
      </w:pPr>
    </w:p>
    <w:p w14:paraId="3C93597E" w14:textId="77777777" w:rsidR="00FD60EA" w:rsidRPr="00525FAB" w:rsidRDefault="00FD60EA" w:rsidP="00FD60EA">
      <w:pPr>
        <w:jc w:val="both"/>
        <w:outlineLvl w:val="1"/>
        <w:rPr>
          <w:rFonts w:ascii="Times New Roman" w:hAnsi="Times New Roman"/>
          <w:bCs/>
          <w:sz w:val="24"/>
          <w:szCs w:val="24"/>
        </w:rPr>
      </w:pPr>
      <w:r>
        <w:rPr>
          <w:rFonts w:ascii="Times New Roman" w:hAnsi="Times New Roman"/>
          <w:sz w:val="24"/>
        </w:rPr>
        <w:t xml:space="preserve">În temeiul Legii nr. 98/2016 privind achizitiile publice si a HG nr. 395/2016 pentru aprobarea normelor metodologice de aplicare a prevederilor referitoare la atribuirea contractului/acordului-cadru din Legea nr. 98/2016 privind achiziţiile publice, s-a încheiat prezentul contract de </w:t>
      </w:r>
      <w:r>
        <w:rPr>
          <w:rFonts w:ascii="Times New Roman" w:hAnsi="Times New Roman"/>
          <w:bCs/>
          <w:sz w:val="24"/>
          <w:szCs w:val="24"/>
        </w:rPr>
        <w:t>prestare de servicii</w:t>
      </w:r>
    </w:p>
    <w:p w14:paraId="7BDCFD47" w14:textId="77777777" w:rsidR="00FD60EA" w:rsidRDefault="00FD60EA" w:rsidP="00FD60EA">
      <w:pPr>
        <w:spacing w:before="120" w:after="120" w:line="0" w:lineRule="atLeast"/>
        <w:ind w:left="900"/>
        <w:jc w:val="both"/>
        <w:rPr>
          <w:rFonts w:ascii="Times New Roman" w:hAnsi="Times New Roman"/>
          <w:sz w:val="24"/>
        </w:rPr>
      </w:pPr>
      <w:r>
        <w:rPr>
          <w:rFonts w:ascii="Times New Roman" w:hAnsi="Times New Roman"/>
          <w:b/>
          <w:sz w:val="24"/>
        </w:rPr>
        <w:t>între</w:t>
      </w:r>
    </w:p>
    <w:p w14:paraId="67ED8A12" w14:textId="77777777" w:rsidR="00FD60EA" w:rsidRDefault="00FD60EA" w:rsidP="00FD60EA">
      <w:pPr>
        <w:pStyle w:val="NoSpacing"/>
        <w:jc w:val="both"/>
        <w:rPr>
          <w:rFonts w:ascii="Times New Roman" w:hAnsi="Times New Roman"/>
          <w:sz w:val="24"/>
          <w:szCs w:val="24"/>
        </w:rPr>
      </w:pPr>
      <w:r w:rsidRPr="00D7177E">
        <w:rPr>
          <w:rFonts w:ascii="Times New Roman" w:hAnsi="Times New Roman"/>
          <w:b/>
          <w:sz w:val="24"/>
          <w:szCs w:val="24"/>
        </w:rPr>
        <w:t>U.A.T. ORASUL DRAGANESTI-OLT</w:t>
      </w:r>
      <w:r>
        <w:rPr>
          <w:rFonts w:ascii="Times New Roman" w:hAnsi="Times New Roman"/>
          <w:sz w:val="24"/>
          <w:szCs w:val="24"/>
        </w:rPr>
        <w:t xml:space="preserve">, CUI 5209912, cu sediul în Drăgănești-Olt, str. Nicolae Titulescu, nr. 150, județul Olt, reprezentată prin Ing. </w:t>
      </w:r>
      <w:r w:rsidRPr="00D7177E">
        <w:rPr>
          <w:rFonts w:ascii="Times New Roman" w:hAnsi="Times New Roman"/>
          <w:b/>
          <w:sz w:val="24"/>
          <w:szCs w:val="24"/>
        </w:rPr>
        <w:t>Marian-Viorel TUDORICĂ -  Primar</w:t>
      </w:r>
      <w:r>
        <w:rPr>
          <w:rFonts w:ascii="Times New Roman" w:hAnsi="Times New Roman"/>
          <w:sz w:val="24"/>
          <w:szCs w:val="24"/>
        </w:rPr>
        <w:t xml:space="preserve"> și dna. Eugenia STOENICĂ - director executiv, în calitate de </w:t>
      </w:r>
      <w:r w:rsidRPr="00C64D48">
        <w:rPr>
          <w:rFonts w:ascii="Times New Roman" w:hAnsi="Times New Roman"/>
          <w:color w:val="000000" w:themeColor="text1"/>
          <w:sz w:val="24"/>
          <w:szCs w:val="24"/>
        </w:rPr>
        <w:t>achizitor</w:t>
      </w:r>
      <w:r>
        <w:rPr>
          <w:rFonts w:ascii="Times New Roman" w:hAnsi="Times New Roman"/>
          <w:sz w:val="24"/>
          <w:szCs w:val="24"/>
        </w:rPr>
        <w:t xml:space="preserve">, pe de o parte </w:t>
      </w:r>
    </w:p>
    <w:p w14:paraId="1ED6C95B" w14:textId="77777777" w:rsidR="00FD60EA" w:rsidRDefault="00FD60EA" w:rsidP="00FD60EA">
      <w:pPr>
        <w:spacing w:line="281" w:lineRule="exact"/>
        <w:jc w:val="both"/>
        <w:rPr>
          <w:rFonts w:ascii="Times New Roman" w:hAnsi="Times New Roman"/>
          <w:sz w:val="24"/>
        </w:rPr>
      </w:pPr>
    </w:p>
    <w:p w14:paraId="30F7625B" w14:textId="77777777" w:rsidR="00FD60EA" w:rsidRDefault="00FD60EA" w:rsidP="00FD60EA">
      <w:pPr>
        <w:spacing w:line="0" w:lineRule="atLeast"/>
        <w:ind w:left="900"/>
        <w:jc w:val="both"/>
        <w:rPr>
          <w:rFonts w:ascii="Times New Roman" w:hAnsi="Times New Roman"/>
          <w:b/>
          <w:sz w:val="24"/>
        </w:rPr>
      </w:pPr>
      <w:r>
        <w:rPr>
          <w:rFonts w:ascii="Times New Roman" w:hAnsi="Times New Roman"/>
          <w:b/>
          <w:sz w:val="24"/>
        </w:rPr>
        <w:t>și</w:t>
      </w:r>
    </w:p>
    <w:p w14:paraId="1D84FCAD" w14:textId="77777777" w:rsidR="00FD60EA" w:rsidRDefault="00FD60EA" w:rsidP="00FD60EA">
      <w:pPr>
        <w:spacing w:line="0" w:lineRule="atLeast"/>
        <w:jc w:val="both"/>
        <w:rPr>
          <w:rFonts w:ascii="Times New Roman" w:hAnsi="Times New Roman"/>
          <w:sz w:val="24"/>
        </w:rPr>
      </w:pPr>
    </w:p>
    <w:p w14:paraId="11DE347E" w14:textId="77777777" w:rsidR="00FD60EA" w:rsidRDefault="00FD60EA" w:rsidP="00FD60EA">
      <w:pPr>
        <w:spacing w:line="0" w:lineRule="atLeast"/>
        <w:jc w:val="both"/>
        <w:rPr>
          <w:rFonts w:ascii="Times New Roman" w:hAnsi="Times New Roman"/>
          <w:sz w:val="24"/>
        </w:rPr>
      </w:pPr>
      <w:r w:rsidRPr="00BF7D38">
        <w:rPr>
          <w:rFonts w:ascii="Times New Roman" w:hAnsi="Times New Roman"/>
          <w:sz w:val="24"/>
        </w:rPr>
        <w:t>SC.</w:t>
      </w:r>
      <w:r>
        <w:rPr>
          <w:rFonts w:ascii="Times New Roman" w:hAnsi="Times New Roman"/>
          <w:sz w:val="24"/>
        </w:rPr>
        <w:t xml:space="preserve"> _________________________, cu sediul în ___________________________, strada ____________________ nr. _______, județul _______, cod.postal _____________, CIF ____________________, J ___________________, reprezentată prin ______________________________, în calitate de prestator</w:t>
      </w:r>
      <w:r w:rsidRPr="00AD5AD5">
        <w:rPr>
          <w:rFonts w:ascii="Times New Roman" w:hAnsi="Times New Roman"/>
          <w:sz w:val="24"/>
        </w:rPr>
        <w:t>,</w:t>
      </w:r>
      <w:r>
        <w:rPr>
          <w:rFonts w:ascii="Times New Roman" w:hAnsi="Times New Roman"/>
          <w:sz w:val="24"/>
        </w:rPr>
        <w:t xml:space="preserve"> pe de altă parte.</w:t>
      </w:r>
    </w:p>
    <w:p w14:paraId="14908FBB" w14:textId="77777777" w:rsidR="00FD60EA" w:rsidRDefault="00FD60EA" w:rsidP="00FD60EA">
      <w:pPr>
        <w:spacing w:line="281" w:lineRule="exact"/>
        <w:jc w:val="both"/>
        <w:rPr>
          <w:rFonts w:ascii="Times New Roman" w:hAnsi="Times New Roman"/>
          <w:sz w:val="24"/>
        </w:rPr>
      </w:pPr>
    </w:p>
    <w:p w14:paraId="08E6B721" w14:textId="77777777" w:rsidR="00FD60EA" w:rsidRDefault="00FD60EA" w:rsidP="00FD60EA">
      <w:pPr>
        <w:spacing w:line="0" w:lineRule="atLeast"/>
        <w:jc w:val="both"/>
        <w:rPr>
          <w:rFonts w:ascii="Times New Roman" w:hAnsi="Times New Roman"/>
          <w:b/>
          <w:sz w:val="24"/>
        </w:rPr>
      </w:pPr>
      <w:r>
        <w:rPr>
          <w:rFonts w:ascii="Times New Roman" w:hAnsi="Times New Roman"/>
          <w:b/>
          <w:sz w:val="24"/>
        </w:rPr>
        <w:t>2. Definiții</w:t>
      </w:r>
    </w:p>
    <w:p w14:paraId="160C1753" w14:textId="77777777" w:rsidR="00FD60EA" w:rsidRDefault="00FD60EA" w:rsidP="00FD60EA">
      <w:pPr>
        <w:spacing w:line="0" w:lineRule="atLeast"/>
        <w:jc w:val="both"/>
        <w:rPr>
          <w:rFonts w:ascii="Times New Roman" w:hAnsi="Times New Roman"/>
          <w:b/>
          <w:sz w:val="24"/>
        </w:rPr>
      </w:pPr>
    </w:p>
    <w:p w14:paraId="68E796AE" w14:textId="77777777" w:rsidR="00FD60EA" w:rsidRDefault="00FD60EA" w:rsidP="00FD60EA">
      <w:pPr>
        <w:spacing w:line="230" w:lineRule="auto"/>
        <w:jc w:val="both"/>
        <w:rPr>
          <w:rFonts w:ascii="Times New Roman" w:hAnsi="Times New Roman"/>
          <w:sz w:val="24"/>
        </w:rPr>
      </w:pPr>
      <w:r>
        <w:rPr>
          <w:rFonts w:ascii="Times New Roman" w:hAnsi="Times New Roman"/>
          <w:sz w:val="24"/>
        </w:rPr>
        <w:tab/>
        <w:t>2.1. În prezentul contract de servicii următorii termeni vor fi interpretati astfel:</w:t>
      </w:r>
    </w:p>
    <w:p w14:paraId="178C6EA6" w14:textId="77777777" w:rsidR="00FD60EA" w:rsidRDefault="00FD60EA" w:rsidP="00FD60EA">
      <w:pPr>
        <w:spacing w:line="13" w:lineRule="exact"/>
        <w:jc w:val="both"/>
        <w:rPr>
          <w:rFonts w:ascii="Times New Roman" w:hAnsi="Times New Roman"/>
          <w:sz w:val="24"/>
        </w:rPr>
      </w:pPr>
    </w:p>
    <w:p w14:paraId="017D9D31" w14:textId="77777777" w:rsidR="00FD60EA" w:rsidRPr="00C64D48" w:rsidRDefault="00FD60EA" w:rsidP="00FD60EA">
      <w:pPr>
        <w:numPr>
          <w:ilvl w:val="0"/>
          <w:numId w:val="22"/>
        </w:numPr>
        <w:tabs>
          <w:tab w:val="left" w:pos="967"/>
        </w:tabs>
        <w:spacing w:after="0" w:line="230" w:lineRule="auto"/>
        <w:ind w:right="46" w:firstLine="708"/>
        <w:jc w:val="both"/>
        <w:rPr>
          <w:rFonts w:ascii="Times New Roman" w:hAnsi="Times New Roman"/>
          <w:b/>
          <w:sz w:val="24"/>
        </w:rPr>
      </w:pPr>
      <w:r>
        <w:rPr>
          <w:rFonts w:ascii="Times New Roman" w:hAnsi="Times New Roman"/>
          <w:b/>
          <w:sz w:val="24"/>
        </w:rPr>
        <w:t xml:space="preserve">contract </w:t>
      </w:r>
      <w:r>
        <w:rPr>
          <w:rFonts w:ascii="Times New Roman" w:hAnsi="Times New Roman"/>
          <w:sz w:val="24"/>
        </w:rPr>
        <w:t>- actul juridic care reprezinta acordul de vointa al celor doua parti, cu titlu oneros, asimilat, potrivit legii, actului administrativ, incheiat intre Orașul Drăgănești-Olt,</w:t>
      </w:r>
      <w:r>
        <w:rPr>
          <w:rFonts w:ascii="Times New Roman" w:hAnsi="Times New Roman"/>
          <w:b/>
          <w:sz w:val="24"/>
        </w:rPr>
        <w:t xml:space="preserve"> </w:t>
      </w:r>
      <w:r w:rsidRPr="00C64D48">
        <w:rPr>
          <w:rFonts w:ascii="Times New Roman" w:hAnsi="Times New Roman"/>
          <w:sz w:val="24"/>
        </w:rPr>
        <w:t xml:space="preserve">în calitate de </w:t>
      </w:r>
      <w:r w:rsidRPr="00C64D48">
        <w:rPr>
          <w:rFonts w:ascii="Times New Roman" w:hAnsi="Times New Roman"/>
          <w:i/>
          <w:sz w:val="24"/>
        </w:rPr>
        <w:t>achizitor</w:t>
      </w:r>
      <w:r>
        <w:rPr>
          <w:rFonts w:ascii="Times New Roman" w:hAnsi="Times New Roman"/>
          <w:sz w:val="24"/>
        </w:rPr>
        <w:t xml:space="preserve"> ș</w:t>
      </w:r>
      <w:r w:rsidRPr="00C64D48">
        <w:rPr>
          <w:rFonts w:ascii="Times New Roman" w:hAnsi="Times New Roman"/>
          <w:sz w:val="24"/>
        </w:rPr>
        <w:t xml:space="preserve">i </w:t>
      </w:r>
      <w:r w:rsidRPr="00C64D48">
        <w:rPr>
          <w:rFonts w:ascii="Times New Roman" w:hAnsi="Times New Roman"/>
          <w:i/>
          <w:sz w:val="24"/>
        </w:rPr>
        <w:t>prestator;</w:t>
      </w:r>
    </w:p>
    <w:p w14:paraId="4B040DD5" w14:textId="77777777" w:rsidR="00FD60EA" w:rsidRDefault="00FD60EA" w:rsidP="00FD60EA">
      <w:pPr>
        <w:spacing w:line="12" w:lineRule="exact"/>
        <w:jc w:val="both"/>
        <w:rPr>
          <w:rFonts w:ascii="Times New Roman" w:hAnsi="Times New Roman"/>
          <w:b/>
          <w:sz w:val="24"/>
        </w:rPr>
      </w:pPr>
    </w:p>
    <w:p w14:paraId="75938496" w14:textId="77777777" w:rsidR="00FD60EA" w:rsidRDefault="00FD60EA" w:rsidP="00FD60EA">
      <w:pPr>
        <w:numPr>
          <w:ilvl w:val="0"/>
          <w:numId w:val="22"/>
        </w:numPr>
        <w:tabs>
          <w:tab w:val="left" w:pos="982"/>
        </w:tabs>
        <w:spacing w:after="0" w:line="232" w:lineRule="auto"/>
        <w:ind w:right="86" w:firstLine="708"/>
        <w:jc w:val="both"/>
        <w:rPr>
          <w:rFonts w:ascii="Times New Roman" w:hAnsi="Times New Roman"/>
          <w:b/>
          <w:sz w:val="24"/>
        </w:rPr>
      </w:pPr>
      <w:r>
        <w:rPr>
          <w:rFonts w:ascii="Times New Roman" w:hAnsi="Times New Roman"/>
          <w:b/>
          <w:sz w:val="24"/>
        </w:rPr>
        <w:t xml:space="preserve">contract de achiziţie publică </w:t>
      </w:r>
      <w:r>
        <w:rPr>
          <w:rFonts w:ascii="Times New Roman" w:hAnsi="Times New Roman"/>
          <w:sz w:val="24"/>
        </w:rPr>
        <w:t xml:space="preserve">- contractul cu titlu oneros, asimilat, potrivit legii, actului administrativ, încheiat în scris între unul sau mai mulţi operatori economici şi una ori mai multe </w:t>
      </w:r>
      <w:r>
        <w:rPr>
          <w:rFonts w:ascii="Times New Roman" w:hAnsi="Times New Roman"/>
          <w:sz w:val="24"/>
        </w:rPr>
        <w:lastRenderedPageBreak/>
        <w:t>autorităţi contractante, care are ca obiect execuţia de lucrări, furnizarea de produse sau prestarea de servicii;</w:t>
      </w:r>
    </w:p>
    <w:p w14:paraId="37525C7D" w14:textId="77777777" w:rsidR="00FD60EA" w:rsidRDefault="00FD60EA" w:rsidP="00FD60EA">
      <w:pPr>
        <w:spacing w:line="14" w:lineRule="exact"/>
        <w:jc w:val="both"/>
        <w:rPr>
          <w:rFonts w:ascii="Times New Roman" w:hAnsi="Times New Roman"/>
          <w:b/>
          <w:sz w:val="24"/>
        </w:rPr>
      </w:pPr>
    </w:p>
    <w:p w14:paraId="6DB2F3C2" w14:textId="77777777" w:rsidR="00FD60EA" w:rsidRDefault="00FD60EA" w:rsidP="00FD60EA">
      <w:pPr>
        <w:numPr>
          <w:ilvl w:val="0"/>
          <w:numId w:val="22"/>
        </w:numPr>
        <w:tabs>
          <w:tab w:val="left" w:pos="953"/>
        </w:tabs>
        <w:spacing w:after="0" w:line="232" w:lineRule="auto"/>
        <w:ind w:right="186" w:firstLine="708"/>
        <w:jc w:val="both"/>
        <w:rPr>
          <w:rFonts w:ascii="Times New Roman" w:hAnsi="Times New Roman"/>
          <w:b/>
          <w:sz w:val="24"/>
        </w:rPr>
      </w:pPr>
      <w:r>
        <w:rPr>
          <w:rFonts w:ascii="Times New Roman" w:hAnsi="Times New Roman"/>
          <w:b/>
          <w:sz w:val="24"/>
        </w:rPr>
        <w:t xml:space="preserve">contract de achiziţie publică de servicii </w:t>
      </w:r>
      <w:r>
        <w:rPr>
          <w:rFonts w:ascii="Times New Roman" w:hAnsi="Times New Roman"/>
          <w:sz w:val="24"/>
        </w:rPr>
        <w:t>- contractul de achiziţie publică care are ca obiect prestarea de servicii, altele decât cele care fac obiectul unui contract de achiziţie publică de lucrări;</w:t>
      </w:r>
    </w:p>
    <w:p w14:paraId="053E5D34" w14:textId="77777777" w:rsidR="00FD60EA" w:rsidRDefault="00FD60EA" w:rsidP="00FD60EA">
      <w:pPr>
        <w:spacing w:line="13" w:lineRule="exact"/>
        <w:jc w:val="both"/>
        <w:rPr>
          <w:rFonts w:ascii="Times New Roman" w:hAnsi="Times New Roman"/>
          <w:b/>
          <w:sz w:val="24"/>
        </w:rPr>
      </w:pPr>
    </w:p>
    <w:p w14:paraId="448A53F4" w14:textId="77777777" w:rsidR="00FD60EA" w:rsidRDefault="00FD60EA" w:rsidP="00FD60EA">
      <w:pPr>
        <w:numPr>
          <w:ilvl w:val="0"/>
          <w:numId w:val="22"/>
        </w:numPr>
        <w:tabs>
          <w:tab w:val="left" w:pos="1046"/>
        </w:tabs>
        <w:spacing w:after="0" w:line="230" w:lineRule="auto"/>
        <w:ind w:right="6" w:firstLine="708"/>
        <w:jc w:val="both"/>
        <w:rPr>
          <w:rFonts w:ascii="Times New Roman" w:hAnsi="Times New Roman"/>
          <w:b/>
          <w:sz w:val="24"/>
        </w:rPr>
      </w:pPr>
      <w:r>
        <w:rPr>
          <w:rFonts w:ascii="Times New Roman" w:hAnsi="Times New Roman"/>
          <w:b/>
          <w:sz w:val="24"/>
        </w:rPr>
        <w:t xml:space="preserve">achizitor si prestator - </w:t>
      </w:r>
      <w:r>
        <w:rPr>
          <w:rFonts w:ascii="Times New Roman" w:hAnsi="Times New Roman"/>
          <w:sz w:val="24"/>
        </w:rPr>
        <w:t>partile contractante, asa cum sunt acestea numite în prezentul contract de servicii;</w:t>
      </w:r>
    </w:p>
    <w:p w14:paraId="09C39D19" w14:textId="77777777" w:rsidR="00FD60EA" w:rsidRDefault="00FD60EA" w:rsidP="00FD60EA">
      <w:pPr>
        <w:spacing w:line="1" w:lineRule="exact"/>
        <w:jc w:val="both"/>
        <w:rPr>
          <w:rFonts w:ascii="Times New Roman" w:hAnsi="Times New Roman"/>
          <w:b/>
          <w:sz w:val="24"/>
        </w:rPr>
      </w:pPr>
    </w:p>
    <w:p w14:paraId="306E7950" w14:textId="77777777" w:rsidR="00FD60EA" w:rsidRDefault="00FD60EA" w:rsidP="00FD60EA">
      <w:pPr>
        <w:numPr>
          <w:ilvl w:val="0"/>
          <w:numId w:val="22"/>
        </w:numPr>
        <w:tabs>
          <w:tab w:val="left" w:pos="960"/>
        </w:tabs>
        <w:spacing w:after="0" w:line="0" w:lineRule="atLeast"/>
        <w:ind w:left="960" w:hanging="252"/>
        <w:jc w:val="both"/>
        <w:rPr>
          <w:rFonts w:ascii="Times New Roman" w:hAnsi="Times New Roman"/>
          <w:b/>
          <w:sz w:val="24"/>
        </w:rPr>
      </w:pPr>
      <w:r>
        <w:rPr>
          <w:rFonts w:ascii="Times New Roman" w:hAnsi="Times New Roman"/>
          <w:sz w:val="24"/>
        </w:rPr>
        <w:t>Legea nr. 98/2016 privind achizitiile publice</w:t>
      </w:r>
    </w:p>
    <w:p w14:paraId="1930B281" w14:textId="77777777" w:rsidR="00FD60EA" w:rsidRDefault="00FD60EA" w:rsidP="00FD60EA">
      <w:pPr>
        <w:spacing w:line="12" w:lineRule="exact"/>
        <w:jc w:val="both"/>
        <w:rPr>
          <w:rFonts w:ascii="Times New Roman" w:hAnsi="Times New Roman"/>
          <w:b/>
          <w:sz w:val="24"/>
        </w:rPr>
      </w:pPr>
    </w:p>
    <w:p w14:paraId="7C3CBA6E" w14:textId="77777777" w:rsidR="00FD60EA" w:rsidRPr="00C64D48" w:rsidRDefault="00FD60EA" w:rsidP="00FD60EA">
      <w:pPr>
        <w:numPr>
          <w:ilvl w:val="0"/>
          <w:numId w:val="22"/>
        </w:numPr>
        <w:tabs>
          <w:tab w:val="left" w:pos="960"/>
        </w:tabs>
        <w:spacing w:after="0" w:line="232" w:lineRule="auto"/>
        <w:ind w:right="6" w:firstLine="708"/>
        <w:jc w:val="both"/>
        <w:rPr>
          <w:rFonts w:ascii="Times New Roman" w:hAnsi="Times New Roman"/>
          <w:b/>
          <w:sz w:val="24"/>
        </w:rPr>
      </w:pPr>
      <w:r>
        <w:rPr>
          <w:rFonts w:ascii="Times New Roman" w:hAnsi="Times New Roman"/>
          <w:b/>
          <w:sz w:val="24"/>
        </w:rPr>
        <w:t xml:space="preserve">servicii </w:t>
      </w:r>
      <w:r>
        <w:rPr>
          <w:rFonts w:ascii="Times New Roman" w:hAnsi="Times New Roman"/>
          <w:sz w:val="24"/>
        </w:rPr>
        <w:t xml:space="preserve">– activităti a căror prestare face obiectul prezentului contract de servicii, respectiv servicii de deszapezire mecanizata, servicii de deszapezire manuala, servicii </w:t>
      </w:r>
      <w:r w:rsidRPr="00C64D48">
        <w:rPr>
          <w:rFonts w:ascii="Times New Roman" w:hAnsi="Times New Roman"/>
          <w:sz w:val="24"/>
        </w:rPr>
        <w:t>de combatere mecanizata a poleiului si ghetii (combaterea mecanizata a poleiului, combaterea manuala a poleiului, spargerea mecanizata a ghetii), incarcarea si transportarea zapezii in afara subunitatilor, in conformitate cu cerintele caietului de sarcini;</w:t>
      </w:r>
    </w:p>
    <w:p w14:paraId="40C8F74F" w14:textId="77777777" w:rsidR="00FD60EA" w:rsidRDefault="00FD60EA" w:rsidP="00FD60EA">
      <w:pPr>
        <w:spacing w:line="17" w:lineRule="exact"/>
        <w:jc w:val="both"/>
        <w:rPr>
          <w:rFonts w:ascii="Times New Roman" w:hAnsi="Times New Roman"/>
          <w:b/>
          <w:sz w:val="24"/>
        </w:rPr>
      </w:pPr>
    </w:p>
    <w:p w14:paraId="78C47A85" w14:textId="77777777" w:rsidR="00FD60EA" w:rsidRDefault="00FD60EA" w:rsidP="00FD60EA">
      <w:pPr>
        <w:numPr>
          <w:ilvl w:val="0"/>
          <w:numId w:val="22"/>
        </w:numPr>
        <w:tabs>
          <w:tab w:val="left" w:pos="986"/>
        </w:tabs>
        <w:spacing w:after="0"/>
        <w:ind w:right="6" w:firstLine="708"/>
        <w:jc w:val="both"/>
        <w:rPr>
          <w:rFonts w:ascii="Times New Roman" w:hAnsi="Times New Roman"/>
          <w:sz w:val="24"/>
        </w:rPr>
      </w:pPr>
      <w:r>
        <w:rPr>
          <w:rFonts w:ascii="Times New Roman" w:hAnsi="Times New Roman"/>
          <w:b/>
          <w:sz w:val="24"/>
        </w:rPr>
        <w:t xml:space="preserve">pretul contractului de servicii </w:t>
      </w:r>
      <w:r>
        <w:rPr>
          <w:rFonts w:ascii="Times New Roman" w:hAnsi="Times New Roman"/>
          <w:sz w:val="24"/>
        </w:rPr>
        <w:t>- pretul maxim total platibil prestatorului de catre achizitor, in baza contractului pentru indeplinirea integrala si corespunzatoare a tuturor obligatiilor sale, asumate prin contractul de servicii;</w:t>
      </w:r>
    </w:p>
    <w:p w14:paraId="249D44F1" w14:textId="77777777" w:rsidR="00FD60EA" w:rsidRDefault="00FD60EA" w:rsidP="00FD60EA">
      <w:pPr>
        <w:numPr>
          <w:ilvl w:val="1"/>
          <w:numId w:val="23"/>
        </w:numPr>
        <w:tabs>
          <w:tab w:val="clear" w:pos="720"/>
          <w:tab w:val="left" w:pos="1065"/>
        </w:tabs>
        <w:spacing w:after="0" w:line="230" w:lineRule="auto"/>
        <w:ind w:left="0" w:right="6" w:firstLine="708"/>
        <w:jc w:val="both"/>
        <w:rPr>
          <w:rFonts w:ascii="Times New Roman" w:hAnsi="Times New Roman"/>
          <w:b/>
          <w:sz w:val="24"/>
        </w:rPr>
      </w:pPr>
      <w:bookmarkStart w:id="1" w:name="page2"/>
      <w:bookmarkEnd w:id="1"/>
      <w:r>
        <w:rPr>
          <w:rFonts w:ascii="Times New Roman" w:hAnsi="Times New Roman"/>
          <w:b/>
          <w:sz w:val="24"/>
        </w:rPr>
        <w:t xml:space="preserve">standarde </w:t>
      </w:r>
      <w:r>
        <w:rPr>
          <w:rFonts w:ascii="Times New Roman" w:hAnsi="Times New Roman"/>
          <w:sz w:val="24"/>
        </w:rPr>
        <w:t>- specificatie tehnica adoptata ca standard international, standard european sau standard national de catre un organism de standardizare recunoscut, prevazuta in caietulul de sarcini si/sau in propunerea tehnica;</w:t>
      </w:r>
    </w:p>
    <w:p w14:paraId="406A9882" w14:textId="77777777" w:rsidR="00FD60EA" w:rsidRDefault="00FD60EA" w:rsidP="00FD60EA">
      <w:pPr>
        <w:spacing w:line="14" w:lineRule="exact"/>
        <w:jc w:val="both"/>
        <w:rPr>
          <w:rFonts w:ascii="Times New Roman" w:hAnsi="Times New Roman"/>
          <w:b/>
          <w:sz w:val="24"/>
        </w:rPr>
      </w:pPr>
    </w:p>
    <w:p w14:paraId="54698D97" w14:textId="77777777" w:rsidR="00FD60EA" w:rsidRDefault="00FD60EA" w:rsidP="00FD60EA">
      <w:pPr>
        <w:numPr>
          <w:ilvl w:val="1"/>
          <w:numId w:val="23"/>
        </w:numPr>
        <w:tabs>
          <w:tab w:val="clear" w:pos="720"/>
          <w:tab w:val="left" w:pos="921"/>
        </w:tabs>
        <w:spacing w:after="0" w:line="230" w:lineRule="auto"/>
        <w:ind w:left="0" w:right="6" w:firstLine="708"/>
        <w:jc w:val="both"/>
        <w:rPr>
          <w:rFonts w:ascii="Times New Roman" w:hAnsi="Times New Roman"/>
          <w:b/>
          <w:sz w:val="24"/>
        </w:rPr>
      </w:pPr>
      <w:r>
        <w:rPr>
          <w:rFonts w:ascii="Times New Roman" w:hAnsi="Times New Roman"/>
          <w:b/>
          <w:sz w:val="24"/>
        </w:rPr>
        <w:t xml:space="preserve">destinatie finala </w:t>
      </w:r>
      <w:r>
        <w:rPr>
          <w:rFonts w:ascii="Times New Roman" w:hAnsi="Times New Roman"/>
          <w:sz w:val="24"/>
        </w:rPr>
        <w:t>- locul unde prestatorul are obligatia de a presta serviciile: pe raza unităţii administrativ-teritoriale a Orașului Drăgănești-Olt.</w:t>
      </w:r>
    </w:p>
    <w:p w14:paraId="7069B5F1" w14:textId="77777777" w:rsidR="00FD60EA" w:rsidRDefault="00FD60EA" w:rsidP="00FD60EA">
      <w:pPr>
        <w:spacing w:line="13" w:lineRule="exact"/>
        <w:jc w:val="both"/>
        <w:rPr>
          <w:rFonts w:ascii="Times New Roman" w:hAnsi="Times New Roman"/>
          <w:b/>
          <w:sz w:val="24"/>
        </w:rPr>
      </w:pPr>
    </w:p>
    <w:p w14:paraId="2275C175" w14:textId="77777777" w:rsidR="00FD60EA" w:rsidRDefault="00FD60EA" w:rsidP="00FD60EA">
      <w:pPr>
        <w:numPr>
          <w:ilvl w:val="1"/>
          <w:numId w:val="23"/>
        </w:numPr>
        <w:tabs>
          <w:tab w:val="clear" w:pos="720"/>
          <w:tab w:val="left" w:pos="965"/>
        </w:tabs>
        <w:spacing w:after="0" w:line="232" w:lineRule="auto"/>
        <w:ind w:left="0" w:right="6" w:firstLine="708"/>
        <w:jc w:val="both"/>
        <w:rPr>
          <w:rFonts w:ascii="Times New Roman" w:hAnsi="Times New Roman"/>
          <w:b/>
          <w:sz w:val="24"/>
        </w:rPr>
      </w:pPr>
      <w:r>
        <w:rPr>
          <w:rFonts w:ascii="Times New Roman" w:hAnsi="Times New Roman"/>
          <w:b/>
          <w:sz w:val="24"/>
        </w:rPr>
        <w:t>Produse-subansamble</w:t>
      </w:r>
      <w:r>
        <w:rPr>
          <w:rFonts w:ascii="Times New Roman" w:hAnsi="Times New Roman"/>
          <w:sz w:val="24"/>
        </w:rPr>
        <w:t>, componente, echipamente, materiale, piese de schimb, accesorii si orice alte bunuri cuprinse in anexa/anexele la prezentul contract de servicii si pe care prestatorul are obligatia de a le furniza aferent serviciilor prestate conform contractului.</w:t>
      </w:r>
    </w:p>
    <w:p w14:paraId="1A8B765B" w14:textId="77777777" w:rsidR="00FD60EA" w:rsidRDefault="00FD60EA" w:rsidP="00FD60EA">
      <w:pPr>
        <w:spacing w:line="13" w:lineRule="exact"/>
        <w:jc w:val="both"/>
        <w:rPr>
          <w:rFonts w:ascii="Times New Roman" w:hAnsi="Times New Roman"/>
          <w:b/>
          <w:sz w:val="24"/>
        </w:rPr>
      </w:pPr>
    </w:p>
    <w:p w14:paraId="73483428" w14:textId="77777777" w:rsidR="00FD60EA" w:rsidRDefault="00FD60EA" w:rsidP="00FD60EA">
      <w:pPr>
        <w:numPr>
          <w:ilvl w:val="1"/>
          <w:numId w:val="23"/>
        </w:numPr>
        <w:tabs>
          <w:tab w:val="clear" w:pos="720"/>
          <w:tab w:val="left" w:pos="996"/>
        </w:tabs>
        <w:spacing w:after="0" w:line="232" w:lineRule="auto"/>
        <w:ind w:left="0" w:right="6" w:firstLine="708"/>
        <w:jc w:val="both"/>
        <w:rPr>
          <w:rFonts w:ascii="Times New Roman" w:hAnsi="Times New Roman"/>
          <w:b/>
          <w:sz w:val="24"/>
        </w:rPr>
      </w:pPr>
      <w:r>
        <w:rPr>
          <w:rFonts w:ascii="Times New Roman" w:hAnsi="Times New Roman"/>
          <w:b/>
          <w:sz w:val="24"/>
        </w:rPr>
        <w:t xml:space="preserve">subcontractant </w:t>
      </w:r>
      <w:r>
        <w:rPr>
          <w:rFonts w:ascii="Times New Roman" w:hAnsi="Times New Roman"/>
          <w:sz w:val="24"/>
        </w:rPr>
        <w:t>- orice operator economic care nu este parte a contractului si care presteaza anumite parti sau indeplinesc activitati care fac parte din obiectul contractului de servcii, raspunzand in fata prestatorului de organizarea si derularea tuturor etapelor necesare in acest scop;</w:t>
      </w:r>
    </w:p>
    <w:p w14:paraId="3405DE17" w14:textId="77777777" w:rsidR="00FD60EA" w:rsidRDefault="00FD60EA" w:rsidP="00FD60EA">
      <w:pPr>
        <w:spacing w:line="14" w:lineRule="exact"/>
        <w:jc w:val="both"/>
        <w:rPr>
          <w:rFonts w:ascii="Times New Roman" w:hAnsi="Times New Roman"/>
          <w:b/>
          <w:sz w:val="24"/>
        </w:rPr>
      </w:pPr>
    </w:p>
    <w:p w14:paraId="6025E00F" w14:textId="77777777" w:rsidR="00FD60EA" w:rsidRDefault="00FD60EA" w:rsidP="00FD60EA">
      <w:pPr>
        <w:numPr>
          <w:ilvl w:val="1"/>
          <w:numId w:val="23"/>
        </w:numPr>
        <w:tabs>
          <w:tab w:val="clear" w:pos="720"/>
          <w:tab w:val="left" w:pos="917"/>
        </w:tabs>
        <w:spacing w:after="0" w:line="235" w:lineRule="auto"/>
        <w:ind w:left="0" w:right="6" w:firstLine="708"/>
        <w:jc w:val="both"/>
        <w:rPr>
          <w:rFonts w:ascii="Times New Roman" w:hAnsi="Times New Roman"/>
          <w:b/>
          <w:sz w:val="24"/>
        </w:rPr>
      </w:pPr>
      <w:r>
        <w:rPr>
          <w:rFonts w:ascii="Times New Roman" w:hAnsi="Times New Roman"/>
          <w:b/>
          <w:sz w:val="24"/>
        </w:rPr>
        <w:t xml:space="preserve">forta majora </w:t>
      </w:r>
      <w:r>
        <w:rPr>
          <w:rFonts w:ascii="Times New Roman" w:hAnsi="Times New Roman"/>
          <w:sz w:val="24"/>
        </w:rPr>
        <w:t>- reprezinta o imprejurare de origine externa, cu caracter extraordinar, absolut imprevizibila, invincibila si inevitabila, care se afla in afara controlului oricarei parti, care nu se datoreaza greselii sau vinei acestora, si care face imposibila executarea si, respectiv, indeplinirea contractului de prastări servicii; sunt considerate asemenea evenimente: razboaie, revolutii, incendii, inundatii sau orice alte catastrofe naturale, restrictii aparute ca urmare a unei carantine, embargou, enumerarea fiind exemplificativa. Nu este considerat forta majora un eveniment asemenea celor de mai sus care, fara a crea o imposibilitate de executare, face extrem de costisitoare executarea obligatiilor uneia din parti;</w:t>
      </w:r>
    </w:p>
    <w:p w14:paraId="28119922" w14:textId="77777777" w:rsidR="00FD60EA" w:rsidRDefault="00FD60EA" w:rsidP="00FD60EA">
      <w:pPr>
        <w:spacing w:line="18" w:lineRule="exact"/>
        <w:jc w:val="both"/>
        <w:rPr>
          <w:rFonts w:ascii="Times New Roman" w:hAnsi="Times New Roman"/>
          <w:b/>
          <w:sz w:val="24"/>
        </w:rPr>
      </w:pPr>
    </w:p>
    <w:p w14:paraId="462C8697" w14:textId="77777777" w:rsidR="00FD60EA" w:rsidRDefault="00FD60EA" w:rsidP="00FD60EA">
      <w:pPr>
        <w:spacing w:line="14" w:lineRule="exact"/>
        <w:jc w:val="both"/>
        <w:rPr>
          <w:rFonts w:ascii="Symbol" w:eastAsia="Symbol" w:hAnsi="Symbol"/>
          <w:sz w:val="24"/>
        </w:rPr>
      </w:pPr>
    </w:p>
    <w:p w14:paraId="35343582" w14:textId="77777777" w:rsidR="00FD60EA" w:rsidRDefault="00FD60EA" w:rsidP="00FD60EA">
      <w:pPr>
        <w:tabs>
          <w:tab w:val="left" w:pos="0"/>
        </w:tabs>
        <w:spacing w:line="232" w:lineRule="auto"/>
        <w:ind w:right="6"/>
        <w:jc w:val="both"/>
        <w:rPr>
          <w:rFonts w:ascii="Times New Roman" w:hAnsi="Times New Roman"/>
          <w:b/>
          <w:sz w:val="24"/>
        </w:rPr>
      </w:pPr>
      <w:r>
        <w:rPr>
          <w:rFonts w:ascii="Times New Roman" w:hAnsi="Times New Roman"/>
          <w:b/>
          <w:sz w:val="24"/>
        </w:rPr>
        <w:tab/>
        <w:t xml:space="preserve">m) dobânda penalizatoare </w:t>
      </w:r>
      <w:r>
        <w:rPr>
          <w:rFonts w:ascii="Times New Roman" w:hAnsi="Times New Roman"/>
          <w:sz w:val="24"/>
        </w:rPr>
        <w:t>- suma de bani reprezentand echivalent al prejudiciului creat pentru indeplinirea cu intarziere a unei obligatii contractuale, pe care partea in culpa o va plati conform contractului servicii;</w:t>
      </w:r>
    </w:p>
    <w:p w14:paraId="2EF59039" w14:textId="77777777" w:rsidR="00FD60EA" w:rsidRDefault="00FD60EA" w:rsidP="00FD60EA">
      <w:pPr>
        <w:spacing w:line="13" w:lineRule="exact"/>
        <w:jc w:val="both"/>
        <w:rPr>
          <w:rFonts w:ascii="Times New Roman" w:hAnsi="Times New Roman"/>
          <w:b/>
          <w:sz w:val="24"/>
        </w:rPr>
      </w:pPr>
    </w:p>
    <w:p w14:paraId="1DAAA5F0" w14:textId="77777777" w:rsidR="00FD60EA" w:rsidRDefault="00FD60EA" w:rsidP="00FD60EA">
      <w:pPr>
        <w:pStyle w:val="ListParagraph"/>
        <w:tabs>
          <w:tab w:val="left" w:pos="984"/>
        </w:tabs>
        <w:spacing w:line="230" w:lineRule="auto"/>
        <w:ind w:left="0" w:right="6"/>
        <w:jc w:val="both"/>
        <w:rPr>
          <w:rFonts w:ascii="Times New Roman" w:hAnsi="Times New Roman"/>
          <w:b/>
          <w:sz w:val="24"/>
        </w:rPr>
      </w:pPr>
      <w:r>
        <w:rPr>
          <w:rFonts w:ascii="Times New Roman" w:hAnsi="Times New Roman"/>
          <w:b/>
          <w:sz w:val="24"/>
        </w:rPr>
        <w:t xml:space="preserve">            n) zi – zi calendaristica</w:t>
      </w:r>
      <w:r>
        <w:rPr>
          <w:rFonts w:ascii="Times New Roman" w:hAnsi="Times New Roman"/>
          <w:sz w:val="24"/>
        </w:rPr>
        <w:t>, daca nu se specifica in mod diferit; an - 365 zile; luna – luna calendaristica;</w:t>
      </w:r>
    </w:p>
    <w:p w14:paraId="36ACA9C0" w14:textId="77777777" w:rsidR="00FD60EA" w:rsidRDefault="00FD60EA" w:rsidP="00FD60EA">
      <w:pPr>
        <w:spacing w:line="13" w:lineRule="exact"/>
        <w:jc w:val="both"/>
        <w:rPr>
          <w:rFonts w:ascii="Times New Roman" w:hAnsi="Times New Roman"/>
          <w:b/>
          <w:sz w:val="24"/>
        </w:rPr>
      </w:pPr>
    </w:p>
    <w:p w14:paraId="18F9021E" w14:textId="77777777" w:rsidR="00FD60EA" w:rsidRDefault="00FD60EA" w:rsidP="00FD60EA">
      <w:pPr>
        <w:numPr>
          <w:ilvl w:val="1"/>
          <w:numId w:val="24"/>
        </w:numPr>
        <w:tabs>
          <w:tab w:val="clear" w:pos="2160"/>
          <w:tab w:val="left" w:pos="982"/>
        </w:tabs>
        <w:spacing w:after="0" w:line="232" w:lineRule="auto"/>
        <w:ind w:left="0" w:right="86" w:firstLine="708"/>
        <w:jc w:val="both"/>
        <w:rPr>
          <w:rFonts w:ascii="Times New Roman" w:hAnsi="Times New Roman"/>
          <w:b/>
          <w:sz w:val="24"/>
        </w:rPr>
      </w:pPr>
      <w:r>
        <w:rPr>
          <w:rFonts w:ascii="Times New Roman" w:hAnsi="Times New Roman"/>
          <w:b/>
          <w:sz w:val="24"/>
        </w:rPr>
        <w:t xml:space="preserve">actualizare </w:t>
      </w:r>
      <w:r>
        <w:rPr>
          <w:rFonts w:ascii="Times New Roman" w:hAnsi="Times New Roman"/>
          <w:sz w:val="24"/>
        </w:rPr>
        <w:t xml:space="preserve">- aplicarea, la contravaloarea prestatiei efectuate de contractant, in conformitate cu obligatiile contractuale, a unui coeficient de actualizare indiferent de aparitia uneia </w:t>
      </w:r>
      <w:r>
        <w:rPr>
          <w:rFonts w:ascii="Times New Roman" w:hAnsi="Times New Roman"/>
          <w:sz w:val="24"/>
        </w:rPr>
        <w:lastRenderedPageBreak/>
        <w:t>dintre situatiile de natura exceptionala definite in legislatia in vigoare la data semnarii contractului de servicii;</w:t>
      </w:r>
    </w:p>
    <w:p w14:paraId="23D30ACC" w14:textId="77777777" w:rsidR="00FD60EA" w:rsidRDefault="00FD60EA" w:rsidP="00FD60EA">
      <w:pPr>
        <w:spacing w:line="14" w:lineRule="exact"/>
        <w:jc w:val="both"/>
        <w:rPr>
          <w:rFonts w:ascii="Times New Roman" w:hAnsi="Times New Roman"/>
          <w:b/>
          <w:sz w:val="24"/>
        </w:rPr>
      </w:pPr>
    </w:p>
    <w:p w14:paraId="7251FC0A" w14:textId="77777777" w:rsidR="00FD60EA" w:rsidRDefault="00FD60EA" w:rsidP="00FD60EA">
      <w:pPr>
        <w:numPr>
          <w:ilvl w:val="1"/>
          <w:numId w:val="24"/>
        </w:numPr>
        <w:tabs>
          <w:tab w:val="clear" w:pos="2160"/>
          <w:tab w:val="left" w:pos="977"/>
        </w:tabs>
        <w:spacing w:after="0" w:line="230" w:lineRule="exact"/>
        <w:ind w:left="0" w:right="6" w:firstLine="708"/>
        <w:jc w:val="both"/>
        <w:rPr>
          <w:rFonts w:ascii="Times New Roman" w:hAnsi="Times New Roman"/>
        </w:rPr>
      </w:pPr>
      <w:r>
        <w:rPr>
          <w:rFonts w:ascii="Times New Roman" w:hAnsi="Times New Roman"/>
          <w:b/>
          <w:sz w:val="24"/>
        </w:rPr>
        <w:t xml:space="preserve">penalitate contractuala - </w:t>
      </w:r>
      <w:r>
        <w:rPr>
          <w:rFonts w:ascii="Times New Roman" w:hAnsi="Times New Roman"/>
          <w:sz w:val="24"/>
        </w:rPr>
        <w:t>despagubirea stabilită în contractul de servicii ca fiind platibila de catre una din partile contractante catre cealalta parte, in caz de neindeplinire sau indeplinire necorespunzatoare a obligatiilor din contract</w:t>
      </w:r>
      <w:bookmarkStart w:id="2" w:name="page3"/>
      <w:bookmarkEnd w:id="2"/>
      <w:r>
        <w:rPr>
          <w:rFonts w:ascii="Times New Roman" w:hAnsi="Times New Roman"/>
          <w:sz w:val="24"/>
        </w:rPr>
        <w:t>.</w:t>
      </w:r>
    </w:p>
    <w:p w14:paraId="4E3EF3DC" w14:textId="77777777" w:rsidR="00FD60EA" w:rsidRDefault="00FD60EA" w:rsidP="00FD60EA">
      <w:pPr>
        <w:spacing w:line="13" w:lineRule="exact"/>
        <w:jc w:val="both"/>
        <w:rPr>
          <w:rFonts w:ascii="Times New Roman" w:hAnsi="Times New Roman"/>
          <w:sz w:val="24"/>
        </w:rPr>
      </w:pPr>
    </w:p>
    <w:p w14:paraId="601E0BDF" w14:textId="77777777" w:rsidR="00FD60EA" w:rsidRDefault="00FD60EA" w:rsidP="00FD60EA">
      <w:pPr>
        <w:pStyle w:val="ListParagraph"/>
        <w:tabs>
          <w:tab w:val="left" w:pos="1037"/>
        </w:tabs>
        <w:spacing w:line="232" w:lineRule="auto"/>
        <w:ind w:left="0" w:right="6"/>
        <w:jc w:val="both"/>
        <w:rPr>
          <w:rFonts w:ascii="Times New Roman" w:hAnsi="Times New Roman"/>
          <w:sz w:val="24"/>
        </w:rPr>
      </w:pPr>
      <w:r>
        <w:rPr>
          <w:rFonts w:ascii="Times New Roman" w:hAnsi="Times New Roman"/>
          <w:sz w:val="24"/>
        </w:rPr>
        <w:t xml:space="preserve">            </w:t>
      </w:r>
      <w:r w:rsidRPr="000778BE">
        <w:rPr>
          <w:rFonts w:ascii="Times New Roman" w:hAnsi="Times New Roman"/>
          <w:b/>
          <w:sz w:val="24"/>
        </w:rPr>
        <w:t>r)</w:t>
      </w:r>
      <w:r>
        <w:rPr>
          <w:rFonts w:ascii="Times New Roman" w:hAnsi="Times New Roman"/>
          <w:sz w:val="24"/>
        </w:rPr>
        <w:t xml:space="preserve"> conform Ordin nr. 289/2013 pentru aprobarea reglementarii tehnice "Normativ privind prevenirea si combaterea inzapezirii drumurilor publice", indicativ AND 525-2013, urmatorii termeni se definesc astfel:</w:t>
      </w:r>
    </w:p>
    <w:p w14:paraId="7BBA58C1" w14:textId="77777777" w:rsidR="00FD60EA" w:rsidRDefault="00FD60EA" w:rsidP="00FD60EA">
      <w:pPr>
        <w:spacing w:line="13" w:lineRule="exact"/>
        <w:jc w:val="both"/>
        <w:rPr>
          <w:rFonts w:ascii="Times New Roman" w:hAnsi="Times New Roman"/>
          <w:sz w:val="24"/>
        </w:rPr>
      </w:pPr>
    </w:p>
    <w:p w14:paraId="36EBCFC9" w14:textId="77777777" w:rsidR="00FD60EA" w:rsidRDefault="00FD60EA" w:rsidP="00FD60EA">
      <w:pPr>
        <w:spacing w:line="230" w:lineRule="auto"/>
        <w:ind w:right="6" w:firstLine="708"/>
        <w:jc w:val="both"/>
        <w:rPr>
          <w:rFonts w:ascii="Times New Roman" w:hAnsi="Times New Roman"/>
          <w:sz w:val="24"/>
        </w:rPr>
      </w:pPr>
      <w:r>
        <w:rPr>
          <w:rFonts w:ascii="Times New Roman" w:hAnsi="Times New Roman"/>
          <w:sz w:val="24"/>
        </w:rPr>
        <w:t xml:space="preserve">- </w:t>
      </w:r>
      <w:r>
        <w:rPr>
          <w:rFonts w:ascii="Times New Roman" w:hAnsi="Times New Roman"/>
          <w:i/>
          <w:sz w:val="24"/>
        </w:rPr>
        <w:t>deszapezire</w:t>
      </w:r>
      <w:r>
        <w:rPr>
          <w:rFonts w:ascii="Times New Roman" w:hAnsi="Times New Roman"/>
          <w:sz w:val="24"/>
        </w:rPr>
        <w:t xml:space="preserve"> - curatarea ori degajarea zapezii partial sau pe toata latimea partii carosabile ori a platformei drumului, atunci cand stratul de zapada depaseste 15 cm,</w:t>
      </w:r>
    </w:p>
    <w:p w14:paraId="0F8F2C9C" w14:textId="77777777" w:rsidR="00FD60EA" w:rsidRDefault="00FD60EA" w:rsidP="00FD60EA">
      <w:pPr>
        <w:spacing w:line="13" w:lineRule="exact"/>
        <w:jc w:val="both"/>
        <w:rPr>
          <w:rFonts w:ascii="Times New Roman" w:hAnsi="Times New Roman"/>
          <w:sz w:val="24"/>
        </w:rPr>
      </w:pPr>
    </w:p>
    <w:p w14:paraId="02AF274E" w14:textId="77777777" w:rsidR="00FD60EA" w:rsidRDefault="00FD60EA" w:rsidP="00FD60EA">
      <w:pPr>
        <w:spacing w:line="232" w:lineRule="auto"/>
        <w:ind w:right="6" w:firstLine="708"/>
        <w:jc w:val="both"/>
        <w:rPr>
          <w:rFonts w:ascii="Times New Roman" w:hAnsi="Times New Roman"/>
          <w:sz w:val="24"/>
        </w:rPr>
      </w:pPr>
      <w:r>
        <w:rPr>
          <w:rFonts w:ascii="Times New Roman" w:hAnsi="Times New Roman"/>
          <w:sz w:val="24"/>
        </w:rPr>
        <w:t xml:space="preserve">- </w:t>
      </w:r>
      <w:r>
        <w:rPr>
          <w:rFonts w:ascii="Times New Roman" w:hAnsi="Times New Roman"/>
          <w:i/>
          <w:sz w:val="24"/>
        </w:rPr>
        <w:t>zapada (omat, nea, ninsoare)</w:t>
      </w:r>
      <w:r>
        <w:rPr>
          <w:rFonts w:ascii="Times New Roman" w:hAnsi="Times New Roman"/>
          <w:sz w:val="24"/>
        </w:rPr>
        <w:t xml:space="preserve"> - precipitatie solida sub forma de fulgi albi alcatuiti din cristale de apa inghetata sau referitor la existenta acesteia, strat provenit din aglomerarea acestor fulgi cand temperatura solului este sub 0° C,</w:t>
      </w:r>
    </w:p>
    <w:p w14:paraId="14838B85" w14:textId="77777777" w:rsidR="00FD60EA" w:rsidRDefault="00FD60EA" w:rsidP="00FD60EA">
      <w:pPr>
        <w:spacing w:line="13" w:lineRule="exact"/>
        <w:jc w:val="both"/>
        <w:rPr>
          <w:rFonts w:ascii="Times New Roman" w:hAnsi="Times New Roman"/>
          <w:sz w:val="24"/>
        </w:rPr>
      </w:pPr>
    </w:p>
    <w:p w14:paraId="158C18EE" w14:textId="77777777" w:rsidR="00FD60EA" w:rsidRDefault="00FD60EA" w:rsidP="00FD60EA">
      <w:pPr>
        <w:spacing w:line="232" w:lineRule="auto"/>
        <w:ind w:right="6" w:firstLine="708"/>
        <w:jc w:val="both"/>
        <w:rPr>
          <w:rFonts w:ascii="Times New Roman" w:hAnsi="Times New Roman"/>
          <w:sz w:val="24"/>
        </w:rPr>
      </w:pPr>
      <w:r>
        <w:rPr>
          <w:rFonts w:ascii="Times New Roman" w:hAnsi="Times New Roman"/>
          <w:sz w:val="24"/>
        </w:rPr>
        <w:t xml:space="preserve">- </w:t>
      </w:r>
      <w:r>
        <w:rPr>
          <w:rFonts w:ascii="Times New Roman" w:hAnsi="Times New Roman"/>
          <w:i/>
          <w:sz w:val="24"/>
        </w:rPr>
        <w:t>combaterea lunecusului (poleiului)</w:t>
      </w:r>
      <w:r>
        <w:rPr>
          <w:rFonts w:ascii="Times New Roman" w:hAnsi="Times New Roman"/>
          <w:sz w:val="24"/>
        </w:rPr>
        <w:t xml:space="preserve"> - actiunea de raspandire de produse chimice: clorura de sodiu, clorura de calciu in stare granulara sau solutie ori in amestec de materiale granulare (nisip, zgura, cenusi) pentru indepartarea poleiului sau lunecusului,</w:t>
      </w:r>
    </w:p>
    <w:p w14:paraId="3AA52200" w14:textId="77777777" w:rsidR="00FD60EA" w:rsidRDefault="00FD60EA" w:rsidP="00FD60EA">
      <w:pPr>
        <w:spacing w:line="14" w:lineRule="exact"/>
        <w:jc w:val="both"/>
        <w:rPr>
          <w:rFonts w:ascii="Times New Roman" w:hAnsi="Times New Roman"/>
          <w:sz w:val="24"/>
        </w:rPr>
      </w:pPr>
    </w:p>
    <w:p w14:paraId="6C163509" w14:textId="77777777" w:rsidR="00FD60EA" w:rsidRDefault="00FD60EA" w:rsidP="00FD60EA">
      <w:pPr>
        <w:spacing w:after="120" w:line="232" w:lineRule="auto"/>
        <w:ind w:right="6" w:firstLine="708"/>
        <w:jc w:val="both"/>
        <w:rPr>
          <w:rFonts w:ascii="Times New Roman" w:hAnsi="Times New Roman"/>
          <w:sz w:val="24"/>
        </w:rPr>
      </w:pPr>
      <w:r>
        <w:rPr>
          <w:rFonts w:ascii="Times New Roman" w:hAnsi="Times New Roman"/>
          <w:sz w:val="24"/>
        </w:rPr>
        <w:t xml:space="preserve">- </w:t>
      </w:r>
      <w:r>
        <w:rPr>
          <w:rFonts w:ascii="Times New Roman" w:hAnsi="Times New Roman"/>
          <w:i/>
          <w:sz w:val="24"/>
        </w:rPr>
        <w:t>prevenirea inzapezirii</w:t>
      </w:r>
      <w:r>
        <w:rPr>
          <w:rFonts w:ascii="Times New Roman" w:hAnsi="Times New Roman"/>
          <w:sz w:val="24"/>
        </w:rPr>
        <w:t xml:space="preserve"> - ansamblu de masuri care se iau pentru diminuarea sau indepartarea tendintei de inzapezire: panouri parazapezi, perdele de protectie, copertine antiavalanse, corectarea profilului transversal al drumului, indepartarea obstacolelor de pe terenurile limitrofe, patrularea cu utilaje.</w:t>
      </w:r>
    </w:p>
    <w:p w14:paraId="2AFD8EB6" w14:textId="77777777" w:rsidR="00FD60EA" w:rsidRDefault="00FD60EA" w:rsidP="00FD60EA">
      <w:pPr>
        <w:spacing w:line="230" w:lineRule="auto"/>
        <w:ind w:right="6"/>
        <w:jc w:val="both"/>
        <w:rPr>
          <w:rFonts w:ascii="Times New Roman" w:hAnsi="Times New Roman"/>
          <w:sz w:val="24"/>
        </w:rPr>
      </w:pPr>
      <w:r>
        <w:rPr>
          <w:rFonts w:ascii="Times New Roman" w:hAnsi="Times New Roman"/>
          <w:sz w:val="24"/>
        </w:rPr>
        <w:tab/>
        <w:t>2.2. Clauzele și expresiile vor fi interpretate prin raportare la întregul contract de prestări servicii.</w:t>
      </w:r>
      <w:bookmarkStart w:id="3" w:name="page4"/>
      <w:bookmarkEnd w:id="3"/>
    </w:p>
    <w:p w14:paraId="5C589A15" w14:textId="77777777" w:rsidR="00FD60EA" w:rsidRDefault="00FD60EA" w:rsidP="00FD60EA">
      <w:pPr>
        <w:spacing w:before="120" w:after="120" w:line="0" w:lineRule="atLeast"/>
        <w:jc w:val="both"/>
        <w:rPr>
          <w:rFonts w:ascii="Times New Roman" w:hAnsi="Times New Roman"/>
          <w:b/>
          <w:sz w:val="24"/>
        </w:rPr>
      </w:pPr>
      <w:r>
        <w:rPr>
          <w:rFonts w:ascii="Times New Roman" w:hAnsi="Times New Roman"/>
          <w:b/>
          <w:sz w:val="24"/>
        </w:rPr>
        <w:t>3. Interpretare</w:t>
      </w:r>
    </w:p>
    <w:p w14:paraId="4E1BF9C9" w14:textId="77777777" w:rsidR="00FD60EA" w:rsidRDefault="00FD60EA" w:rsidP="00FD60EA">
      <w:pPr>
        <w:spacing w:line="230" w:lineRule="auto"/>
        <w:ind w:right="6" w:firstLine="708"/>
        <w:jc w:val="both"/>
        <w:rPr>
          <w:rFonts w:ascii="Times New Roman" w:hAnsi="Times New Roman"/>
          <w:sz w:val="24"/>
        </w:rPr>
      </w:pPr>
      <w:r>
        <w:rPr>
          <w:rFonts w:ascii="Times New Roman" w:hAnsi="Times New Roman"/>
          <w:sz w:val="24"/>
        </w:rPr>
        <w:t>3.1. In prezentul contract de prestări servicii cu exceptia situatiilor când contextul cere altfel sau a unei prevederi contrare:</w:t>
      </w:r>
    </w:p>
    <w:p w14:paraId="224A6BEA" w14:textId="77777777" w:rsidR="00FD60EA" w:rsidRDefault="00FD60EA" w:rsidP="00FD60EA">
      <w:pPr>
        <w:spacing w:line="14" w:lineRule="exact"/>
        <w:jc w:val="both"/>
        <w:rPr>
          <w:rFonts w:ascii="Times New Roman" w:hAnsi="Times New Roman"/>
        </w:rPr>
      </w:pPr>
    </w:p>
    <w:p w14:paraId="1C1AA5F5" w14:textId="77777777" w:rsidR="00FD60EA" w:rsidRPr="008D4B5A" w:rsidRDefault="00FD60EA" w:rsidP="00FD60EA">
      <w:pPr>
        <w:numPr>
          <w:ilvl w:val="0"/>
          <w:numId w:val="25"/>
        </w:numPr>
        <w:tabs>
          <w:tab w:val="clear" w:pos="0"/>
          <w:tab w:val="left" w:pos="701"/>
        </w:tabs>
        <w:spacing w:after="0" w:line="230" w:lineRule="auto"/>
        <w:ind w:left="780" w:right="6" w:hanging="352"/>
        <w:jc w:val="both"/>
        <w:rPr>
          <w:rFonts w:ascii="Times New Roman" w:hAnsi="Times New Roman"/>
          <w:sz w:val="24"/>
        </w:rPr>
      </w:pPr>
      <w:r>
        <w:rPr>
          <w:rFonts w:ascii="Times New Roman" w:hAnsi="Times New Roman"/>
          <w:sz w:val="24"/>
        </w:rPr>
        <w:t>cuvintele care indica singularul includ si pluralul, iar cuvintele care indica pluralul includ si singularul</w:t>
      </w:r>
    </w:p>
    <w:p w14:paraId="455D7973" w14:textId="77777777" w:rsidR="00FD60EA" w:rsidRDefault="00FD60EA" w:rsidP="00FD60EA">
      <w:pPr>
        <w:spacing w:line="1" w:lineRule="exact"/>
        <w:jc w:val="both"/>
        <w:rPr>
          <w:rFonts w:ascii="Times New Roman" w:hAnsi="Times New Roman"/>
          <w:sz w:val="24"/>
        </w:rPr>
      </w:pPr>
    </w:p>
    <w:p w14:paraId="2E091BA0" w14:textId="77777777" w:rsidR="00FD60EA" w:rsidRPr="000778BE" w:rsidRDefault="00FD60EA" w:rsidP="00FD60EA">
      <w:pPr>
        <w:numPr>
          <w:ilvl w:val="0"/>
          <w:numId w:val="25"/>
        </w:numPr>
        <w:tabs>
          <w:tab w:val="clear" w:pos="0"/>
          <w:tab w:val="left" w:pos="700"/>
        </w:tabs>
        <w:spacing w:after="0" w:line="0" w:lineRule="atLeast"/>
        <w:ind w:left="700" w:hanging="272"/>
        <w:jc w:val="both"/>
        <w:rPr>
          <w:rFonts w:ascii="Times New Roman" w:hAnsi="Times New Roman"/>
          <w:sz w:val="24"/>
        </w:rPr>
      </w:pPr>
      <w:r>
        <w:rPr>
          <w:rFonts w:ascii="Times New Roman" w:hAnsi="Times New Roman"/>
          <w:sz w:val="24"/>
        </w:rPr>
        <w:t>cuvintele care indica un gen includ toate genurile.</w:t>
      </w:r>
    </w:p>
    <w:p w14:paraId="2E75A3B7" w14:textId="77777777" w:rsidR="00FD60EA" w:rsidRDefault="00FD60EA" w:rsidP="00FD60EA">
      <w:pPr>
        <w:spacing w:line="0" w:lineRule="atLeast"/>
        <w:jc w:val="both"/>
        <w:rPr>
          <w:rFonts w:ascii="Times New Roman" w:hAnsi="Times New Roman"/>
          <w:sz w:val="24"/>
        </w:rPr>
      </w:pPr>
      <w:r>
        <w:rPr>
          <w:rFonts w:ascii="Times New Roman" w:hAnsi="Times New Roman"/>
          <w:sz w:val="24"/>
        </w:rPr>
        <w:tab/>
        <w:t>3.2. Termenul “zi” sau “zile” sau orice referire la zile reprezinta zile calendaristice daca nu se specifica in mod diferit.</w:t>
      </w:r>
    </w:p>
    <w:p w14:paraId="72166E1B" w14:textId="77777777" w:rsidR="00FD60EA" w:rsidRDefault="00FD60EA" w:rsidP="00FD60EA">
      <w:pPr>
        <w:spacing w:line="12" w:lineRule="exact"/>
        <w:jc w:val="both"/>
        <w:rPr>
          <w:rFonts w:ascii="Times New Roman" w:hAnsi="Times New Roman"/>
        </w:rPr>
      </w:pPr>
    </w:p>
    <w:p w14:paraId="618AFEB6" w14:textId="77777777" w:rsidR="00FD60EA" w:rsidRDefault="00FD60EA" w:rsidP="00FD60EA">
      <w:pPr>
        <w:spacing w:line="230" w:lineRule="auto"/>
        <w:ind w:right="6" w:firstLine="708"/>
        <w:jc w:val="both"/>
        <w:rPr>
          <w:rFonts w:ascii="Times New Roman" w:hAnsi="Times New Roman"/>
          <w:sz w:val="24"/>
        </w:rPr>
      </w:pPr>
      <w:r>
        <w:rPr>
          <w:rFonts w:ascii="Times New Roman" w:hAnsi="Times New Roman"/>
          <w:sz w:val="24"/>
        </w:rPr>
        <w:t>3.3. Trimiterile la actele normative includ si modificarile si completarile ulterioare ale acestora, precum si orice alte acte normative subsecvente.</w:t>
      </w:r>
    </w:p>
    <w:p w14:paraId="2C5A8487" w14:textId="77777777" w:rsidR="00FD60EA" w:rsidRDefault="00FD60EA" w:rsidP="00FD60EA">
      <w:pPr>
        <w:spacing w:line="14" w:lineRule="exact"/>
        <w:jc w:val="both"/>
        <w:rPr>
          <w:rFonts w:ascii="Times New Roman" w:hAnsi="Times New Roman"/>
        </w:rPr>
      </w:pPr>
    </w:p>
    <w:p w14:paraId="279B04EA" w14:textId="77777777" w:rsidR="00FD60EA" w:rsidRDefault="00FD60EA" w:rsidP="00FD60EA">
      <w:pPr>
        <w:spacing w:line="235" w:lineRule="auto"/>
        <w:ind w:right="6" w:firstLine="708"/>
        <w:jc w:val="both"/>
        <w:rPr>
          <w:rFonts w:ascii="Times New Roman" w:hAnsi="Times New Roman"/>
          <w:sz w:val="24"/>
        </w:rPr>
      </w:pPr>
      <w:r>
        <w:rPr>
          <w:rFonts w:ascii="Times New Roman" w:hAnsi="Times New Roman"/>
          <w:sz w:val="24"/>
        </w:rPr>
        <w:t>3.4. In cazul in care oricare dintre prevederile prezentului contract de servicii este sau devine nula, invalida sau neexecutabila conform legii, legalitatea, valabilitatea si posibilitatea de executare a celorlalte prevederi din prezentul contract vor ramane neafectate, iar partile vor depune eforturile necesare pentru a realiza acele acte si/sau modificari care ar conduce la acelasi rezultat legal si/sau economic care s-a avut in vedere la data incheierii contractului de prestări servicii.</w:t>
      </w:r>
    </w:p>
    <w:p w14:paraId="01183EA2" w14:textId="77777777" w:rsidR="00FD60EA" w:rsidRDefault="00FD60EA" w:rsidP="00FD60EA">
      <w:pPr>
        <w:spacing w:line="14" w:lineRule="exact"/>
        <w:jc w:val="both"/>
        <w:rPr>
          <w:rFonts w:ascii="Times New Roman" w:hAnsi="Times New Roman"/>
        </w:rPr>
      </w:pPr>
    </w:p>
    <w:p w14:paraId="1A27741E" w14:textId="77777777" w:rsidR="00FD60EA" w:rsidRPr="00325B7E" w:rsidRDefault="00FD60EA" w:rsidP="00FD60EA">
      <w:pPr>
        <w:spacing w:line="232" w:lineRule="auto"/>
        <w:ind w:right="6" w:firstLine="708"/>
        <w:jc w:val="both"/>
        <w:rPr>
          <w:rFonts w:ascii="Times New Roman" w:hAnsi="Times New Roman"/>
          <w:sz w:val="24"/>
        </w:rPr>
      </w:pPr>
      <w:r>
        <w:rPr>
          <w:rFonts w:ascii="Times New Roman" w:hAnsi="Times New Roman"/>
          <w:sz w:val="24"/>
        </w:rPr>
        <w:lastRenderedPageBreak/>
        <w:t>3.5. Clauzele contractuale susceptibile de mai multe intelesuri se interpreteaza coroborat cu toate documentele contractului de prestari servicii si in conformitate cu prevederile Legii nr. 98/2016 si a altor acte normative date in aplicarea acesteia.</w:t>
      </w:r>
    </w:p>
    <w:p w14:paraId="769E5D44" w14:textId="77777777" w:rsidR="00FD60EA" w:rsidRPr="00325B7E" w:rsidRDefault="00FD60EA" w:rsidP="00FD60EA">
      <w:pPr>
        <w:spacing w:before="120" w:after="120" w:line="0" w:lineRule="atLeast"/>
        <w:ind w:left="3600"/>
        <w:jc w:val="both"/>
        <w:rPr>
          <w:rFonts w:ascii="Times New Roman" w:hAnsi="Times New Roman"/>
          <w:b/>
          <w:sz w:val="24"/>
        </w:rPr>
      </w:pPr>
      <w:r>
        <w:rPr>
          <w:rFonts w:ascii="Times New Roman" w:hAnsi="Times New Roman"/>
          <w:b/>
          <w:sz w:val="24"/>
        </w:rPr>
        <w:t>Clauze obligatorii</w:t>
      </w:r>
    </w:p>
    <w:p w14:paraId="346CF227" w14:textId="77777777" w:rsidR="00FD60EA" w:rsidRDefault="00FD60EA" w:rsidP="00FD60EA">
      <w:pPr>
        <w:spacing w:before="120" w:after="120" w:line="0" w:lineRule="atLeast"/>
        <w:jc w:val="both"/>
        <w:rPr>
          <w:rFonts w:ascii="Times New Roman" w:hAnsi="Times New Roman"/>
          <w:b/>
          <w:sz w:val="24"/>
        </w:rPr>
      </w:pPr>
      <w:r>
        <w:rPr>
          <w:rFonts w:ascii="Times New Roman" w:hAnsi="Times New Roman"/>
          <w:b/>
          <w:sz w:val="24"/>
        </w:rPr>
        <w:tab/>
        <w:t>4. Obiectul și prețul contractului.</w:t>
      </w:r>
    </w:p>
    <w:p w14:paraId="52928860" w14:textId="77777777" w:rsidR="00FD60EA" w:rsidRDefault="00FD60EA" w:rsidP="00FD60EA">
      <w:pPr>
        <w:spacing w:line="7" w:lineRule="exact"/>
        <w:jc w:val="both"/>
        <w:rPr>
          <w:rFonts w:ascii="Times New Roman" w:hAnsi="Times New Roman"/>
        </w:rPr>
      </w:pPr>
    </w:p>
    <w:p w14:paraId="5A86AC48" w14:textId="77777777" w:rsidR="00FD60EA" w:rsidRPr="000778BE" w:rsidRDefault="00FD60EA" w:rsidP="00FD60EA">
      <w:pPr>
        <w:pStyle w:val="NoSpacing"/>
        <w:spacing w:before="120" w:after="120"/>
        <w:jc w:val="both"/>
        <w:rPr>
          <w:rFonts w:ascii="Times New Roman" w:hAnsi="Times New Roman"/>
          <w:sz w:val="24"/>
          <w:szCs w:val="24"/>
        </w:rPr>
      </w:pPr>
      <w:r>
        <w:rPr>
          <w:rFonts w:ascii="Times New Roman" w:hAnsi="Times New Roman"/>
          <w:sz w:val="24"/>
          <w:szCs w:val="24"/>
        </w:rPr>
        <w:tab/>
        <w:t xml:space="preserve">4.1. Prestatorul se obligă să presteze servicii de </w:t>
      </w:r>
      <w:r w:rsidRPr="00F20A5B">
        <w:rPr>
          <w:rFonts w:ascii="Times New Roman" w:hAnsi="Times New Roman"/>
          <w:b/>
          <w:i/>
          <w:color w:val="000000" w:themeColor="text1"/>
          <w:sz w:val="24"/>
          <w:szCs w:val="24"/>
        </w:rPr>
        <w:t>Curăţare</w:t>
      </w:r>
      <w:r>
        <w:rPr>
          <w:rFonts w:ascii="Times New Roman" w:hAnsi="Times New Roman"/>
          <w:b/>
          <w:i/>
          <w:color w:val="000000" w:themeColor="text1"/>
          <w:sz w:val="24"/>
          <w:szCs w:val="24"/>
        </w:rPr>
        <w:t xml:space="preserve"> şi transport al</w:t>
      </w:r>
      <w:r w:rsidRPr="00F20A5B">
        <w:rPr>
          <w:rFonts w:ascii="Times New Roman" w:hAnsi="Times New Roman"/>
          <w:b/>
          <w:i/>
          <w:color w:val="000000" w:themeColor="text1"/>
          <w:sz w:val="24"/>
          <w:szCs w:val="24"/>
        </w:rPr>
        <w:t xml:space="preserve"> zăpezii</w:t>
      </w:r>
      <w:r w:rsidRPr="00F20A5B">
        <w:rPr>
          <w:rFonts w:ascii="Times New Roman" w:hAnsi="Times New Roman"/>
          <w:b/>
          <w:i/>
          <w:color w:val="000000" w:themeColor="text1"/>
          <w:sz w:val="24"/>
          <w:szCs w:val="24"/>
          <w:shd w:val="clear" w:color="auto" w:fill="FFFFFF"/>
        </w:rPr>
        <w:t xml:space="preserve"> de pe căile publice şi menţinerea în funcţiune a acestora pe timp de polei sau de îngheţ</w:t>
      </w:r>
      <w:r>
        <w:rPr>
          <w:rFonts w:ascii="Times New Roman" w:hAnsi="Times New Roman"/>
          <w:b/>
          <w:i/>
          <w:color w:val="000000" w:themeColor="text1"/>
          <w:sz w:val="24"/>
          <w:szCs w:val="24"/>
          <w:shd w:val="clear" w:color="auto" w:fill="FFFFFF"/>
        </w:rPr>
        <w:t xml:space="preserve"> </w:t>
      </w:r>
      <w:r>
        <w:rPr>
          <w:rFonts w:ascii="Times New Roman" w:hAnsi="Times New Roman"/>
          <w:b/>
          <w:color w:val="000000" w:themeColor="text1"/>
          <w:sz w:val="24"/>
          <w:szCs w:val="24"/>
          <w:shd w:val="clear" w:color="auto" w:fill="FFFFFF"/>
        </w:rPr>
        <w:t xml:space="preserve">– </w:t>
      </w:r>
      <w:r w:rsidRPr="007528C8">
        <w:rPr>
          <w:rFonts w:ascii="Times New Roman" w:hAnsi="Times New Roman"/>
          <w:color w:val="000000" w:themeColor="text1"/>
          <w:sz w:val="24"/>
          <w:szCs w:val="24"/>
          <w:shd w:val="clear" w:color="auto" w:fill="FFFFFF"/>
        </w:rPr>
        <w:t xml:space="preserve">activitate componetă a Serviciului de salubrizare a </w:t>
      </w:r>
      <w:r>
        <w:rPr>
          <w:rFonts w:ascii="Times New Roman" w:hAnsi="Times New Roman"/>
          <w:color w:val="000000" w:themeColor="text1"/>
          <w:sz w:val="24"/>
          <w:szCs w:val="24"/>
          <w:lang w:val="hu-HU"/>
        </w:rPr>
        <w:t>orașului Drăgănești-Olt,</w:t>
      </w:r>
      <w:r>
        <w:rPr>
          <w:color w:val="000000" w:themeColor="text1"/>
          <w:lang w:val="hu-HU"/>
        </w:rPr>
        <w:t xml:space="preserve"> </w:t>
      </w:r>
      <w:r>
        <w:rPr>
          <w:rFonts w:ascii="Times New Roman" w:hAnsi="Times New Roman"/>
          <w:sz w:val="24"/>
          <w:szCs w:val="24"/>
        </w:rPr>
        <w:t>în perioada convenită și în conformitate cu obligațiile asumate prin prezentul contract pentru zonele menționate în anexele contractului</w:t>
      </w:r>
      <w:r w:rsidRPr="002F637A">
        <w:rPr>
          <w:rFonts w:ascii="Times New Roman" w:hAnsi="Times New Roman"/>
          <w:color w:val="000000"/>
          <w:spacing w:val="3"/>
        </w:rPr>
        <w:t>.</w:t>
      </w:r>
      <w:r>
        <w:rPr>
          <w:rFonts w:ascii="Times New Roman" w:hAnsi="Times New Roman"/>
          <w:sz w:val="24"/>
          <w:szCs w:val="24"/>
        </w:rPr>
        <w:t>.</w:t>
      </w:r>
    </w:p>
    <w:p w14:paraId="7B8C2516" w14:textId="77777777" w:rsidR="00FD60EA" w:rsidRDefault="00FD60EA" w:rsidP="00FD60EA">
      <w:pPr>
        <w:spacing w:before="120" w:after="120" w:line="14" w:lineRule="exact"/>
        <w:jc w:val="both"/>
        <w:rPr>
          <w:rFonts w:ascii="Times New Roman" w:hAnsi="Times New Roman"/>
        </w:rPr>
      </w:pPr>
    </w:p>
    <w:p w14:paraId="4A77C284" w14:textId="77777777" w:rsidR="00FD60EA" w:rsidRPr="00D7177E" w:rsidRDefault="00FD60EA" w:rsidP="00FD60EA">
      <w:pPr>
        <w:spacing w:before="120" w:after="120" w:line="232" w:lineRule="auto"/>
        <w:ind w:right="6" w:firstLine="708"/>
        <w:jc w:val="both"/>
        <w:rPr>
          <w:rFonts w:ascii="Times New Roman" w:hAnsi="Times New Roman"/>
          <w:sz w:val="24"/>
        </w:rPr>
      </w:pPr>
      <w:r>
        <w:rPr>
          <w:rFonts w:ascii="Times New Roman" w:hAnsi="Times New Roman"/>
          <w:sz w:val="24"/>
        </w:rPr>
        <w:t>4.2. Achizitorul se obligă să plătească prestatorului prețul convenit pentru îndeplinirea contractului, la valoarea serviciilor prestate.</w:t>
      </w:r>
    </w:p>
    <w:p w14:paraId="6F6E0FCD" w14:textId="77777777" w:rsidR="00FD60EA" w:rsidRPr="00182AA4" w:rsidRDefault="00FD60EA" w:rsidP="00FD60EA">
      <w:pPr>
        <w:spacing w:before="120" w:after="120" w:line="230" w:lineRule="auto"/>
        <w:ind w:right="6" w:firstLine="708"/>
        <w:jc w:val="both"/>
        <w:rPr>
          <w:rFonts w:ascii="Times New Roman" w:hAnsi="Times New Roman"/>
          <w:sz w:val="24"/>
        </w:rPr>
      </w:pPr>
      <w:r>
        <w:rPr>
          <w:rFonts w:ascii="Times New Roman" w:hAnsi="Times New Roman"/>
          <w:sz w:val="24"/>
        </w:rPr>
        <w:t>4.3. Prețul maxim total convenit pentru îndeplinirea contractului de prestări servicii, plătibil prestatorului de către achizitor este de ............... lei, la care se adauga TVA in valoare de ...................  lei.</w:t>
      </w:r>
    </w:p>
    <w:p w14:paraId="6C61211C" w14:textId="77777777" w:rsidR="00FD60EA" w:rsidRDefault="00FD60EA" w:rsidP="00FD60EA">
      <w:pPr>
        <w:spacing w:before="120" w:after="120" w:line="0" w:lineRule="atLeast"/>
        <w:ind w:left="700"/>
        <w:jc w:val="both"/>
        <w:rPr>
          <w:rFonts w:ascii="Times New Roman" w:hAnsi="Times New Roman"/>
          <w:b/>
          <w:sz w:val="24"/>
        </w:rPr>
      </w:pPr>
      <w:r>
        <w:rPr>
          <w:rFonts w:ascii="Times New Roman" w:hAnsi="Times New Roman"/>
          <w:b/>
          <w:sz w:val="24"/>
        </w:rPr>
        <w:t>5. Durata contractului de prestări servicii</w:t>
      </w:r>
    </w:p>
    <w:p w14:paraId="65400FE7" w14:textId="77777777" w:rsidR="00FD60EA" w:rsidRPr="003618F0" w:rsidRDefault="00FD60EA" w:rsidP="00FD60EA">
      <w:pPr>
        <w:pStyle w:val="NoSpacing"/>
        <w:spacing w:before="120" w:after="120"/>
        <w:jc w:val="both"/>
        <w:rPr>
          <w:rFonts w:ascii="Times New Roman" w:hAnsi="Times New Roman"/>
          <w:sz w:val="24"/>
          <w:szCs w:val="24"/>
        </w:rPr>
      </w:pPr>
      <w:r>
        <w:tab/>
      </w:r>
      <w:r w:rsidRPr="003618F0">
        <w:rPr>
          <w:rFonts w:ascii="Times New Roman" w:hAnsi="Times New Roman"/>
          <w:sz w:val="24"/>
          <w:szCs w:val="24"/>
        </w:rPr>
        <w:t xml:space="preserve">5.1. Contractul de delegare a gestiunii are </w:t>
      </w:r>
      <w:r w:rsidRPr="003618F0">
        <w:rPr>
          <w:rFonts w:ascii="Times New Roman" w:hAnsi="Times New Roman"/>
          <w:b/>
          <w:sz w:val="24"/>
          <w:szCs w:val="24"/>
        </w:rPr>
        <w:t>valabilitatea de 1 an</w:t>
      </w:r>
      <w:r w:rsidRPr="003618F0">
        <w:rPr>
          <w:rFonts w:ascii="Times New Roman" w:hAnsi="Times New Roman"/>
          <w:sz w:val="24"/>
          <w:szCs w:val="24"/>
        </w:rPr>
        <w:t xml:space="preserve">, de la data semnării. </w:t>
      </w:r>
    </w:p>
    <w:p w14:paraId="65AEFDF0" w14:textId="77777777" w:rsidR="00FD60EA" w:rsidRPr="003618F0" w:rsidRDefault="00FD60EA" w:rsidP="00FD60EA">
      <w:pPr>
        <w:pStyle w:val="NoSpacing"/>
        <w:spacing w:before="120" w:after="120"/>
        <w:jc w:val="both"/>
        <w:rPr>
          <w:rFonts w:ascii="Times New Roman" w:hAnsi="Times New Roman"/>
          <w:sz w:val="24"/>
          <w:szCs w:val="24"/>
          <w:lang w:val="hu-HU"/>
        </w:rPr>
      </w:pPr>
      <w:r w:rsidRPr="003618F0">
        <w:rPr>
          <w:rFonts w:ascii="Times New Roman" w:hAnsi="Times New Roman"/>
          <w:sz w:val="24"/>
          <w:szCs w:val="24"/>
        </w:rPr>
        <w:t xml:space="preserve">    </w:t>
      </w:r>
      <w:r w:rsidRPr="003618F0">
        <w:rPr>
          <w:rFonts w:ascii="Times New Roman" w:hAnsi="Times New Roman"/>
          <w:sz w:val="24"/>
          <w:szCs w:val="24"/>
        </w:rPr>
        <w:tab/>
        <w:t xml:space="preserve">5.2. Prestarea serviciului se va face pe toată durata iernii. </w:t>
      </w:r>
      <w:proofErr w:type="spellStart"/>
      <w:r w:rsidRPr="003618F0">
        <w:rPr>
          <w:rFonts w:ascii="Times New Roman" w:hAnsi="Times New Roman"/>
          <w:sz w:val="24"/>
          <w:szCs w:val="24"/>
          <w:lang w:val="es-MX"/>
        </w:rPr>
        <w:t>În</w:t>
      </w:r>
      <w:proofErr w:type="spellEnd"/>
      <w:r w:rsidRPr="003618F0">
        <w:rPr>
          <w:rFonts w:ascii="Times New Roman" w:hAnsi="Times New Roman"/>
          <w:sz w:val="24"/>
          <w:szCs w:val="24"/>
          <w:lang w:val="es-MX"/>
        </w:rPr>
        <w:t xml:space="preserve"> </w:t>
      </w:r>
      <w:proofErr w:type="spellStart"/>
      <w:r w:rsidRPr="003618F0">
        <w:rPr>
          <w:rFonts w:ascii="Times New Roman" w:hAnsi="Times New Roman"/>
          <w:sz w:val="24"/>
          <w:szCs w:val="24"/>
          <w:lang w:val="es-MX"/>
        </w:rPr>
        <w:t>funcţie</w:t>
      </w:r>
      <w:proofErr w:type="spellEnd"/>
      <w:r w:rsidRPr="003618F0">
        <w:rPr>
          <w:rFonts w:ascii="Times New Roman" w:hAnsi="Times New Roman"/>
          <w:sz w:val="24"/>
          <w:szCs w:val="24"/>
          <w:lang w:val="es-MX"/>
        </w:rPr>
        <w:t xml:space="preserve"> de </w:t>
      </w:r>
      <w:proofErr w:type="spellStart"/>
      <w:r w:rsidRPr="003618F0">
        <w:rPr>
          <w:rFonts w:ascii="Times New Roman" w:hAnsi="Times New Roman"/>
          <w:sz w:val="24"/>
          <w:szCs w:val="24"/>
          <w:lang w:val="es-MX"/>
        </w:rPr>
        <w:t>condiţiile</w:t>
      </w:r>
      <w:proofErr w:type="spellEnd"/>
      <w:r w:rsidRPr="003618F0">
        <w:rPr>
          <w:rFonts w:ascii="Times New Roman" w:hAnsi="Times New Roman"/>
          <w:sz w:val="24"/>
          <w:szCs w:val="24"/>
          <w:lang w:val="es-MX"/>
        </w:rPr>
        <w:t xml:space="preserve"> </w:t>
      </w:r>
      <w:proofErr w:type="spellStart"/>
      <w:r w:rsidRPr="003618F0">
        <w:rPr>
          <w:rFonts w:ascii="Times New Roman" w:hAnsi="Times New Roman"/>
          <w:sz w:val="24"/>
          <w:szCs w:val="24"/>
          <w:lang w:val="es-MX"/>
        </w:rPr>
        <w:t>meteo-rutiere</w:t>
      </w:r>
      <w:proofErr w:type="spellEnd"/>
      <w:r w:rsidRPr="003618F0">
        <w:rPr>
          <w:rFonts w:ascii="Times New Roman" w:hAnsi="Times New Roman"/>
          <w:sz w:val="24"/>
          <w:szCs w:val="24"/>
          <w:lang w:val="es-MX"/>
        </w:rPr>
        <w:t xml:space="preserve"> </w:t>
      </w:r>
      <w:proofErr w:type="spellStart"/>
      <w:r w:rsidRPr="003618F0">
        <w:rPr>
          <w:rFonts w:ascii="Times New Roman" w:hAnsi="Times New Roman"/>
          <w:sz w:val="24"/>
          <w:szCs w:val="24"/>
          <w:lang w:val="es-MX"/>
        </w:rPr>
        <w:t>această</w:t>
      </w:r>
      <w:proofErr w:type="spellEnd"/>
      <w:r w:rsidRPr="003618F0">
        <w:rPr>
          <w:rFonts w:ascii="Times New Roman" w:hAnsi="Times New Roman"/>
          <w:sz w:val="24"/>
          <w:szCs w:val="24"/>
          <w:lang w:val="es-MX"/>
        </w:rPr>
        <w:t xml:space="preserve"> </w:t>
      </w:r>
      <w:proofErr w:type="spellStart"/>
      <w:r w:rsidRPr="003618F0">
        <w:rPr>
          <w:rFonts w:ascii="Times New Roman" w:hAnsi="Times New Roman"/>
          <w:sz w:val="24"/>
          <w:szCs w:val="24"/>
          <w:lang w:val="es-MX"/>
        </w:rPr>
        <w:t>perioadă</w:t>
      </w:r>
      <w:proofErr w:type="spellEnd"/>
      <w:r w:rsidRPr="003618F0">
        <w:rPr>
          <w:rFonts w:ascii="Times New Roman" w:hAnsi="Times New Roman"/>
          <w:sz w:val="24"/>
          <w:szCs w:val="24"/>
          <w:lang w:val="es-MX"/>
        </w:rPr>
        <w:t xml:space="preserve"> </w:t>
      </w:r>
      <w:proofErr w:type="spellStart"/>
      <w:r w:rsidRPr="003618F0">
        <w:rPr>
          <w:rFonts w:ascii="Times New Roman" w:hAnsi="Times New Roman"/>
          <w:sz w:val="24"/>
          <w:szCs w:val="24"/>
          <w:lang w:val="es-MX"/>
        </w:rPr>
        <w:t>poate</w:t>
      </w:r>
      <w:proofErr w:type="spellEnd"/>
      <w:r w:rsidRPr="003618F0">
        <w:rPr>
          <w:rFonts w:ascii="Times New Roman" w:hAnsi="Times New Roman"/>
          <w:sz w:val="24"/>
          <w:szCs w:val="24"/>
          <w:lang w:val="es-MX"/>
        </w:rPr>
        <w:t xml:space="preserve"> fi </w:t>
      </w:r>
      <w:proofErr w:type="spellStart"/>
      <w:r w:rsidRPr="003618F0">
        <w:rPr>
          <w:rFonts w:ascii="Times New Roman" w:hAnsi="Times New Roman"/>
          <w:sz w:val="24"/>
          <w:szCs w:val="24"/>
          <w:lang w:val="es-MX"/>
        </w:rPr>
        <w:t>modificată</w:t>
      </w:r>
      <w:proofErr w:type="spellEnd"/>
      <w:r w:rsidRPr="003618F0">
        <w:rPr>
          <w:rFonts w:ascii="Times New Roman" w:hAnsi="Times New Roman"/>
          <w:sz w:val="24"/>
          <w:szCs w:val="24"/>
          <w:lang w:val="es-MX"/>
        </w:rPr>
        <w:t xml:space="preserve"> </w:t>
      </w:r>
      <w:proofErr w:type="spellStart"/>
      <w:r w:rsidRPr="003618F0">
        <w:rPr>
          <w:rFonts w:ascii="Times New Roman" w:hAnsi="Times New Roman"/>
          <w:sz w:val="24"/>
          <w:szCs w:val="24"/>
          <w:lang w:val="es-MX"/>
        </w:rPr>
        <w:t>prin</w:t>
      </w:r>
      <w:proofErr w:type="spellEnd"/>
      <w:r w:rsidRPr="003618F0">
        <w:rPr>
          <w:rFonts w:ascii="Times New Roman" w:hAnsi="Times New Roman"/>
          <w:sz w:val="24"/>
          <w:szCs w:val="24"/>
          <w:lang w:val="es-MX"/>
        </w:rPr>
        <w:t xml:space="preserve"> </w:t>
      </w:r>
      <w:proofErr w:type="spellStart"/>
      <w:r w:rsidRPr="003618F0">
        <w:rPr>
          <w:rFonts w:ascii="Times New Roman" w:hAnsi="Times New Roman"/>
          <w:sz w:val="24"/>
          <w:szCs w:val="24"/>
          <w:lang w:val="es-MX"/>
        </w:rPr>
        <w:t>notificarea</w:t>
      </w:r>
      <w:proofErr w:type="spellEnd"/>
      <w:r w:rsidRPr="003618F0">
        <w:rPr>
          <w:rFonts w:ascii="Times New Roman" w:hAnsi="Times New Roman"/>
          <w:sz w:val="24"/>
          <w:szCs w:val="24"/>
          <w:lang w:val="es-MX"/>
        </w:rPr>
        <w:t xml:space="preserve"> </w:t>
      </w:r>
      <w:proofErr w:type="spellStart"/>
      <w:r w:rsidRPr="003618F0">
        <w:rPr>
          <w:rFonts w:ascii="Times New Roman" w:hAnsi="Times New Roman"/>
          <w:sz w:val="24"/>
          <w:szCs w:val="24"/>
          <w:lang w:val="es-MX"/>
        </w:rPr>
        <w:t>scrisă</w:t>
      </w:r>
      <w:proofErr w:type="spellEnd"/>
      <w:r w:rsidRPr="003618F0">
        <w:rPr>
          <w:rFonts w:ascii="Times New Roman" w:hAnsi="Times New Roman"/>
          <w:sz w:val="24"/>
          <w:szCs w:val="24"/>
          <w:lang w:val="es-MX"/>
        </w:rPr>
        <w:t xml:space="preserve"> a </w:t>
      </w:r>
      <w:proofErr w:type="spellStart"/>
      <w:r w:rsidRPr="003618F0">
        <w:rPr>
          <w:rFonts w:ascii="Times New Roman" w:hAnsi="Times New Roman"/>
          <w:sz w:val="24"/>
          <w:szCs w:val="24"/>
          <w:lang w:val="es-MX"/>
        </w:rPr>
        <w:t>achizitorului</w:t>
      </w:r>
      <w:proofErr w:type="spellEnd"/>
      <w:r w:rsidRPr="003618F0">
        <w:rPr>
          <w:rFonts w:ascii="Times New Roman" w:hAnsi="Times New Roman"/>
          <w:sz w:val="24"/>
          <w:szCs w:val="24"/>
        </w:rPr>
        <w:t>.</w:t>
      </w:r>
    </w:p>
    <w:p w14:paraId="0550C50B" w14:textId="77777777" w:rsidR="00FD60EA" w:rsidRPr="003618F0" w:rsidRDefault="00FD60EA" w:rsidP="00FD60EA">
      <w:pPr>
        <w:pStyle w:val="NoSpacing"/>
        <w:spacing w:before="120" w:after="120"/>
        <w:jc w:val="both"/>
        <w:rPr>
          <w:rFonts w:ascii="Times New Roman" w:hAnsi="Times New Roman"/>
          <w:color w:val="000000" w:themeColor="text1"/>
          <w:sz w:val="24"/>
          <w:szCs w:val="24"/>
        </w:rPr>
      </w:pPr>
      <w:r w:rsidRPr="003618F0">
        <w:rPr>
          <w:rFonts w:ascii="Times New Roman" w:hAnsi="Times New Roman"/>
          <w:sz w:val="24"/>
          <w:szCs w:val="24"/>
        </w:rPr>
        <w:tab/>
      </w:r>
      <w:r w:rsidRPr="003618F0">
        <w:rPr>
          <w:rFonts w:ascii="Times New Roman" w:hAnsi="Times New Roman"/>
          <w:color w:val="000000" w:themeColor="text1"/>
          <w:sz w:val="24"/>
          <w:szCs w:val="24"/>
        </w:rPr>
        <w:t>5.3. Contractul are un caracter aleatoriu, în sensul că serviciile ce fac obiectul acestuia vor fi prestate doar dacă condițiile meteorologice și implicit starea drumurilor  o vor impune.</w:t>
      </w:r>
    </w:p>
    <w:p w14:paraId="06A3FD35" w14:textId="77777777" w:rsidR="00FD60EA" w:rsidRPr="00516714" w:rsidRDefault="00FD60EA" w:rsidP="00FD60EA">
      <w:pPr>
        <w:pStyle w:val="NoSpacing"/>
        <w:spacing w:before="120" w:after="120"/>
        <w:jc w:val="both"/>
        <w:rPr>
          <w:rFonts w:ascii="Times New Roman" w:hAnsi="Times New Roman"/>
          <w:color w:val="000000" w:themeColor="text1"/>
          <w:sz w:val="24"/>
          <w:szCs w:val="24"/>
        </w:rPr>
      </w:pPr>
      <w:r w:rsidRPr="003618F0">
        <w:rPr>
          <w:rFonts w:ascii="Times New Roman" w:hAnsi="Times New Roman"/>
          <w:color w:val="000000" w:themeColor="text1"/>
          <w:sz w:val="24"/>
          <w:szCs w:val="24"/>
        </w:rPr>
        <w:tab/>
        <w:t>5.4. În prestarea contractului, prestatorul, va respecta termenele maxime de intervenție în funcție de nivelele de intervenție, specificate în Caietul de Sarcini.</w:t>
      </w:r>
      <w:bookmarkStart w:id="4" w:name="page5"/>
      <w:bookmarkEnd w:id="4"/>
    </w:p>
    <w:p w14:paraId="5C35954C" w14:textId="77777777" w:rsidR="00FD60EA" w:rsidRDefault="00FD60EA" w:rsidP="00FD60EA">
      <w:pPr>
        <w:spacing w:before="120" w:after="120" w:line="0" w:lineRule="atLeast"/>
        <w:ind w:left="700"/>
        <w:jc w:val="both"/>
        <w:rPr>
          <w:rFonts w:ascii="Times New Roman" w:hAnsi="Times New Roman"/>
          <w:b/>
          <w:sz w:val="24"/>
        </w:rPr>
      </w:pPr>
      <w:r>
        <w:rPr>
          <w:rFonts w:ascii="Times New Roman" w:hAnsi="Times New Roman"/>
          <w:b/>
          <w:sz w:val="24"/>
        </w:rPr>
        <w:t>6. Documentele contractului de prestari servicii</w:t>
      </w:r>
    </w:p>
    <w:p w14:paraId="0EAD638C" w14:textId="77777777" w:rsidR="00FD60EA" w:rsidRDefault="00FD60EA" w:rsidP="00FD60EA">
      <w:pPr>
        <w:spacing w:line="7" w:lineRule="exact"/>
        <w:jc w:val="both"/>
        <w:rPr>
          <w:rFonts w:ascii="Times New Roman" w:hAnsi="Times New Roman"/>
        </w:rPr>
      </w:pPr>
    </w:p>
    <w:p w14:paraId="2CD0AAA8" w14:textId="77777777" w:rsidR="00FD60EA" w:rsidRDefault="00FD60EA" w:rsidP="00FD60EA">
      <w:pPr>
        <w:spacing w:after="120" w:line="230" w:lineRule="auto"/>
        <w:ind w:right="60" w:firstLine="708"/>
        <w:jc w:val="both"/>
        <w:rPr>
          <w:rFonts w:ascii="Times New Roman" w:hAnsi="Times New Roman"/>
          <w:sz w:val="24"/>
        </w:rPr>
      </w:pPr>
      <w:r>
        <w:rPr>
          <w:rFonts w:ascii="Times New Roman" w:hAnsi="Times New Roman"/>
          <w:sz w:val="24"/>
        </w:rPr>
        <w:t>6.1. Documentele contractului sunt:</w:t>
      </w:r>
    </w:p>
    <w:p w14:paraId="5C2FBCBB" w14:textId="77777777" w:rsidR="00FD60EA" w:rsidRPr="003618F0" w:rsidRDefault="00FD60EA" w:rsidP="00FD60EA">
      <w:pPr>
        <w:pStyle w:val="ListParagraph"/>
        <w:numPr>
          <w:ilvl w:val="0"/>
          <w:numId w:val="39"/>
        </w:numPr>
        <w:spacing w:before="120" w:after="120" w:line="230" w:lineRule="auto"/>
        <w:ind w:right="60"/>
        <w:jc w:val="both"/>
        <w:rPr>
          <w:rFonts w:ascii="Times New Roman" w:hAnsi="Times New Roman"/>
          <w:sz w:val="24"/>
          <w:szCs w:val="24"/>
        </w:rPr>
      </w:pPr>
      <w:r w:rsidRPr="00516714">
        <w:rPr>
          <w:rFonts w:ascii="Times New Roman" w:hAnsi="Times New Roman"/>
          <w:sz w:val="24"/>
          <w:szCs w:val="24"/>
        </w:rPr>
        <w:t>Indicatori minimi de performanţă pentru monitorizarea serviciului de salubrizare a orașului Drăgănești-Olt privind activitatea de</w:t>
      </w:r>
      <w:r w:rsidRPr="003618F0">
        <w:rPr>
          <w:rFonts w:ascii="Times New Roman" w:hAnsi="Times New Roman"/>
          <w:b/>
          <w:sz w:val="24"/>
          <w:szCs w:val="24"/>
        </w:rPr>
        <w:t xml:space="preserve"> </w:t>
      </w:r>
      <w:r w:rsidRPr="003618F0">
        <w:rPr>
          <w:rFonts w:ascii="Times New Roman" w:hAnsi="Times New Roman"/>
          <w:color w:val="000000" w:themeColor="text1"/>
          <w:sz w:val="24"/>
          <w:szCs w:val="24"/>
        </w:rPr>
        <w:t>”Curăţarea şi transportul zăpezii</w:t>
      </w:r>
      <w:r w:rsidRPr="003618F0">
        <w:rPr>
          <w:rFonts w:ascii="Times New Roman" w:hAnsi="Times New Roman"/>
          <w:color w:val="000000" w:themeColor="text1"/>
          <w:sz w:val="24"/>
          <w:szCs w:val="24"/>
          <w:shd w:val="clear" w:color="auto" w:fill="FFFFFF"/>
        </w:rPr>
        <w:t xml:space="preserve"> de pe căile publice şi menţinerea în funcţiune a acestora pe timp de polei sau de îngheţ</w:t>
      </w:r>
      <w:r w:rsidRPr="003618F0">
        <w:rPr>
          <w:rFonts w:ascii="Times New Roman" w:hAnsi="Times New Roman"/>
          <w:color w:val="000000" w:themeColor="text1"/>
          <w:sz w:val="24"/>
          <w:szCs w:val="24"/>
          <w:lang w:val="hu-HU"/>
        </w:rPr>
        <w:t>”</w:t>
      </w:r>
    </w:p>
    <w:p w14:paraId="2E6839A3" w14:textId="77777777" w:rsidR="00FD60EA" w:rsidRDefault="00FD60EA" w:rsidP="00FD60EA">
      <w:pPr>
        <w:pStyle w:val="ListParagraph"/>
        <w:numPr>
          <w:ilvl w:val="0"/>
          <w:numId w:val="39"/>
        </w:numPr>
        <w:spacing w:before="120" w:after="120" w:line="230" w:lineRule="auto"/>
        <w:ind w:right="60"/>
        <w:jc w:val="both"/>
        <w:rPr>
          <w:rFonts w:ascii="Times New Roman" w:hAnsi="Times New Roman"/>
          <w:sz w:val="24"/>
          <w:szCs w:val="24"/>
        </w:rPr>
      </w:pPr>
      <w:r>
        <w:rPr>
          <w:rFonts w:ascii="Times New Roman" w:hAnsi="Times New Roman"/>
          <w:sz w:val="24"/>
          <w:szCs w:val="24"/>
        </w:rPr>
        <w:t>Oferta financiară a Operatorului(TARIFE)</w:t>
      </w:r>
    </w:p>
    <w:p w14:paraId="6F77E4AC" w14:textId="77777777" w:rsidR="00FD60EA" w:rsidRDefault="00FD60EA" w:rsidP="00FD60EA">
      <w:pPr>
        <w:pStyle w:val="NoSpacing"/>
        <w:numPr>
          <w:ilvl w:val="0"/>
          <w:numId w:val="39"/>
        </w:numPr>
        <w:spacing w:before="120" w:after="120"/>
        <w:jc w:val="both"/>
        <w:rPr>
          <w:rFonts w:ascii="Times New Roman" w:hAnsi="Times New Roman"/>
          <w:sz w:val="24"/>
          <w:szCs w:val="24"/>
          <w:lang w:val="it-IT"/>
        </w:rPr>
      </w:pPr>
      <w:r>
        <w:rPr>
          <w:rFonts w:ascii="Times New Roman" w:hAnsi="Times New Roman"/>
          <w:sz w:val="24"/>
          <w:szCs w:val="24"/>
          <w:lang w:val="it-IT"/>
        </w:rPr>
        <w:t>Documentul Achiziției din SICAP: DA .....................</w:t>
      </w:r>
    </w:p>
    <w:p w14:paraId="658C9F1B" w14:textId="77777777" w:rsidR="00FD60EA" w:rsidRDefault="00FD60EA" w:rsidP="00FD60EA">
      <w:pPr>
        <w:numPr>
          <w:ilvl w:val="0"/>
          <w:numId w:val="39"/>
        </w:numPr>
        <w:tabs>
          <w:tab w:val="left" w:pos="900"/>
        </w:tabs>
        <w:spacing w:before="120" w:after="120" w:line="0" w:lineRule="atLeast"/>
        <w:jc w:val="both"/>
        <w:rPr>
          <w:rFonts w:ascii="Times New Roman" w:hAnsi="Times New Roman"/>
          <w:sz w:val="24"/>
        </w:rPr>
      </w:pPr>
      <w:r>
        <w:rPr>
          <w:rFonts w:ascii="Times New Roman" w:hAnsi="Times New Roman"/>
          <w:sz w:val="24"/>
        </w:rPr>
        <w:t xml:space="preserve">Caietul de sarcini al Serviciului de Salubrizare a Orașului Drăgănești-Olt privind </w:t>
      </w:r>
      <w:r w:rsidRPr="003618F0">
        <w:rPr>
          <w:rFonts w:ascii="Times New Roman" w:hAnsi="Times New Roman"/>
          <w:sz w:val="24"/>
          <w:szCs w:val="24"/>
        </w:rPr>
        <w:t>activitatea de</w:t>
      </w:r>
      <w:r w:rsidRPr="003618F0">
        <w:rPr>
          <w:rFonts w:ascii="Times New Roman" w:hAnsi="Times New Roman"/>
          <w:b/>
          <w:sz w:val="24"/>
          <w:szCs w:val="24"/>
        </w:rPr>
        <w:t xml:space="preserve"> </w:t>
      </w:r>
      <w:r w:rsidRPr="003618F0">
        <w:rPr>
          <w:rFonts w:ascii="Times New Roman" w:hAnsi="Times New Roman"/>
          <w:color w:val="000000" w:themeColor="text1"/>
          <w:sz w:val="24"/>
          <w:szCs w:val="24"/>
        </w:rPr>
        <w:t>”Curăţarea şi transportul zăpezii</w:t>
      </w:r>
      <w:r w:rsidRPr="003618F0">
        <w:rPr>
          <w:rFonts w:ascii="Times New Roman" w:hAnsi="Times New Roman"/>
          <w:color w:val="000000" w:themeColor="text1"/>
          <w:sz w:val="24"/>
          <w:szCs w:val="24"/>
          <w:shd w:val="clear" w:color="auto" w:fill="FFFFFF"/>
        </w:rPr>
        <w:t xml:space="preserve"> de pe căile publice şi menţinerea în funcţiune a acestora pe timp de polei sau de îngheţ</w:t>
      </w:r>
      <w:r w:rsidRPr="003618F0">
        <w:rPr>
          <w:rFonts w:ascii="Times New Roman" w:hAnsi="Times New Roman"/>
          <w:color w:val="000000" w:themeColor="text1"/>
          <w:sz w:val="24"/>
          <w:szCs w:val="24"/>
          <w:lang w:val="hu-HU"/>
        </w:rPr>
        <w:t>”</w:t>
      </w:r>
    </w:p>
    <w:p w14:paraId="5EC0BC21" w14:textId="77777777" w:rsidR="00FD60EA" w:rsidRPr="003618F0" w:rsidRDefault="00FD60EA" w:rsidP="00FD60EA">
      <w:pPr>
        <w:numPr>
          <w:ilvl w:val="0"/>
          <w:numId w:val="39"/>
        </w:numPr>
        <w:tabs>
          <w:tab w:val="left" w:pos="900"/>
        </w:tabs>
        <w:spacing w:before="120" w:after="120" w:line="0" w:lineRule="atLeast"/>
        <w:jc w:val="both"/>
        <w:rPr>
          <w:rFonts w:ascii="Times New Roman" w:hAnsi="Times New Roman"/>
          <w:sz w:val="24"/>
        </w:rPr>
      </w:pPr>
      <w:r>
        <w:rPr>
          <w:rFonts w:ascii="Times New Roman" w:hAnsi="Times New Roman"/>
          <w:color w:val="000000"/>
          <w:sz w:val="24"/>
          <w:szCs w:val="24"/>
        </w:rPr>
        <w:t>Regulamentul S</w:t>
      </w:r>
      <w:r w:rsidRPr="003618F0">
        <w:rPr>
          <w:rFonts w:ascii="Times New Roman" w:hAnsi="Times New Roman"/>
          <w:color w:val="000000"/>
          <w:sz w:val="24"/>
          <w:szCs w:val="24"/>
        </w:rPr>
        <w:t>erviciului de salubrizare</w:t>
      </w:r>
      <w:r>
        <w:rPr>
          <w:rFonts w:ascii="Times New Roman" w:hAnsi="Times New Roman"/>
          <w:sz w:val="24"/>
          <w:szCs w:val="24"/>
        </w:rPr>
        <w:t xml:space="preserve"> a</w:t>
      </w:r>
      <w:r w:rsidRPr="003618F0">
        <w:rPr>
          <w:rFonts w:ascii="Times New Roman" w:hAnsi="Times New Roman"/>
          <w:sz w:val="24"/>
          <w:szCs w:val="24"/>
        </w:rPr>
        <w:t xml:space="preserve"> orașului Drăgănești-Olt(indicatorii de performanță)</w:t>
      </w:r>
    </w:p>
    <w:p w14:paraId="22FE185B" w14:textId="77777777" w:rsidR="00FD60EA" w:rsidRDefault="00FD60EA" w:rsidP="00FD60EA">
      <w:pPr>
        <w:spacing w:line="283" w:lineRule="exact"/>
        <w:jc w:val="both"/>
        <w:rPr>
          <w:rFonts w:ascii="Times New Roman" w:hAnsi="Times New Roman"/>
        </w:rPr>
      </w:pPr>
    </w:p>
    <w:p w14:paraId="08F910C9" w14:textId="77777777" w:rsidR="00FD60EA" w:rsidRDefault="00FD60EA" w:rsidP="00FD60EA">
      <w:pPr>
        <w:spacing w:line="0" w:lineRule="atLeast"/>
        <w:ind w:left="700"/>
        <w:jc w:val="both"/>
        <w:rPr>
          <w:rFonts w:ascii="Times New Roman" w:hAnsi="Times New Roman"/>
          <w:b/>
          <w:sz w:val="24"/>
        </w:rPr>
      </w:pPr>
      <w:r>
        <w:rPr>
          <w:rFonts w:ascii="Times New Roman" w:hAnsi="Times New Roman"/>
          <w:b/>
          <w:sz w:val="24"/>
        </w:rPr>
        <w:t>7. Obligatiile principale ale prestatorului</w:t>
      </w:r>
    </w:p>
    <w:p w14:paraId="5605AB90" w14:textId="77777777" w:rsidR="00FD60EA" w:rsidRDefault="00FD60EA" w:rsidP="00FD60EA">
      <w:pPr>
        <w:spacing w:line="0" w:lineRule="atLeast"/>
        <w:ind w:left="700"/>
        <w:jc w:val="both"/>
        <w:rPr>
          <w:rFonts w:ascii="Times New Roman" w:hAnsi="Times New Roman"/>
          <w:b/>
          <w:sz w:val="24"/>
        </w:rPr>
      </w:pPr>
    </w:p>
    <w:p w14:paraId="32938429" w14:textId="77777777" w:rsidR="00FD60EA" w:rsidRDefault="00FD60EA" w:rsidP="00FD60EA">
      <w:pPr>
        <w:spacing w:line="7" w:lineRule="exact"/>
        <w:jc w:val="both"/>
        <w:rPr>
          <w:rFonts w:ascii="Times New Roman" w:hAnsi="Times New Roman"/>
        </w:rPr>
      </w:pPr>
    </w:p>
    <w:p w14:paraId="6041F25B" w14:textId="77777777" w:rsidR="00FD60EA" w:rsidRDefault="00FD60EA" w:rsidP="00FD60EA">
      <w:pPr>
        <w:spacing w:line="230" w:lineRule="auto"/>
        <w:ind w:right="20" w:firstLine="708"/>
        <w:jc w:val="both"/>
        <w:rPr>
          <w:rFonts w:ascii="Times New Roman" w:hAnsi="Times New Roman"/>
          <w:sz w:val="24"/>
        </w:rPr>
      </w:pPr>
      <w:r>
        <w:rPr>
          <w:rFonts w:ascii="Times New Roman" w:hAnsi="Times New Roman"/>
          <w:sz w:val="24"/>
        </w:rPr>
        <w:t>7.1. Prestatorul se obliga sa presteze serviciile in perioada/perioadele convenite si in conformitate cu obligatiile asumate.</w:t>
      </w:r>
    </w:p>
    <w:p w14:paraId="5CFB889D" w14:textId="77777777" w:rsidR="00FD60EA" w:rsidRDefault="00FD60EA" w:rsidP="00FD60EA">
      <w:pPr>
        <w:spacing w:line="14" w:lineRule="exact"/>
        <w:jc w:val="both"/>
        <w:rPr>
          <w:rFonts w:ascii="Times New Roman" w:hAnsi="Times New Roman"/>
        </w:rPr>
      </w:pPr>
    </w:p>
    <w:p w14:paraId="38B4DD08" w14:textId="77777777" w:rsidR="00FD60EA" w:rsidRDefault="00FD60EA" w:rsidP="00FD60EA">
      <w:pPr>
        <w:spacing w:line="230" w:lineRule="auto"/>
        <w:ind w:right="20" w:firstLine="708"/>
        <w:jc w:val="both"/>
        <w:rPr>
          <w:rFonts w:ascii="Times New Roman" w:hAnsi="Times New Roman"/>
          <w:sz w:val="24"/>
        </w:rPr>
      </w:pPr>
      <w:r>
        <w:rPr>
          <w:rFonts w:ascii="Times New Roman" w:hAnsi="Times New Roman"/>
          <w:sz w:val="24"/>
        </w:rPr>
        <w:lastRenderedPageBreak/>
        <w:t>7.2. Prestatorul se obliga sa presteze serviciile la standardele si performantele convenite cu respectarea duratei de prestare inscrisa la pct. 5.1.</w:t>
      </w:r>
    </w:p>
    <w:p w14:paraId="0D904843" w14:textId="77777777" w:rsidR="00FD60EA" w:rsidRDefault="00FD60EA" w:rsidP="00FD60EA">
      <w:pPr>
        <w:spacing w:line="2" w:lineRule="exact"/>
        <w:jc w:val="both"/>
        <w:rPr>
          <w:rFonts w:ascii="Times New Roman" w:hAnsi="Times New Roman"/>
        </w:rPr>
      </w:pPr>
    </w:p>
    <w:p w14:paraId="7330E956" w14:textId="77777777" w:rsidR="00FD60EA" w:rsidRDefault="00FD60EA" w:rsidP="00FD60EA">
      <w:pPr>
        <w:spacing w:line="0" w:lineRule="atLeast"/>
        <w:ind w:left="700"/>
        <w:jc w:val="both"/>
        <w:rPr>
          <w:rFonts w:ascii="Times New Roman" w:hAnsi="Times New Roman"/>
          <w:sz w:val="24"/>
        </w:rPr>
      </w:pPr>
      <w:r>
        <w:rPr>
          <w:rFonts w:ascii="Times New Roman" w:hAnsi="Times New Roman"/>
          <w:sz w:val="24"/>
        </w:rPr>
        <w:t>7.3. Prestatorul se obliga sa despagubeasca achizitorul impotriva oricaror:</w:t>
      </w:r>
    </w:p>
    <w:p w14:paraId="36746E85" w14:textId="77777777" w:rsidR="00FD60EA" w:rsidRDefault="00FD60EA" w:rsidP="00FD60EA">
      <w:pPr>
        <w:spacing w:line="31" w:lineRule="exact"/>
        <w:jc w:val="both"/>
        <w:rPr>
          <w:rFonts w:ascii="Times New Roman" w:hAnsi="Times New Roman"/>
        </w:rPr>
      </w:pPr>
    </w:p>
    <w:p w14:paraId="2BC0BBE9" w14:textId="77777777" w:rsidR="00FD60EA" w:rsidRDefault="00FD60EA" w:rsidP="00FD60EA">
      <w:pPr>
        <w:numPr>
          <w:ilvl w:val="0"/>
          <w:numId w:val="26"/>
        </w:numPr>
        <w:tabs>
          <w:tab w:val="left" w:pos="708"/>
        </w:tabs>
        <w:spacing w:after="0" w:line="228" w:lineRule="auto"/>
        <w:ind w:left="720" w:right="20" w:hanging="360"/>
        <w:jc w:val="both"/>
        <w:rPr>
          <w:rFonts w:ascii="Symbol" w:eastAsia="Symbol" w:hAnsi="Symbol"/>
          <w:sz w:val="24"/>
        </w:rPr>
      </w:pPr>
      <w:r>
        <w:rPr>
          <w:rFonts w:ascii="Times New Roman" w:hAnsi="Times New Roman"/>
          <w:sz w:val="24"/>
        </w:rPr>
        <w:t>reclamatii si actiuni in justitie, ce rezulta din incalcarea unor drepturi de proprietate intelectuala legate de produsele sau utilajele/mijloacele de transport folosite pentru sau in legatura cu serviciile prestate, si</w:t>
      </w:r>
    </w:p>
    <w:p w14:paraId="1BF59A16" w14:textId="77777777" w:rsidR="00FD60EA" w:rsidRDefault="00FD60EA" w:rsidP="00FD60EA">
      <w:pPr>
        <w:spacing w:line="34" w:lineRule="exact"/>
        <w:jc w:val="both"/>
        <w:rPr>
          <w:rFonts w:ascii="Symbol" w:eastAsia="Symbol" w:hAnsi="Symbol"/>
          <w:sz w:val="24"/>
        </w:rPr>
      </w:pPr>
    </w:p>
    <w:p w14:paraId="3824F990" w14:textId="77777777" w:rsidR="00FD60EA" w:rsidRPr="00516714" w:rsidRDefault="00FD60EA" w:rsidP="00FD60EA">
      <w:pPr>
        <w:numPr>
          <w:ilvl w:val="0"/>
          <w:numId w:val="26"/>
        </w:numPr>
        <w:tabs>
          <w:tab w:val="left" w:pos="708"/>
        </w:tabs>
        <w:spacing w:after="0" w:line="228" w:lineRule="auto"/>
        <w:ind w:left="720" w:hanging="360"/>
        <w:jc w:val="both"/>
        <w:rPr>
          <w:rFonts w:ascii="Symbol" w:eastAsia="Symbol" w:hAnsi="Symbol"/>
          <w:sz w:val="24"/>
        </w:rPr>
      </w:pPr>
      <w:r>
        <w:rPr>
          <w:rFonts w:ascii="Times New Roman" w:hAnsi="Times New Roman"/>
          <w:sz w:val="24"/>
        </w:rPr>
        <w:t>daune-interese, costuri, taxe si cheltuieli de orice natura, aferente, cu exceptia situatiei in care o astfel de incalcare rezulta din respectarea caietului de sarcini intocmit de catre achizitor.</w:t>
      </w:r>
    </w:p>
    <w:p w14:paraId="7D86CC4C" w14:textId="77777777" w:rsidR="00FD60EA" w:rsidRPr="00516714" w:rsidRDefault="00FD60EA" w:rsidP="00FD60EA">
      <w:pPr>
        <w:numPr>
          <w:ilvl w:val="0"/>
          <w:numId w:val="27"/>
        </w:numPr>
        <w:tabs>
          <w:tab w:val="clear" w:pos="0"/>
          <w:tab w:val="left" w:pos="940"/>
        </w:tabs>
        <w:spacing w:before="120" w:after="120" w:line="0" w:lineRule="atLeast"/>
        <w:ind w:left="940" w:hanging="232"/>
        <w:jc w:val="both"/>
        <w:rPr>
          <w:rFonts w:ascii="Times New Roman" w:hAnsi="Times New Roman"/>
          <w:b/>
          <w:sz w:val="24"/>
        </w:rPr>
      </w:pPr>
      <w:r>
        <w:rPr>
          <w:rFonts w:ascii="Times New Roman" w:hAnsi="Times New Roman"/>
          <w:b/>
          <w:sz w:val="24"/>
        </w:rPr>
        <w:t>Obligațiile principale ale achizitorului</w:t>
      </w:r>
    </w:p>
    <w:p w14:paraId="37586849" w14:textId="77777777" w:rsidR="00FD60EA" w:rsidRDefault="00FD60EA" w:rsidP="00FD60EA">
      <w:pPr>
        <w:spacing w:line="230" w:lineRule="auto"/>
        <w:ind w:left="700"/>
        <w:jc w:val="both"/>
        <w:rPr>
          <w:rFonts w:ascii="Times New Roman" w:hAnsi="Times New Roman"/>
          <w:sz w:val="24"/>
        </w:rPr>
      </w:pPr>
      <w:r>
        <w:rPr>
          <w:rFonts w:ascii="Times New Roman" w:hAnsi="Times New Roman"/>
          <w:sz w:val="24"/>
        </w:rPr>
        <w:t>8.1.Achizitorul se obliga să:</w:t>
      </w:r>
    </w:p>
    <w:p w14:paraId="55A588EB" w14:textId="77777777" w:rsidR="00FD60EA" w:rsidRDefault="00FD60EA" w:rsidP="00FD60EA">
      <w:pPr>
        <w:spacing w:line="0" w:lineRule="atLeast"/>
        <w:ind w:left="700"/>
        <w:jc w:val="both"/>
        <w:rPr>
          <w:rFonts w:ascii="Times New Roman" w:hAnsi="Times New Roman"/>
        </w:rPr>
      </w:pPr>
      <w:r>
        <w:rPr>
          <w:rFonts w:ascii="Times New Roman" w:hAnsi="Times New Roman"/>
          <w:sz w:val="24"/>
        </w:rPr>
        <w:t>a) recepționeze serviciile prestate in termenul convenit;</w:t>
      </w:r>
      <w:bookmarkStart w:id="5" w:name="page6"/>
      <w:bookmarkEnd w:id="5"/>
    </w:p>
    <w:p w14:paraId="4A827563" w14:textId="77777777" w:rsidR="00FD60EA" w:rsidRPr="00516714" w:rsidRDefault="00FD60EA" w:rsidP="00FD60EA">
      <w:pPr>
        <w:numPr>
          <w:ilvl w:val="0"/>
          <w:numId w:val="28"/>
        </w:numPr>
        <w:tabs>
          <w:tab w:val="left" w:pos="984"/>
        </w:tabs>
        <w:spacing w:after="0" w:line="232" w:lineRule="auto"/>
        <w:ind w:right="6" w:firstLine="708"/>
        <w:jc w:val="both"/>
        <w:rPr>
          <w:rFonts w:ascii="Times New Roman" w:hAnsi="Times New Roman"/>
          <w:sz w:val="24"/>
        </w:rPr>
      </w:pPr>
      <w:r>
        <w:rPr>
          <w:rFonts w:ascii="Times New Roman" w:hAnsi="Times New Roman"/>
          <w:sz w:val="24"/>
        </w:rPr>
        <w:t>plateasca pretul convenit in prezentul contract de prestari servicii pentru serviciile prestate, prin transfer bancar la banca si in contul acestuia, in termen de 30 zile de la data inregistrarii facturii fiscale la achizitor, aferent fiecarei etape de interventie, pe baza situatiilor de plata intocmite conform cantitatiilor de servicii real prestate, in conditiile respectarii clauzelor contractuale.</w:t>
      </w:r>
    </w:p>
    <w:p w14:paraId="09DE44E3" w14:textId="77777777" w:rsidR="00FD60EA" w:rsidRDefault="00FD60EA" w:rsidP="00FD60EA">
      <w:pPr>
        <w:spacing w:before="120" w:after="120" w:line="0" w:lineRule="atLeast"/>
        <w:ind w:left="700"/>
        <w:jc w:val="both"/>
        <w:rPr>
          <w:rFonts w:ascii="Times New Roman" w:hAnsi="Times New Roman"/>
          <w:b/>
          <w:sz w:val="24"/>
        </w:rPr>
      </w:pPr>
      <w:r>
        <w:rPr>
          <w:rFonts w:ascii="Times New Roman" w:hAnsi="Times New Roman"/>
          <w:b/>
          <w:sz w:val="24"/>
        </w:rPr>
        <w:t xml:space="preserve">9. Sancțiuni pentru neîndeplinirea culpabilă a obligațiilor </w:t>
      </w:r>
    </w:p>
    <w:p w14:paraId="2F057DDA" w14:textId="77777777" w:rsidR="00FD60EA" w:rsidRDefault="00FD60EA" w:rsidP="00FD60EA">
      <w:pPr>
        <w:spacing w:line="7" w:lineRule="exact"/>
        <w:jc w:val="both"/>
        <w:rPr>
          <w:rFonts w:ascii="Times New Roman" w:hAnsi="Times New Roman"/>
        </w:rPr>
      </w:pPr>
    </w:p>
    <w:p w14:paraId="00B9CF51" w14:textId="77777777" w:rsidR="00FD60EA" w:rsidRDefault="00FD60EA" w:rsidP="00FD60EA">
      <w:pPr>
        <w:spacing w:line="230" w:lineRule="auto"/>
        <w:ind w:right="6" w:firstLine="720"/>
        <w:jc w:val="both"/>
        <w:rPr>
          <w:rFonts w:ascii="Times New Roman" w:hAnsi="Times New Roman"/>
          <w:sz w:val="24"/>
        </w:rPr>
      </w:pPr>
      <w:r>
        <w:rPr>
          <w:rFonts w:ascii="Times New Roman" w:hAnsi="Times New Roman"/>
          <w:sz w:val="24"/>
        </w:rPr>
        <w:t>9.1. Pentru neexecutarea sau executarea necorespunzatoare ori cu intarziere a obligatiilor asumate, partea în culpă datoreaza celeilalte parti:</w:t>
      </w:r>
    </w:p>
    <w:p w14:paraId="735315F6" w14:textId="77777777" w:rsidR="00FD60EA" w:rsidRDefault="00FD60EA" w:rsidP="00FD60EA">
      <w:pPr>
        <w:spacing w:line="14" w:lineRule="exact"/>
        <w:jc w:val="both"/>
        <w:rPr>
          <w:rFonts w:ascii="Times New Roman" w:hAnsi="Times New Roman"/>
        </w:rPr>
      </w:pPr>
    </w:p>
    <w:p w14:paraId="557E7FC5" w14:textId="77777777" w:rsidR="00FD60EA" w:rsidRDefault="00FD60EA" w:rsidP="00FD60EA">
      <w:pPr>
        <w:numPr>
          <w:ilvl w:val="0"/>
          <w:numId w:val="29"/>
        </w:numPr>
        <w:tabs>
          <w:tab w:val="left" w:pos="727"/>
        </w:tabs>
        <w:spacing w:after="0" w:line="235" w:lineRule="auto"/>
        <w:ind w:right="6" w:firstLine="420"/>
        <w:jc w:val="both"/>
        <w:rPr>
          <w:rFonts w:ascii="Times New Roman" w:hAnsi="Times New Roman"/>
          <w:sz w:val="24"/>
        </w:rPr>
      </w:pPr>
      <w:r>
        <w:rPr>
          <w:rFonts w:ascii="Times New Roman" w:hAnsi="Times New Roman"/>
          <w:sz w:val="24"/>
        </w:rPr>
        <w:t>pentru nerealizarea din culpa a activitatilor contractului de servicii, la termenele convenite, achizitorul are dreptul de a deduce din prețul contractului, ca penalități, o sumă echivalentă cu 0,01% din valoarea cu TVA a contractului, pe baza unei note de constatare întocmită de achizitor.</w:t>
      </w:r>
    </w:p>
    <w:p w14:paraId="70F88241" w14:textId="77777777" w:rsidR="00FD60EA" w:rsidRDefault="00FD60EA" w:rsidP="00FD60EA">
      <w:pPr>
        <w:spacing w:line="14" w:lineRule="exact"/>
        <w:jc w:val="both"/>
        <w:rPr>
          <w:rFonts w:ascii="Times New Roman" w:hAnsi="Times New Roman"/>
          <w:sz w:val="24"/>
        </w:rPr>
      </w:pPr>
    </w:p>
    <w:p w14:paraId="08A9E1B7" w14:textId="77777777" w:rsidR="00FD60EA" w:rsidRDefault="00FD60EA" w:rsidP="00FD60EA">
      <w:pPr>
        <w:numPr>
          <w:ilvl w:val="1"/>
          <w:numId w:val="29"/>
        </w:numPr>
        <w:tabs>
          <w:tab w:val="left" w:pos="749"/>
        </w:tabs>
        <w:spacing w:after="0" w:line="232" w:lineRule="auto"/>
        <w:ind w:right="6" w:firstLine="480"/>
        <w:jc w:val="both"/>
        <w:rPr>
          <w:rFonts w:ascii="Times New Roman" w:hAnsi="Times New Roman"/>
          <w:sz w:val="24"/>
        </w:rPr>
      </w:pPr>
      <w:r>
        <w:rPr>
          <w:rFonts w:ascii="Times New Roman" w:hAnsi="Times New Roman"/>
          <w:sz w:val="24"/>
        </w:rPr>
        <w:t>Suma penalităților se vor reduce din valoarea facturii întocmită de către prestator.</w:t>
      </w:r>
    </w:p>
    <w:p w14:paraId="7844E4BF" w14:textId="77777777" w:rsidR="00FD60EA" w:rsidRDefault="00FD60EA" w:rsidP="00FD60EA">
      <w:pPr>
        <w:numPr>
          <w:ilvl w:val="1"/>
          <w:numId w:val="29"/>
        </w:numPr>
        <w:tabs>
          <w:tab w:val="left" w:pos="749"/>
        </w:tabs>
        <w:spacing w:after="0" w:line="232" w:lineRule="auto"/>
        <w:ind w:right="6" w:firstLine="480"/>
        <w:jc w:val="both"/>
        <w:rPr>
          <w:rFonts w:ascii="Times New Roman" w:hAnsi="Times New Roman"/>
          <w:sz w:val="24"/>
        </w:rPr>
      </w:pPr>
      <w:r>
        <w:rPr>
          <w:rFonts w:ascii="Times New Roman" w:hAnsi="Times New Roman"/>
          <w:sz w:val="24"/>
        </w:rPr>
        <w:t>În cazul în care achizitorul nu onorează facturile la termen, atunci, acesta are obligația de a plăti, ca penalități, o sumă echivalentă cu 0,01% din plata neefectuată, pe fiecare zi de întârziere, până la plata lor integrală.</w:t>
      </w:r>
    </w:p>
    <w:p w14:paraId="0608673B" w14:textId="77777777" w:rsidR="00FD60EA" w:rsidRDefault="00FD60EA" w:rsidP="00FD60EA">
      <w:pPr>
        <w:spacing w:line="13" w:lineRule="exact"/>
        <w:jc w:val="both"/>
        <w:rPr>
          <w:rFonts w:ascii="Times New Roman" w:hAnsi="Times New Roman"/>
          <w:sz w:val="24"/>
        </w:rPr>
      </w:pPr>
    </w:p>
    <w:p w14:paraId="0B6CEF05" w14:textId="77777777" w:rsidR="00FD60EA" w:rsidRDefault="00FD60EA" w:rsidP="00FD60EA">
      <w:pPr>
        <w:spacing w:line="0" w:lineRule="atLeast"/>
        <w:ind w:left="3700"/>
        <w:jc w:val="both"/>
        <w:rPr>
          <w:rFonts w:ascii="Times New Roman" w:hAnsi="Times New Roman"/>
          <w:b/>
          <w:sz w:val="24"/>
        </w:rPr>
      </w:pPr>
    </w:p>
    <w:p w14:paraId="6D1A4936" w14:textId="77777777" w:rsidR="00FD60EA" w:rsidRDefault="00FD60EA" w:rsidP="00FD60EA">
      <w:pPr>
        <w:spacing w:line="0" w:lineRule="atLeast"/>
        <w:jc w:val="center"/>
        <w:rPr>
          <w:rFonts w:ascii="Times New Roman" w:hAnsi="Times New Roman"/>
          <w:b/>
          <w:sz w:val="24"/>
        </w:rPr>
      </w:pPr>
      <w:r>
        <w:rPr>
          <w:rFonts w:ascii="Times New Roman" w:hAnsi="Times New Roman"/>
          <w:b/>
          <w:sz w:val="24"/>
        </w:rPr>
        <w:t>Clauze specifice</w:t>
      </w:r>
    </w:p>
    <w:p w14:paraId="247797E0" w14:textId="77777777" w:rsidR="00FD60EA" w:rsidRDefault="00FD60EA" w:rsidP="00FD60EA">
      <w:pPr>
        <w:spacing w:line="276" w:lineRule="exact"/>
        <w:jc w:val="both"/>
        <w:rPr>
          <w:rFonts w:ascii="Times New Roman" w:hAnsi="Times New Roman"/>
        </w:rPr>
      </w:pPr>
    </w:p>
    <w:p w14:paraId="1B0A3E93" w14:textId="77777777" w:rsidR="00FD60EA" w:rsidRDefault="00FD60EA" w:rsidP="00FD60EA">
      <w:pPr>
        <w:spacing w:after="120" w:line="0" w:lineRule="atLeast"/>
        <w:ind w:left="700"/>
        <w:jc w:val="both"/>
        <w:rPr>
          <w:rFonts w:ascii="Times New Roman" w:hAnsi="Times New Roman"/>
          <w:b/>
          <w:sz w:val="24"/>
        </w:rPr>
      </w:pPr>
      <w:r>
        <w:rPr>
          <w:rFonts w:ascii="Times New Roman" w:hAnsi="Times New Roman"/>
          <w:b/>
          <w:sz w:val="24"/>
        </w:rPr>
        <w:t>10. Alte responsabilitati ale prestatorului</w:t>
      </w:r>
    </w:p>
    <w:p w14:paraId="730F4AD7" w14:textId="77777777" w:rsidR="00FD60EA" w:rsidRDefault="00FD60EA" w:rsidP="00FD60EA">
      <w:pPr>
        <w:spacing w:line="7" w:lineRule="exact"/>
        <w:jc w:val="both"/>
        <w:rPr>
          <w:rFonts w:ascii="Times New Roman" w:hAnsi="Times New Roman"/>
        </w:rPr>
      </w:pPr>
    </w:p>
    <w:p w14:paraId="2CB71836" w14:textId="77777777" w:rsidR="00FD60EA" w:rsidRDefault="00FD60EA" w:rsidP="00FD60EA">
      <w:pPr>
        <w:spacing w:line="235" w:lineRule="auto"/>
        <w:ind w:right="6" w:firstLine="708"/>
        <w:jc w:val="both"/>
        <w:rPr>
          <w:rFonts w:ascii="Times New Roman" w:hAnsi="Times New Roman"/>
          <w:sz w:val="24"/>
        </w:rPr>
      </w:pPr>
      <w:r>
        <w:rPr>
          <w:rFonts w:ascii="Times New Roman" w:hAnsi="Times New Roman"/>
          <w:sz w:val="24"/>
        </w:rPr>
        <w:t xml:space="preserve">10.1. Prestatorul are obligatia sa presteze toate serviciile prevazute in cadrul contractului de prestari servicii in conditiile de calitate impuse de legislatia in vigoare aplicata, cu profesionalismul si promptitudinea cuvenite angajamentului asumat, în conformitate cu prevederile din Regulamentul și Caietul de sarcini al Serviciului, fara a modifica pretul contractului. </w:t>
      </w:r>
    </w:p>
    <w:p w14:paraId="07289E12" w14:textId="77777777" w:rsidR="00FD60EA" w:rsidRDefault="00FD60EA" w:rsidP="00FD60EA">
      <w:pPr>
        <w:spacing w:line="235" w:lineRule="auto"/>
        <w:ind w:right="6" w:firstLine="708"/>
        <w:jc w:val="both"/>
        <w:rPr>
          <w:rFonts w:ascii="Times New Roman" w:hAnsi="Times New Roman"/>
          <w:sz w:val="24"/>
        </w:rPr>
      </w:pPr>
      <w:r>
        <w:rPr>
          <w:rFonts w:ascii="Times New Roman" w:hAnsi="Times New Roman"/>
          <w:sz w:val="24"/>
        </w:rPr>
        <w:t>Prestatorul va sesiza achizitorul cu privire la eventualele nereguli constatate pe timpul derularii prezentului contract de prestari servicii.</w:t>
      </w:r>
    </w:p>
    <w:p w14:paraId="3C44D2D5" w14:textId="77777777" w:rsidR="00FD60EA" w:rsidRDefault="00FD60EA" w:rsidP="00FD60EA">
      <w:pPr>
        <w:spacing w:line="15" w:lineRule="exact"/>
        <w:jc w:val="both"/>
        <w:rPr>
          <w:rFonts w:ascii="Times New Roman" w:hAnsi="Times New Roman"/>
        </w:rPr>
      </w:pPr>
    </w:p>
    <w:p w14:paraId="37591B5B" w14:textId="77777777" w:rsidR="00FD60EA" w:rsidRDefault="00FD60EA" w:rsidP="00FD60EA">
      <w:pPr>
        <w:spacing w:line="232" w:lineRule="auto"/>
        <w:ind w:right="6" w:firstLine="708"/>
        <w:jc w:val="both"/>
        <w:rPr>
          <w:rFonts w:ascii="Times New Roman" w:hAnsi="Times New Roman"/>
          <w:sz w:val="24"/>
        </w:rPr>
      </w:pPr>
      <w:r>
        <w:rPr>
          <w:rFonts w:ascii="Times New Roman" w:hAnsi="Times New Roman"/>
          <w:sz w:val="24"/>
        </w:rPr>
        <w:lastRenderedPageBreak/>
        <w:t>10.2. Prestatorul are obligatia de a supraveghea prestarea serviciilor, de a asigura resursele umane si mijloacele de transport sau alte asemenea, in masura in care necesitatea asigurarii acestora este prevazuta in contractul de prestari servicii sau se poate deduce in mod rezonabil din acest contract.</w:t>
      </w:r>
    </w:p>
    <w:p w14:paraId="707B5410" w14:textId="77777777" w:rsidR="00FD60EA" w:rsidRDefault="00FD60EA" w:rsidP="00FD60EA">
      <w:pPr>
        <w:spacing w:line="14" w:lineRule="exact"/>
        <w:jc w:val="both"/>
        <w:rPr>
          <w:rFonts w:ascii="Times New Roman" w:hAnsi="Times New Roman"/>
        </w:rPr>
      </w:pPr>
    </w:p>
    <w:p w14:paraId="4654DA21" w14:textId="77777777" w:rsidR="00FD60EA" w:rsidRDefault="00FD60EA" w:rsidP="00FD60EA">
      <w:pPr>
        <w:spacing w:line="232" w:lineRule="auto"/>
        <w:ind w:right="6" w:firstLine="708"/>
        <w:jc w:val="both"/>
        <w:rPr>
          <w:rFonts w:ascii="Times New Roman" w:hAnsi="Times New Roman"/>
          <w:sz w:val="24"/>
        </w:rPr>
      </w:pPr>
      <w:r>
        <w:rPr>
          <w:rFonts w:ascii="Times New Roman" w:hAnsi="Times New Roman"/>
          <w:sz w:val="24"/>
        </w:rPr>
        <w:t>10.3. Prestatorul este raspunzator atat de siguranta tuturor operatiunilor si procedeelor de prestare utilizate cat si de calificarea personalului folosit pe toata durata contractului de prestari servicii.</w:t>
      </w:r>
    </w:p>
    <w:p w14:paraId="4041089E" w14:textId="77777777" w:rsidR="00FD60EA" w:rsidRDefault="00FD60EA" w:rsidP="00FD60EA">
      <w:pPr>
        <w:spacing w:line="14" w:lineRule="exact"/>
        <w:jc w:val="both"/>
        <w:rPr>
          <w:rFonts w:ascii="Times New Roman" w:hAnsi="Times New Roman"/>
        </w:rPr>
      </w:pPr>
    </w:p>
    <w:p w14:paraId="19F46D11" w14:textId="77777777" w:rsidR="00FD60EA" w:rsidRDefault="00FD60EA" w:rsidP="00FD60EA">
      <w:pPr>
        <w:spacing w:line="230" w:lineRule="auto"/>
        <w:ind w:right="6" w:firstLine="708"/>
        <w:jc w:val="both"/>
        <w:rPr>
          <w:rFonts w:ascii="Times New Roman" w:hAnsi="Times New Roman"/>
          <w:sz w:val="24"/>
        </w:rPr>
      </w:pPr>
      <w:r>
        <w:rPr>
          <w:rFonts w:ascii="Times New Roman" w:hAnsi="Times New Roman"/>
          <w:sz w:val="24"/>
        </w:rPr>
        <w:t>10.4. Prestatorul are obligatia sa inceapa prestarea serviciilor la data comunicata in ordinul de incepere a prestarii serviciilor emis de achizitor.</w:t>
      </w:r>
    </w:p>
    <w:p w14:paraId="5108EC95" w14:textId="77777777" w:rsidR="00FD60EA" w:rsidRDefault="00FD60EA" w:rsidP="00FD60EA">
      <w:pPr>
        <w:spacing w:line="14" w:lineRule="exact"/>
        <w:jc w:val="both"/>
        <w:rPr>
          <w:rFonts w:ascii="Times New Roman" w:hAnsi="Times New Roman"/>
        </w:rPr>
      </w:pPr>
    </w:p>
    <w:p w14:paraId="5E68EDF0" w14:textId="77777777" w:rsidR="00FD60EA" w:rsidRDefault="00FD60EA" w:rsidP="00FD60EA">
      <w:pPr>
        <w:spacing w:line="230" w:lineRule="auto"/>
        <w:ind w:right="6" w:firstLine="708"/>
        <w:jc w:val="both"/>
        <w:rPr>
          <w:rFonts w:ascii="Times New Roman" w:hAnsi="Times New Roman"/>
        </w:rPr>
      </w:pPr>
      <w:r>
        <w:rPr>
          <w:rFonts w:ascii="Times New Roman" w:hAnsi="Times New Roman"/>
          <w:sz w:val="24"/>
        </w:rPr>
        <w:t>10.5. (1) Prestatorul este pe deplin responsabil pentru prestarea serviciilor, cu respectarea perioadei/perioadelor convenite.</w:t>
      </w:r>
      <w:bookmarkStart w:id="6" w:name="page7"/>
      <w:bookmarkEnd w:id="6"/>
    </w:p>
    <w:p w14:paraId="7A7CF9E8" w14:textId="77777777" w:rsidR="00FD60EA" w:rsidRDefault="00FD60EA" w:rsidP="00FD60EA">
      <w:pPr>
        <w:numPr>
          <w:ilvl w:val="3"/>
          <w:numId w:val="30"/>
        </w:numPr>
        <w:tabs>
          <w:tab w:val="left" w:pos="1010"/>
        </w:tabs>
        <w:spacing w:after="0" w:line="230" w:lineRule="auto"/>
        <w:ind w:right="20" w:firstLine="660"/>
        <w:jc w:val="both"/>
        <w:rPr>
          <w:rFonts w:ascii="Times New Roman" w:hAnsi="Times New Roman"/>
          <w:sz w:val="24"/>
        </w:rPr>
      </w:pPr>
      <w:r>
        <w:rPr>
          <w:rFonts w:ascii="Times New Roman" w:hAnsi="Times New Roman"/>
          <w:sz w:val="24"/>
        </w:rPr>
        <w:t>Se accepta derogari de la termenele prevazute la alin.(1) numai cu acordul scris al achizitorului.</w:t>
      </w:r>
    </w:p>
    <w:p w14:paraId="278C44CD" w14:textId="77777777" w:rsidR="00FD60EA" w:rsidRDefault="00FD60EA" w:rsidP="00FD60EA">
      <w:pPr>
        <w:spacing w:line="13" w:lineRule="exact"/>
        <w:jc w:val="both"/>
        <w:rPr>
          <w:rFonts w:ascii="Times New Roman" w:hAnsi="Times New Roman"/>
          <w:sz w:val="24"/>
        </w:rPr>
      </w:pPr>
    </w:p>
    <w:p w14:paraId="4B382857" w14:textId="77777777" w:rsidR="00FD60EA" w:rsidRDefault="00FD60EA" w:rsidP="00FD60EA">
      <w:pPr>
        <w:spacing w:line="232" w:lineRule="auto"/>
        <w:ind w:right="20" w:firstLine="708"/>
        <w:jc w:val="both"/>
        <w:rPr>
          <w:rFonts w:ascii="Times New Roman" w:hAnsi="Times New Roman"/>
          <w:sz w:val="24"/>
        </w:rPr>
      </w:pPr>
      <w:r>
        <w:rPr>
          <w:rFonts w:ascii="Times New Roman" w:hAnsi="Times New Roman"/>
          <w:sz w:val="24"/>
        </w:rPr>
        <w:t>10.6. Nerespectarea perioadei/perioadelor inscrise in caietul de sarcini sau a altui termen convenit printr-un document, acceptat de ambele parti, va fi penalizata in aceleasi conditii ca si depasirea termenului de prestare prevăzut la art. 5.</w:t>
      </w:r>
    </w:p>
    <w:p w14:paraId="44707077" w14:textId="77777777" w:rsidR="00FD60EA" w:rsidRDefault="00FD60EA" w:rsidP="00FD60EA">
      <w:pPr>
        <w:spacing w:line="13" w:lineRule="exact"/>
        <w:jc w:val="both"/>
        <w:rPr>
          <w:rFonts w:ascii="Times New Roman" w:hAnsi="Times New Roman"/>
          <w:sz w:val="24"/>
        </w:rPr>
      </w:pPr>
    </w:p>
    <w:p w14:paraId="28975D6C" w14:textId="77777777" w:rsidR="00FD60EA" w:rsidRDefault="00FD60EA" w:rsidP="00FD60EA">
      <w:pPr>
        <w:spacing w:line="230" w:lineRule="auto"/>
        <w:ind w:right="20" w:firstLine="708"/>
        <w:jc w:val="both"/>
        <w:rPr>
          <w:rFonts w:ascii="Times New Roman" w:hAnsi="Times New Roman"/>
          <w:sz w:val="24"/>
        </w:rPr>
      </w:pPr>
      <w:r>
        <w:rPr>
          <w:rFonts w:ascii="Times New Roman" w:hAnsi="Times New Roman"/>
          <w:sz w:val="24"/>
        </w:rPr>
        <w:t>10.7. Pe toată durata derulării contactului , prestatorul, prin responsabilul său, dl. _________________________, tel. _____________, va ține legătura cu responsabilul numit de către achizitor, cu care va conlucra pentru realizarea din punct de vedere tehnic a serviciilor care fac obiectul prezentului contract. Prestatorul poate înlocui responsabilul pe parcursul prestării serviciilor numai cu acceptul prealabil scris al achizitorului.</w:t>
      </w:r>
    </w:p>
    <w:p w14:paraId="51E7CA0E" w14:textId="77777777" w:rsidR="00FD60EA" w:rsidRDefault="00FD60EA" w:rsidP="00FD60EA">
      <w:pPr>
        <w:spacing w:line="13" w:lineRule="exact"/>
        <w:jc w:val="both"/>
        <w:rPr>
          <w:rFonts w:ascii="Times New Roman" w:hAnsi="Times New Roman"/>
          <w:sz w:val="24"/>
        </w:rPr>
      </w:pPr>
    </w:p>
    <w:p w14:paraId="443F626A" w14:textId="77777777" w:rsidR="00FD60EA" w:rsidRDefault="00FD60EA" w:rsidP="00FD60EA">
      <w:pPr>
        <w:spacing w:line="232" w:lineRule="auto"/>
        <w:ind w:right="20" w:firstLine="708"/>
        <w:jc w:val="both"/>
        <w:rPr>
          <w:rFonts w:ascii="Times New Roman" w:hAnsi="Times New Roman"/>
          <w:sz w:val="24"/>
        </w:rPr>
      </w:pPr>
      <w:r>
        <w:rPr>
          <w:rFonts w:ascii="Times New Roman" w:hAnsi="Times New Roman"/>
          <w:sz w:val="24"/>
        </w:rPr>
        <w:t xml:space="preserve">10.8. Pe toata durata contractului de prestari servicii, prestatorul, are obligatia de a asigura utilaje mecanizate profesionale, respectiv mijloace de transport, scule și echipamente de lucru adecvate necesare ducerii la îndeplinire a contractului, nominalizate la ofertare, acceptate de achizitor, în vederea îndeplinirii corespunzătoare și asigurării condițiilor optime de calitate a serviciilor prestate, încadrarea în termenele contractuale, precum și pentru prevenirea și/sau reducerea poluării, corespunzătoare aspectelor de mediu specifice activităților pe care le va desfășura. </w:t>
      </w:r>
    </w:p>
    <w:p w14:paraId="4EAF427E" w14:textId="77777777" w:rsidR="00FD60EA" w:rsidRDefault="00FD60EA" w:rsidP="00FD60EA">
      <w:pPr>
        <w:spacing w:line="14" w:lineRule="exact"/>
        <w:jc w:val="both"/>
        <w:rPr>
          <w:rFonts w:ascii="Times New Roman" w:hAnsi="Times New Roman"/>
          <w:sz w:val="24"/>
        </w:rPr>
      </w:pPr>
    </w:p>
    <w:p w14:paraId="3496A847" w14:textId="77777777" w:rsidR="00FD60EA" w:rsidRDefault="00FD60EA" w:rsidP="00FD60EA">
      <w:pPr>
        <w:tabs>
          <w:tab w:val="left" w:pos="0"/>
        </w:tabs>
        <w:spacing w:line="230" w:lineRule="auto"/>
        <w:ind w:right="20"/>
        <w:jc w:val="both"/>
        <w:rPr>
          <w:rFonts w:ascii="Times New Roman" w:hAnsi="Times New Roman"/>
          <w:sz w:val="24"/>
        </w:rPr>
      </w:pPr>
      <w:r>
        <w:rPr>
          <w:rFonts w:ascii="Times New Roman" w:hAnsi="Times New Roman"/>
          <w:sz w:val="24"/>
        </w:rPr>
        <w:tab/>
        <w:t>10.9. Pentru asigurarea intervenției, prestatorul, are obligația ca să aibă pregătite pentru intervenții pe timp de iarnă utilajele/mijloacele de transport/echipamentele de lucru, acestea să fie în perfectă stare tehnică în scopul evitării pierderilor de ulei și lubrefianți pe suprafețele de lucru și în stare perfectă de funcționare, dotate și înmatriculate în conformitate cu legislația în vigoare privind circulația pe drumurile publice.</w:t>
      </w:r>
    </w:p>
    <w:p w14:paraId="12C270BB" w14:textId="77777777" w:rsidR="00FD60EA" w:rsidRDefault="00FD60EA" w:rsidP="00FD60EA">
      <w:pPr>
        <w:spacing w:line="13" w:lineRule="exact"/>
        <w:jc w:val="both"/>
        <w:rPr>
          <w:rFonts w:ascii="Times New Roman" w:hAnsi="Times New Roman"/>
          <w:sz w:val="24"/>
        </w:rPr>
      </w:pPr>
    </w:p>
    <w:p w14:paraId="486B6D9B" w14:textId="77777777" w:rsidR="00FD60EA" w:rsidRDefault="00FD60EA" w:rsidP="00FD60EA">
      <w:pPr>
        <w:tabs>
          <w:tab w:val="left" w:pos="0"/>
        </w:tabs>
        <w:spacing w:line="232" w:lineRule="auto"/>
        <w:ind w:right="20"/>
        <w:jc w:val="both"/>
        <w:rPr>
          <w:rFonts w:ascii="Times New Roman" w:hAnsi="Times New Roman"/>
          <w:sz w:val="24"/>
        </w:rPr>
      </w:pPr>
      <w:r>
        <w:rPr>
          <w:rFonts w:ascii="Times New Roman" w:hAnsi="Times New Roman"/>
          <w:sz w:val="24"/>
        </w:rPr>
        <w:tab/>
        <w:t>10.10. Eventualele înlocuiri de utilaje/mijloace de transport datorate unor cazuri de forță majoră, se vor realiza numai cu utilaj/mijloc de transport echivalent din punct de vedere al caracteristicilor tehnice și numai cu acordul scris al achizitorului.</w:t>
      </w:r>
    </w:p>
    <w:p w14:paraId="5C58AB93" w14:textId="77777777" w:rsidR="00FD60EA" w:rsidRDefault="00FD60EA" w:rsidP="00FD60EA">
      <w:pPr>
        <w:tabs>
          <w:tab w:val="left" w:pos="0"/>
        </w:tabs>
        <w:spacing w:line="232" w:lineRule="auto"/>
        <w:ind w:right="20"/>
        <w:jc w:val="both"/>
        <w:rPr>
          <w:rFonts w:ascii="Times New Roman" w:hAnsi="Times New Roman"/>
          <w:sz w:val="24"/>
        </w:rPr>
      </w:pPr>
      <w:r>
        <w:rPr>
          <w:rFonts w:ascii="Times New Roman" w:hAnsi="Times New Roman"/>
          <w:sz w:val="24"/>
        </w:rPr>
        <w:tab/>
        <w:t>10.11. Prestatorul are obligația de a asigura valabilitatea contractelor de închiriere/comodat, etc., dacă este cazul, pentru echipamentele, utilajele tehnice, mijloacele de transport ce nu sunt deținute de acesta, pe toată durata prezentului contract.</w:t>
      </w:r>
    </w:p>
    <w:p w14:paraId="50BAFF31" w14:textId="77777777" w:rsidR="00FD60EA" w:rsidRPr="00B64997" w:rsidRDefault="00FD60EA" w:rsidP="00FD60EA">
      <w:pPr>
        <w:pStyle w:val="ListParagraph"/>
        <w:autoSpaceDE w:val="0"/>
        <w:autoSpaceDN w:val="0"/>
        <w:adjustRightInd w:val="0"/>
        <w:ind w:left="0"/>
        <w:jc w:val="both"/>
        <w:rPr>
          <w:rFonts w:ascii="Times New Roman" w:eastAsiaTheme="minorHAnsi" w:hAnsi="Times New Roman"/>
          <w:sz w:val="24"/>
          <w:szCs w:val="24"/>
        </w:rPr>
      </w:pPr>
      <w:r>
        <w:rPr>
          <w:rFonts w:ascii="Times New Roman" w:eastAsiaTheme="minorHAnsi" w:hAnsi="Times New Roman"/>
          <w:sz w:val="24"/>
          <w:szCs w:val="24"/>
        </w:rPr>
        <w:tab/>
        <w:t xml:space="preserve">10.12. </w:t>
      </w:r>
      <w:r w:rsidRPr="00B64997">
        <w:rPr>
          <w:rFonts w:ascii="Times New Roman" w:eastAsiaTheme="minorHAnsi" w:hAnsi="Times New Roman"/>
          <w:sz w:val="24"/>
          <w:szCs w:val="24"/>
        </w:rPr>
        <w:t>Prestatorul poartă toată răspunderea pe durata de îndeplinire a contractului, pentru eventualele accidente, pagube sau efecte</w:t>
      </w:r>
      <w:r w:rsidRPr="004628B4">
        <w:rPr>
          <w:rFonts w:eastAsiaTheme="minorHAnsi"/>
        </w:rPr>
        <w:t xml:space="preserve"> </w:t>
      </w:r>
      <w:r w:rsidRPr="00B64997">
        <w:rPr>
          <w:rFonts w:ascii="Times New Roman" w:eastAsiaTheme="minorHAnsi" w:hAnsi="Times New Roman"/>
          <w:sz w:val="24"/>
          <w:szCs w:val="24"/>
        </w:rPr>
        <w:t xml:space="preserve">negative ca urmare a nerespectării normelor </w:t>
      </w:r>
      <w:r w:rsidRPr="00B64997">
        <w:rPr>
          <w:rFonts w:ascii="Times New Roman" w:eastAsiaTheme="minorHAnsi" w:hAnsi="Times New Roman"/>
          <w:bCs/>
          <w:sz w:val="24"/>
          <w:szCs w:val="24"/>
        </w:rPr>
        <w:t xml:space="preserve">tehnice </w:t>
      </w:r>
      <w:r w:rsidRPr="00B64997">
        <w:rPr>
          <w:rFonts w:ascii="Times New Roman" w:eastAsiaTheme="minorHAnsi" w:hAnsi="Times New Roman"/>
          <w:bCs/>
          <w:sz w:val="24"/>
          <w:szCs w:val="24"/>
        </w:rPr>
        <w:lastRenderedPageBreak/>
        <w:t>prevăzute de "Normativ privind prevenirea şi combaterea înzăpezirii drumurilor publice", indicativ AND 525-2013.</w:t>
      </w:r>
    </w:p>
    <w:p w14:paraId="30DCDE02" w14:textId="77777777" w:rsidR="00FD60EA" w:rsidRPr="00B64997" w:rsidRDefault="00FD60EA" w:rsidP="00FD60EA">
      <w:pPr>
        <w:pStyle w:val="ListParagraph"/>
        <w:autoSpaceDE w:val="0"/>
        <w:autoSpaceDN w:val="0"/>
        <w:adjustRightInd w:val="0"/>
        <w:spacing w:before="120" w:after="120"/>
        <w:ind w:left="0"/>
        <w:jc w:val="both"/>
        <w:rPr>
          <w:rFonts w:ascii="Times New Roman" w:eastAsiaTheme="minorHAnsi" w:hAnsi="Times New Roman"/>
          <w:sz w:val="24"/>
          <w:szCs w:val="24"/>
        </w:rPr>
      </w:pPr>
      <w:r>
        <w:rPr>
          <w:rFonts w:ascii="Times New Roman" w:eastAsiaTheme="minorHAnsi" w:hAnsi="Times New Roman"/>
          <w:sz w:val="24"/>
          <w:szCs w:val="24"/>
        </w:rPr>
        <w:tab/>
        <w:t xml:space="preserve">10.13. </w:t>
      </w:r>
      <w:r w:rsidRPr="00B64997">
        <w:rPr>
          <w:rFonts w:ascii="Times New Roman" w:eastAsiaTheme="minorHAnsi" w:hAnsi="Times New Roman"/>
          <w:sz w:val="24"/>
          <w:szCs w:val="24"/>
          <w:lang w:val="sv-FI"/>
        </w:rPr>
        <w:t>Prestatorul răspunde de integritatea utilajelor proprii.</w:t>
      </w:r>
    </w:p>
    <w:p w14:paraId="243DB916" w14:textId="77777777" w:rsidR="00FD60EA" w:rsidRPr="00B64997" w:rsidRDefault="00FD60EA" w:rsidP="00FD60EA">
      <w:pPr>
        <w:pStyle w:val="ListParagraph"/>
        <w:autoSpaceDE w:val="0"/>
        <w:autoSpaceDN w:val="0"/>
        <w:adjustRightInd w:val="0"/>
        <w:spacing w:before="120" w:after="120"/>
        <w:ind w:left="0"/>
        <w:jc w:val="both"/>
        <w:rPr>
          <w:rFonts w:ascii="Times New Roman" w:eastAsiaTheme="minorHAnsi" w:hAnsi="Times New Roman"/>
          <w:sz w:val="24"/>
          <w:szCs w:val="24"/>
        </w:rPr>
      </w:pPr>
      <w:r>
        <w:rPr>
          <w:rFonts w:ascii="Times New Roman" w:eastAsiaTheme="minorHAnsi" w:hAnsi="Times New Roman"/>
          <w:sz w:val="24"/>
          <w:szCs w:val="24"/>
        </w:rPr>
        <w:tab/>
        <w:t xml:space="preserve">10.14. </w:t>
      </w:r>
      <w:r w:rsidRPr="00B64997">
        <w:rPr>
          <w:rFonts w:ascii="Times New Roman" w:eastAsiaTheme="minorHAnsi" w:hAnsi="Times New Roman"/>
          <w:sz w:val="24"/>
          <w:szCs w:val="24"/>
        </w:rPr>
        <w:t>Prestatorul efectuează, pentru deservenţii auto-utilajelor închiriate, instruirea personalului, acordare echipamentului şi înregistrarea accidentelor de muncă, dacă este c</w:t>
      </w:r>
      <w:r>
        <w:rPr>
          <w:rFonts w:ascii="Times New Roman" w:eastAsiaTheme="minorHAnsi" w:hAnsi="Times New Roman"/>
          <w:sz w:val="24"/>
          <w:szCs w:val="24"/>
        </w:rPr>
        <w:t>azul.</w:t>
      </w:r>
    </w:p>
    <w:p w14:paraId="6EF249F8" w14:textId="77777777" w:rsidR="00FD60EA" w:rsidRPr="00B64997" w:rsidRDefault="00FD60EA" w:rsidP="00FD60EA">
      <w:pPr>
        <w:pStyle w:val="ListParagraph"/>
        <w:autoSpaceDE w:val="0"/>
        <w:autoSpaceDN w:val="0"/>
        <w:adjustRightInd w:val="0"/>
        <w:spacing w:before="120" w:after="120"/>
        <w:ind w:left="0"/>
        <w:jc w:val="both"/>
        <w:rPr>
          <w:rFonts w:ascii="Times New Roman" w:eastAsiaTheme="minorHAnsi" w:hAnsi="Times New Roman"/>
          <w:sz w:val="24"/>
          <w:szCs w:val="24"/>
        </w:rPr>
      </w:pPr>
      <w:r>
        <w:rPr>
          <w:rFonts w:ascii="Times New Roman" w:eastAsiaTheme="minorHAnsi" w:hAnsi="Times New Roman"/>
          <w:color w:val="000000"/>
          <w:sz w:val="24"/>
          <w:szCs w:val="24"/>
        </w:rPr>
        <w:tab/>
        <w:t xml:space="preserve">10.15. </w:t>
      </w:r>
      <w:r w:rsidRPr="00B64997">
        <w:rPr>
          <w:rFonts w:ascii="Times New Roman" w:eastAsiaTheme="minorHAnsi" w:hAnsi="Times New Roman"/>
          <w:color w:val="000000"/>
          <w:sz w:val="24"/>
          <w:szCs w:val="24"/>
        </w:rPr>
        <w:t xml:space="preserve">Pe parcursul prestării serviciului, prestatorul are obligaţia de a nu stânjeni inutil sau în mod abuziv confortul riveranilor, căile de acces, prin folosirea şi ocuparea drumurilor şi a căilor publice sau private care deservesc proprietăţile aflate în posesia </w:t>
      </w:r>
      <w:r w:rsidRPr="00B64997">
        <w:rPr>
          <w:rFonts w:ascii="Times New Roman" w:eastAsiaTheme="minorHAnsi" w:hAnsi="Times New Roman"/>
          <w:sz w:val="24"/>
          <w:szCs w:val="24"/>
        </w:rPr>
        <w:t>benefic</w:t>
      </w:r>
      <w:r>
        <w:rPr>
          <w:rFonts w:ascii="Times New Roman" w:eastAsiaTheme="minorHAnsi" w:hAnsi="Times New Roman"/>
          <w:sz w:val="24"/>
          <w:szCs w:val="24"/>
        </w:rPr>
        <w:t>iarului sau a oricărei persoane.</w:t>
      </w:r>
    </w:p>
    <w:p w14:paraId="600CAC26" w14:textId="77777777" w:rsidR="00FD60EA" w:rsidRPr="00B64997" w:rsidRDefault="00FD60EA" w:rsidP="00FD60EA">
      <w:pPr>
        <w:pStyle w:val="ListParagraph"/>
        <w:autoSpaceDE w:val="0"/>
        <w:autoSpaceDN w:val="0"/>
        <w:adjustRightInd w:val="0"/>
        <w:spacing w:before="120" w:after="120"/>
        <w:ind w:left="0"/>
        <w:jc w:val="both"/>
        <w:rPr>
          <w:rFonts w:ascii="Times New Roman" w:eastAsiaTheme="minorHAnsi" w:hAnsi="Times New Roman"/>
          <w:sz w:val="24"/>
          <w:szCs w:val="24"/>
        </w:rPr>
      </w:pPr>
      <w:r>
        <w:rPr>
          <w:rFonts w:ascii="Times New Roman" w:eastAsiaTheme="minorHAnsi" w:hAnsi="Times New Roman"/>
          <w:sz w:val="24"/>
          <w:szCs w:val="24"/>
        </w:rPr>
        <w:tab/>
        <w:t xml:space="preserve">10.16. </w:t>
      </w:r>
      <w:r w:rsidRPr="00B64997">
        <w:rPr>
          <w:rFonts w:ascii="Times New Roman" w:eastAsiaTheme="minorHAnsi" w:hAnsi="Times New Roman"/>
          <w:sz w:val="24"/>
          <w:szCs w:val="24"/>
        </w:rPr>
        <w:t>Prestatorul va răspunde de orice prejudiciu creat drumului (definit potrivit art. 2 şi 14-17 din OG nr. 43/1997, republicată şi modificată) în executarea contractului, prin acţiunea sau inacţiunea sa, precum şi de eventualele accidente produse din vina sa (conform OUG nr. 195/2002 republicată).</w:t>
      </w:r>
    </w:p>
    <w:p w14:paraId="61350DC9" w14:textId="77777777" w:rsidR="00FD60EA" w:rsidRPr="00B64997" w:rsidRDefault="00FD60EA" w:rsidP="00FD60EA">
      <w:pPr>
        <w:pStyle w:val="ListParagraph"/>
        <w:autoSpaceDE w:val="0"/>
        <w:autoSpaceDN w:val="0"/>
        <w:adjustRightInd w:val="0"/>
        <w:spacing w:before="120" w:after="120"/>
        <w:ind w:left="0"/>
        <w:jc w:val="both"/>
        <w:rPr>
          <w:rFonts w:ascii="Times New Roman" w:eastAsiaTheme="minorHAnsi" w:hAnsi="Times New Roman"/>
          <w:sz w:val="24"/>
          <w:szCs w:val="24"/>
        </w:rPr>
      </w:pPr>
      <w:r>
        <w:rPr>
          <w:rFonts w:ascii="Times New Roman" w:eastAsiaTheme="minorHAnsi" w:hAnsi="Times New Roman"/>
          <w:sz w:val="24"/>
          <w:szCs w:val="24"/>
        </w:rPr>
        <w:tab/>
        <w:t xml:space="preserve">10.17. </w:t>
      </w:r>
      <w:r w:rsidRPr="00B64997">
        <w:rPr>
          <w:rFonts w:ascii="Times New Roman" w:eastAsiaTheme="minorHAnsi" w:hAnsi="Times New Roman"/>
          <w:sz w:val="24"/>
          <w:szCs w:val="24"/>
        </w:rPr>
        <w:t>Prestatorul este răspunzător de siguranţa şi eficienţa tuturor operaţiunilor şi metodelor de prestare utilizate, cât şi de calificarea personalului folosit pe durata contractului, asigurând maximum de randament în acţiunile efectuate.</w:t>
      </w:r>
    </w:p>
    <w:p w14:paraId="4B5ECC02" w14:textId="77777777" w:rsidR="00FD60EA" w:rsidRPr="00B64997" w:rsidRDefault="00FD60EA" w:rsidP="00FD60EA">
      <w:pPr>
        <w:pStyle w:val="ListParagraph"/>
        <w:autoSpaceDE w:val="0"/>
        <w:autoSpaceDN w:val="0"/>
        <w:adjustRightInd w:val="0"/>
        <w:spacing w:before="120" w:after="120"/>
        <w:ind w:left="0"/>
        <w:jc w:val="both"/>
        <w:rPr>
          <w:rFonts w:ascii="Times New Roman" w:eastAsiaTheme="minorHAnsi" w:hAnsi="Times New Roman"/>
          <w:sz w:val="24"/>
          <w:szCs w:val="24"/>
        </w:rPr>
      </w:pPr>
      <w:r>
        <w:rPr>
          <w:rFonts w:ascii="Times New Roman" w:eastAsiaTheme="minorHAnsi" w:hAnsi="Times New Roman"/>
          <w:sz w:val="24"/>
          <w:szCs w:val="24"/>
        </w:rPr>
        <w:tab/>
        <w:t xml:space="preserve">10.18. </w:t>
      </w:r>
      <w:r w:rsidRPr="00B64997">
        <w:rPr>
          <w:rFonts w:ascii="Times New Roman" w:eastAsiaTheme="minorHAnsi" w:hAnsi="Times New Roman"/>
          <w:sz w:val="24"/>
          <w:szCs w:val="24"/>
        </w:rPr>
        <w:t>Prestatorul are obligaţia de a respecta Legea 319/2006 securitatea şi siguranţa în muncă şi Legea 307/2006 privind prevenirea şi stingerea incendiilor.</w:t>
      </w:r>
    </w:p>
    <w:p w14:paraId="0EC54976" w14:textId="77777777" w:rsidR="00FD60EA" w:rsidRPr="00B64997" w:rsidRDefault="00FD60EA" w:rsidP="00FD60EA">
      <w:pPr>
        <w:pStyle w:val="ListParagraph"/>
        <w:autoSpaceDE w:val="0"/>
        <w:autoSpaceDN w:val="0"/>
        <w:adjustRightInd w:val="0"/>
        <w:spacing w:before="120" w:after="120"/>
        <w:ind w:left="0"/>
        <w:jc w:val="both"/>
        <w:rPr>
          <w:rFonts w:ascii="Times New Roman" w:eastAsiaTheme="minorHAnsi" w:hAnsi="Times New Roman"/>
          <w:sz w:val="24"/>
          <w:szCs w:val="24"/>
        </w:rPr>
      </w:pPr>
      <w:r>
        <w:rPr>
          <w:rFonts w:ascii="Times New Roman" w:eastAsiaTheme="minorHAnsi" w:hAnsi="Times New Roman"/>
          <w:sz w:val="24"/>
          <w:szCs w:val="24"/>
        </w:rPr>
        <w:tab/>
        <w:t xml:space="preserve">10.19. </w:t>
      </w:r>
      <w:r w:rsidRPr="00B64997">
        <w:rPr>
          <w:rFonts w:ascii="Times New Roman" w:eastAsiaTheme="minorHAnsi" w:hAnsi="Times New Roman"/>
          <w:sz w:val="24"/>
          <w:szCs w:val="24"/>
        </w:rPr>
        <w:t>Conducătorii auto-utilajelor vor deţine permis de conducere corespunzător cu categoria de autovehicule conduse.</w:t>
      </w:r>
    </w:p>
    <w:p w14:paraId="419FFA73" w14:textId="77777777" w:rsidR="00FD60EA" w:rsidRPr="002D3DF4" w:rsidRDefault="00FD60EA" w:rsidP="00FD60EA">
      <w:pPr>
        <w:pStyle w:val="ListParagraph"/>
        <w:autoSpaceDE w:val="0"/>
        <w:autoSpaceDN w:val="0"/>
        <w:adjustRightInd w:val="0"/>
        <w:ind w:left="0"/>
        <w:jc w:val="both"/>
        <w:rPr>
          <w:rFonts w:ascii="Times New Roman" w:eastAsiaTheme="minorHAnsi" w:hAnsi="Times New Roman"/>
          <w:sz w:val="24"/>
          <w:szCs w:val="24"/>
        </w:rPr>
      </w:pPr>
      <w:r>
        <w:rPr>
          <w:rFonts w:ascii="Times New Roman" w:eastAsiaTheme="minorHAnsi" w:hAnsi="Times New Roman"/>
          <w:sz w:val="24"/>
          <w:szCs w:val="24"/>
        </w:rPr>
        <w:tab/>
        <w:t xml:space="preserve">10.20. </w:t>
      </w:r>
      <w:r w:rsidRPr="00B64997">
        <w:rPr>
          <w:rFonts w:ascii="Times New Roman" w:eastAsiaTheme="minorHAnsi" w:hAnsi="Times New Roman"/>
          <w:sz w:val="24"/>
          <w:szCs w:val="24"/>
        </w:rPr>
        <w:t>Autovehiculele ofertate vor respecta tonajele maxime pe axe în conformitate cu OG nr. 43/1997, anexa 2, privind regimul drumurilor, cu modificările ulterioare.</w:t>
      </w:r>
    </w:p>
    <w:p w14:paraId="3157EBAA" w14:textId="77777777" w:rsidR="00FD60EA" w:rsidRDefault="00FD60EA" w:rsidP="00FD60EA">
      <w:pPr>
        <w:spacing w:line="1" w:lineRule="exact"/>
        <w:jc w:val="both"/>
        <w:rPr>
          <w:rFonts w:ascii="Times New Roman" w:hAnsi="Times New Roman"/>
          <w:sz w:val="24"/>
        </w:rPr>
      </w:pPr>
    </w:p>
    <w:p w14:paraId="14F8A317" w14:textId="77777777" w:rsidR="00FD60EA" w:rsidRDefault="00FD60EA" w:rsidP="00FD60EA">
      <w:pPr>
        <w:spacing w:line="14" w:lineRule="exact"/>
        <w:jc w:val="both"/>
        <w:rPr>
          <w:rFonts w:ascii="Times New Roman" w:hAnsi="Times New Roman"/>
          <w:sz w:val="24"/>
        </w:rPr>
      </w:pPr>
    </w:p>
    <w:p w14:paraId="21956407" w14:textId="77777777" w:rsidR="00FD60EA" w:rsidRDefault="00FD60EA" w:rsidP="00FD60EA">
      <w:pPr>
        <w:spacing w:line="232" w:lineRule="auto"/>
        <w:ind w:right="20" w:firstLine="708"/>
        <w:jc w:val="both"/>
        <w:rPr>
          <w:rFonts w:ascii="Times New Roman" w:hAnsi="Times New Roman"/>
          <w:sz w:val="24"/>
        </w:rPr>
      </w:pPr>
      <w:r>
        <w:rPr>
          <w:rFonts w:ascii="Times New Roman" w:hAnsi="Times New Roman"/>
          <w:sz w:val="24"/>
        </w:rPr>
        <w:t>10.21. (1) Prestatorul, pe parcursul derulării contractului, are obligatia de a presta următoarele servicii la  nivelul Orașului Drăgănești-Olt:</w:t>
      </w:r>
    </w:p>
    <w:p w14:paraId="7B2B1CA2" w14:textId="77777777" w:rsidR="00FD60EA" w:rsidRDefault="00FD60EA" w:rsidP="00FD60EA">
      <w:pPr>
        <w:pStyle w:val="BodyTextIndent"/>
        <w:numPr>
          <w:ilvl w:val="0"/>
          <w:numId w:val="40"/>
        </w:numPr>
        <w:spacing w:before="120" w:line="240" w:lineRule="auto"/>
        <w:jc w:val="both"/>
        <w:rPr>
          <w:lang w:val="es-MX"/>
        </w:rPr>
      </w:pPr>
      <w:proofErr w:type="spellStart"/>
      <w:r w:rsidRPr="002034C3">
        <w:rPr>
          <w:lang w:val="es-MX"/>
        </w:rPr>
        <w:t>Curăţare</w:t>
      </w:r>
      <w:proofErr w:type="spellEnd"/>
      <w:r w:rsidRPr="002034C3">
        <w:rPr>
          <w:lang w:val="es-MX"/>
        </w:rPr>
        <w:t xml:space="preserve"> </w:t>
      </w:r>
      <w:proofErr w:type="spellStart"/>
      <w:r w:rsidRPr="002034C3">
        <w:rPr>
          <w:lang w:val="es-MX"/>
        </w:rPr>
        <w:t>mecanizată</w:t>
      </w:r>
      <w:proofErr w:type="spellEnd"/>
      <w:r w:rsidRPr="002034C3">
        <w:rPr>
          <w:lang w:val="es-MX"/>
        </w:rPr>
        <w:t xml:space="preserve"> a </w:t>
      </w:r>
      <w:proofErr w:type="spellStart"/>
      <w:r w:rsidRPr="002034C3">
        <w:rPr>
          <w:lang w:val="es-MX"/>
        </w:rPr>
        <w:t>zăpezii</w:t>
      </w:r>
      <w:proofErr w:type="spellEnd"/>
      <w:r w:rsidRPr="002034C3">
        <w:rPr>
          <w:lang w:val="es-MX"/>
        </w:rPr>
        <w:t xml:space="preserve"> de pe partea </w:t>
      </w:r>
      <w:proofErr w:type="spellStart"/>
      <w:r w:rsidRPr="002034C3">
        <w:rPr>
          <w:lang w:val="es-MX"/>
        </w:rPr>
        <w:t>carosabilă</w:t>
      </w:r>
      <w:proofErr w:type="spellEnd"/>
      <w:r w:rsidRPr="002034C3">
        <w:rPr>
          <w:lang w:val="es-MX"/>
        </w:rPr>
        <w:t xml:space="preserve"> a </w:t>
      </w:r>
      <w:proofErr w:type="spellStart"/>
      <w:r w:rsidRPr="002034C3">
        <w:rPr>
          <w:lang w:val="es-MX"/>
        </w:rPr>
        <w:t>drumurilor</w:t>
      </w:r>
      <w:proofErr w:type="spellEnd"/>
      <w:r w:rsidRPr="002034C3">
        <w:rPr>
          <w:lang w:val="es-MX"/>
        </w:rPr>
        <w:t xml:space="preserve"> </w:t>
      </w:r>
      <w:proofErr w:type="spellStart"/>
      <w:r w:rsidRPr="002034C3">
        <w:rPr>
          <w:lang w:val="es-MX"/>
        </w:rPr>
        <w:t>cu</w:t>
      </w:r>
      <w:proofErr w:type="spellEnd"/>
      <w:r w:rsidRPr="002034C3">
        <w:rPr>
          <w:lang w:val="es-MX"/>
        </w:rPr>
        <w:t xml:space="preserve"> utilaje </w:t>
      </w:r>
      <w:proofErr w:type="spellStart"/>
      <w:r w:rsidRPr="002034C3">
        <w:rPr>
          <w:lang w:val="es-MX"/>
        </w:rPr>
        <w:t>specifice</w:t>
      </w:r>
      <w:proofErr w:type="spellEnd"/>
      <w:r w:rsidRPr="002034C3">
        <w:rPr>
          <w:lang w:val="es-MX"/>
        </w:rPr>
        <w:t xml:space="preserve"> </w:t>
      </w:r>
    </w:p>
    <w:p w14:paraId="3FF6669E" w14:textId="77777777" w:rsidR="00FD60EA" w:rsidRDefault="00FD60EA" w:rsidP="00FD60EA">
      <w:pPr>
        <w:pStyle w:val="BodyTextIndent"/>
        <w:numPr>
          <w:ilvl w:val="0"/>
          <w:numId w:val="40"/>
        </w:numPr>
        <w:spacing w:before="120" w:line="240" w:lineRule="auto"/>
        <w:jc w:val="both"/>
        <w:rPr>
          <w:lang w:val="es-MX"/>
        </w:rPr>
      </w:pPr>
      <w:proofErr w:type="spellStart"/>
      <w:r w:rsidRPr="002034C3">
        <w:rPr>
          <w:lang w:val="es-MX"/>
        </w:rPr>
        <w:t>Curăţare</w:t>
      </w:r>
      <w:proofErr w:type="spellEnd"/>
      <w:r w:rsidRPr="002034C3">
        <w:rPr>
          <w:lang w:val="es-MX"/>
        </w:rPr>
        <w:t xml:space="preserve"> </w:t>
      </w:r>
      <w:proofErr w:type="spellStart"/>
      <w:r w:rsidRPr="002034C3">
        <w:rPr>
          <w:lang w:val="es-MX"/>
        </w:rPr>
        <w:t>mecanizată</w:t>
      </w:r>
      <w:proofErr w:type="spellEnd"/>
      <w:r w:rsidRPr="002034C3">
        <w:rPr>
          <w:lang w:val="es-MX"/>
        </w:rPr>
        <w:t xml:space="preserve"> a </w:t>
      </w:r>
      <w:proofErr w:type="spellStart"/>
      <w:r w:rsidRPr="002034C3">
        <w:rPr>
          <w:lang w:val="es-MX"/>
        </w:rPr>
        <w:t>zăpezii</w:t>
      </w:r>
      <w:proofErr w:type="spellEnd"/>
      <w:r w:rsidRPr="002034C3">
        <w:rPr>
          <w:lang w:val="es-MX"/>
        </w:rPr>
        <w:t xml:space="preserve"> de pe </w:t>
      </w:r>
      <w:proofErr w:type="spellStart"/>
      <w:r w:rsidRPr="002034C3">
        <w:rPr>
          <w:lang w:val="es-MX"/>
        </w:rPr>
        <w:t>trotuare</w:t>
      </w:r>
      <w:proofErr w:type="spellEnd"/>
      <w:r w:rsidRPr="002034C3">
        <w:rPr>
          <w:lang w:val="es-MX"/>
        </w:rPr>
        <w:t xml:space="preserve">, din </w:t>
      </w:r>
      <w:proofErr w:type="spellStart"/>
      <w:r w:rsidRPr="002034C3">
        <w:rPr>
          <w:lang w:val="es-MX"/>
        </w:rPr>
        <w:t>parcări</w:t>
      </w:r>
      <w:proofErr w:type="spellEnd"/>
      <w:r w:rsidRPr="002034C3">
        <w:rPr>
          <w:lang w:val="es-MX"/>
        </w:rPr>
        <w:t xml:space="preserve"> </w:t>
      </w:r>
      <w:proofErr w:type="spellStart"/>
      <w:r w:rsidRPr="002034C3">
        <w:rPr>
          <w:lang w:val="es-MX"/>
        </w:rPr>
        <w:t>sau</w:t>
      </w:r>
      <w:proofErr w:type="spellEnd"/>
      <w:r w:rsidRPr="002034C3">
        <w:rPr>
          <w:lang w:val="es-MX"/>
        </w:rPr>
        <w:t xml:space="preserve"> alte </w:t>
      </w:r>
      <w:proofErr w:type="spellStart"/>
      <w:r w:rsidRPr="002034C3">
        <w:rPr>
          <w:lang w:val="es-MX"/>
        </w:rPr>
        <w:t>zone</w:t>
      </w:r>
      <w:proofErr w:type="spellEnd"/>
      <w:r w:rsidRPr="002034C3">
        <w:rPr>
          <w:lang w:val="es-MX"/>
        </w:rPr>
        <w:t xml:space="preserve"> </w:t>
      </w:r>
      <w:proofErr w:type="spellStart"/>
      <w:r w:rsidRPr="002034C3">
        <w:rPr>
          <w:lang w:val="es-MX"/>
        </w:rPr>
        <w:t>neaccesibile</w:t>
      </w:r>
      <w:proofErr w:type="spellEnd"/>
      <w:r w:rsidRPr="002034C3">
        <w:rPr>
          <w:lang w:val="es-MX"/>
        </w:rPr>
        <w:t xml:space="preserve"> </w:t>
      </w:r>
      <w:proofErr w:type="spellStart"/>
      <w:r>
        <w:rPr>
          <w:lang w:val="es-MX"/>
        </w:rPr>
        <w:t>utilajelor</w:t>
      </w:r>
      <w:proofErr w:type="spellEnd"/>
      <w:r>
        <w:rPr>
          <w:lang w:val="es-MX"/>
        </w:rPr>
        <w:t xml:space="preserve"> mari </w:t>
      </w:r>
      <w:proofErr w:type="spellStart"/>
      <w:r>
        <w:rPr>
          <w:lang w:val="es-MX"/>
        </w:rPr>
        <w:t>cu</w:t>
      </w:r>
      <w:proofErr w:type="spellEnd"/>
      <w:r>
        <w:rPr>
          <w:lang w:val="es-MX"/>
        </w:rPr>
        <w:t xml:space="preserve"> utilaje </w:t>
      </w:r>
      <w:proofErr w:type="spellStart"/>
      <w:r>
        <w:rPr>
          <w:lang w:val="es-MX"/>
        </w:rPr>
        <w:t>mici</w:t>
      </w:r>
      <w:proofErr w:type="spellEnd"/>
    </w:p>
    <w:p w14:paraId="6ACB874C" w14:textId="77777777" w:rsidR="00FD60EA" w:rsidRPr="002034C3" w:rsidRDefault="00FD60EA" w:rsidP="00FD60EA">
      <w:pPr>
        <w:pStyle w:val="BodyTextIndent"/>
        <w:numPr>
          <w:ilvl w:val="0"/>
          <w:numId w:val="40"/>
        </w:numPr>
        <w:spacing w:before="120" w:line="240" w:lineRule="auto"/>
        <w:jc w:val="both"/>
        <w:rPr>
          <w:lang w:val="es-MX"/>
        </w:rPr>
      </w:pPr>
      <w:proofErr w:type="spellStart"/>
      <w:r w:rsidRPr="002034C3">
        <w:rPr>
          <w:lang w:val="es-MX"/>
        </w:rPr>
        <w:t>Curățarea</w:t>
      </w:r>
      <w:proofErr w:type="spellEnd"/>
      <w:r w:rsidRPr="002034C3">
        <w:rPr>
          <w:lang w:val="es-MX"/>
        </w:rPr>
        <w:t xml:space="preserve"> </w:t>
      </w:r>
      <w:proofErr w:type="spellStart"/>
      <w:r w:rsidRPr="002034C3">
        <w:rPr>
          <w:lang w:val="es-MX"/>
        </w:rPr>
        <w:t>manuală</w:t>
      </w:r>
      <w:proofErr w:type="spellEnd"/>
      <w:r w:rsidRPr="002034C3">
        <w:rPr>
          <w:lang w:val="es-MX"/>
        </w:rPr>
        <w:t xml:space="preserve"> a </w:t>
      </w:r>
      <w:proofErr w:type="spellStart"/>
      <w:r w:rsidRPr="002034C3">
        <w:rPr>
          <w:lang w:val="es-MX"/>
        </w:rPr>
        <w:t>zăpezii</w:t>
      </w:r>
      <w:proofErr w:type="spellEnd"/>
      <w:r w:rsidRPr="002034C3">
        <w:rPr>
          <w:lang w:val="es-MX"/>
        </w:rPr>
        <w:t xml:space="preserve"> </w:t>
      </w:r>
      <w:proofErr w:type="spellStart"/>
      <w:r w:rsidRPr="002034C3">
        <w:rPr>
          <w:lang w:val="es-MX"/>
        </w:rPr>
        <w:t>afânate</w:t>
      </w:r>
      <w:proofErr w:type="spellEnd"/>
      <w:r w:rsidRPr="002034C3">
        <w:rPr>
          <w:lang w:val="es-MX"/>
        </w:rPr>
        <w:t>/</w:t>
      </w:r>
      <w:proofErr w:type="spellStart"/>
      <w:r w:rsidRPr="002034C3">
        <w:rPr>
          <w:lang w:val="es-MX"/>
        </w:rPr>
        <w:t>bătătorită</w:t>
      </w:r>
      <w:proofErr w:type="spellEnd"/>
      <w:r w:rsidRPr="002034C3">
        <w:rPr>
          <w:lang w:val="es-MX"/>
        </w:rPr>
        <w:t xml:space="preserve"> </w:t>
      </w:r>
      <w:proofErr w:type="spellStart"/>
      <w:r w:rsidRPr="002034C3">
        <w:rPr>
          <w:lang w:val="es-MX"/>
        </w:rPr>
        <w:t>în</w:t>
      </w:r>
      <w:proofErr w:type="spellEnd"/>
      <w:r w:rsidRPr="002034C3">
        <w:rPr>
          <w:lang w:val="es-MX"/>
        </w:rPr>
        <w:t xml:space="preserve"> </w:t>
      </w:r>
      <w:proofErr w:type="spellStart"/>
      <w:r w:rsidRPr="002034C3">
        <w:rPr>
          <w:lang w:val="es-MX"/>
        </w:rPr>
        <w:t>funcție</w:t>
      </w:r>
      <w:proofErr w:type="spellEnd"/>
      <w:r w:rsidRPr="002034C3">
        <w:rPr>
          <w:lang w:val="es-MX"/>
        </w:rPr>
        <w:t xml:space="preserve"> de </w:t>
      </w:r>
      <w:proofErr w:type="spellStart"/>
      <w:proofErr w:type="gramStart"/>
      <w:r w:rsidRPr="002034C3">
        <w:rPr>
          <w:lang w:val="es-MX"/>
        </w:rPr>
        <w:t>grosime</w:t>
      </w:r>
      <w:proofErr w:type="spellEnd"/>
      <w:r w:rsidRPr="002034C3">
        <w:rPr>
          <w:lang w:val="es-MX"/>
        </w:rPr>
        <w:t>(</w:t>
      </w:r>
      <w:proofErr w:type="gramEnd"/>
      <w:r w:rsidRPr="002034C3">
        <w:rPr>
          <w:lang w:val="es-MX"/>
        </w:rPr>
        <w:t xml:space="preserve">sub 0,3m </w:t>
      </w:r>
      <w:proofErr w:type="spellStart"/>
      <w:r w:rsidRPr="002034C3">
        <w:rPr>
          <w:lang w:val="es-MX"/>
        </w:rPr>
        <w:t>sau</w:t>
      </w:r>
      <w:proofErr w:type="spellEnd"/>
      <w:r w:rsidRPr="002034C3">
        <w:rPr>
          <w:lang w:val="es-MX"/>
        </w:rPr>
        <w:t xml:space="preserve"> peste 0,3m)</w:t>
      </w:r>
      <w:r w:rsidRPr="002034C3">
        <w:t xml:space="preserve"> de pe trotuarele care nu se pretează ca dimensiuni sau acces intervenției mecanizate, la borduri, în stațiile mijloacelor de transport în comun aferente străzilor din zona autorizată, guri de scurgere, treceri de pietoni, parcări</w:t>
      </w:r>
      <w:r>
        <w:rPr>
          <w:lang w:val="es-MX"/>
        </w:rPr>
        <w:t xml:space="preserve"> </w:t>
      </w:r>
    </w:p>
    <w:p w14:paraId="1D126EE4" w14:textId="77777777" w:rsidR="00FD60EA" w:rsidRPr="009D2983" w:rsidRDefault="00FD60EA" w:rsidP="00FD60EA">
      <w:pPr>
        <w:pStyle w:val="BodyTextIndent"/>
        <w:numPr>
          <w:ilvl w:val="0"/>
          <w:numId w:val="40"/>
        </w:numPr>
        <w:spacing w:before="120" w:line="240" w:lineRule="auto"/>
        <w:jc w:val="both"/>
        <w:rPr>
          <w:lang w:val="es-MX"/>
        </w:rPr>
      </w:pPr>
      <w:proofErr w:type="spellStart"/>
      <w:r w:rsidRPr="009D2983">
        <w:rPr>
          <w:lang w:val="es-MX"/>
        </w:rPr>
        <w:t>Combaterea</w:t>
      </w:r>
      <w:proofErr w:type="spellEnd"/>
      <w:r w:rsidRPr="009D2983">
        <w:rPr>
          <w:lang w:val="es-MX"/>
        </w:rPr>
        <w:t xml:space="preserve"> </w:t>
      </w:r>
      <w:proofErr w:type="spellStart"/>
      <w:r w:rsidRPr="009D2983">
        <w:rPr>
          <w:lang w:val="es-MX"/>
        </w:rPr>
        <w:t>poleiului</w:t>
      </w:r>
      <w:proofErr w:type="spellEnd"/>
      <w:r w:rsidRPr="009D2983">
        <w:rPr>
          <w:lang w:val="es-MX"/>
        </w:rPr>
        <w:t xml:space="preserve"> </w:t>
      </w:r>
      <w:proofErr w:type="spellStart"/>
      <w:r w:rsidRPr="009D2983">
        <w:rPr>
          <w:lang w:val="es-MX"/>
        </w:rPr>
        <w:t>sau</w:t>
      </w:r>
      <w:proofErr w:type="spellEnd"/>
      <w:r w:rsidRPr="009D2983">
        <w:rPr>
          <w:lang w:val="es-MX"/>
        </w:rPr>
        <w:t xml:space="preserve"> </w:t>
      </w:r>
      <w:proofErr w:type="spellStart"/>
      <w:proofErr w:type="gramStart"/>
      <w:r w:rsidRPr="009D2983">
        <w:rPr>
          <w:lang w:val="es-MX"/>
        </w:rPr>
        <w:t>lunecușului</w:t>
      </w:r>
      <w:proofErr w:type="spellEnd"/>
      <w:r>
        <w:rPr>
          <w:lang w:val="es-MX"/>
        </w:rPr>
        <w:t>(</w:t>
      </w:r>
      <w:proofErr w:type="gramEnd"/>
      <w:r w:rsidRPr="009D2983">
        <w:rPr>
          <w:lang w:val="es-MX"/>
        </w:rPr>
        <w:t xml:space="preserve">procurare </w:t>
      </w:r>
      <w:proofErr w:type="spellStart"/>
      <w:r w:rsidRPr="009D2983">
        <w:rPr>
          <w:lang w:val="es-MX"/>
        </w:rPr>
        <w:t>materiale</w:t>
      </w:r>
      <w:proofErr w:type="spellEnd"/>
      <w:r w:rsidRPr="009D2983">
        <w:rPr>
          <w:lang w:val="es-MX"/>
        </w:rPr>
        <w:t xml:space="preserve">, preparare </w:t>
      </w:r>
      <w:proofErr w:type="spellStart"/>
      <w:r w:rsidRPr="009D2983">
        <w:rPr>
          <w:lang w:val="es-MX"/>
        </w:rPr>
        <w:t>amestec</w:t>
      </w:r>
      <w:proofErr w:type="spellEnd"/>
      <w:r w:rsidRPr="009D2983">
        <w:rPr>
          <w:lang w:val="es-MX"/>
        </w:rPr>
        <w:t xml:space="preserve">,  </w:t>
      </w:r>
      <w:proofErr w:type="spellStart"/>
      <w:r w:rsidRPr="009D2983">
        <w:rPr>
          <w:lang w:val="es-MX"/>
        </w:rPr>
        <w:t>încărcarea</w:t>
      </w:r>
      <w:proofErr w:type="spellEnd"/>
      <w:r w:rsidRPr="009D2983">
        <w:rPr>
          <w:lang w:val="es-MX"/>
        </w:rPr>
        <w:t xml:space="preserve"> din </w:t>
      </w:r>
      <w:proofErr w:type="spellStart"/>
      <w:r w:rsidRPr="009D2983">
        <w:rPr>
          <w:lang w:val="es-MX"/>
        </w:rPr>
        <w:t>depozit</w:t>
      </w:r>
      <w:proofErr w:type="spellEnd"/>
      <w:r w:rsidRPr="009D2983">
        <w:rPr>
          <w:lang w:val="es-MX"/>
        </w:rPr>
        <w:t xml:space="preserve">, </w:t>
      </w:r>
      <w:proofErr w:type="spellStart"/>
      <w:r w:rsidRPr="009D2983">
        <w:rPr>
          <w:lang w:val="es-MX"/>
        </w:rPr>
        <w:t>transportul</w:t>
      </w:r>
      <w:proofErr w:type="spellEnd"/>
      <w:r w:rsidRPr="009D2983">
        <w:rPr>
          <w:lang w:val="es-MX"/>
        </w:rPr>
        <w:t xml:space="preserve"> </w:t>
      </w:r>
      <w:proofErr w:type="spellStart"/>
      <w:r w:rsidRPr="009D2983">
        <w:rPr>
          <w:lang w:val="es-MX"/>
        </w:rPr>
        <w:t>şi</w:t>
      </w:r>
      <w:proofErr w:type="spellEnd"/>
      <w:r w:rsidRPr="009D2983">
        <w:rPr>
          <w:lang w:val="es-MX"/>
        </w:rPr>
        <w:t xml:space="preserve"> </w:t>
      </w:r>
      <w:proofErr w:type="spellStart"/>
      <w:r w:rsidRPr="009D2983">
        <w:rPr>
          <w:lang w:val="es-MX"/>
        </w:rPr>
        <w:t>împrăştierea</w:t>
      </w:r>
      <w:proofErr w:type="spellEnd"/>
      <w:r w:rsidRPr="009D2983">
        <w:rPr>
          <w:lang w:val="es-MX"/>
        </w:rPr>
        <w:t xml:space="preserve"> </w:t>
      </w:r>
      <w:proofErr w:type="spellStart"/>
      <w:r w:rsidRPr="009D2983">
        <w:rPr>
          <w:lang w:val="es-MX"/>
        </w:rPr>
        <w:t>mecanizată</w:t>
      </w:r>
      <w:proofErr w:type="spellEnd"/>
      <w:r w:rsidRPr="009D2983">
        <w:rPr>
          <w:lang w:val="es-MX"/>
        </w:rPr>
        <w:t xml:space="preserve"> a </w:t>
      </w:r>
      <w:proofErr w:type="spellStart"/>
      <w:r w:rsidRPr="009D2983">
        <w:rPr>
          <w:lang w:val="es-MX"/>
        </w:rPr>
        <w:t>amestecului</w:t>
      </w:r>
      <w:proofErr w:type="spellEnd"/>
      <w:r>
        <w:rPr>
          <w:lang w:val="es-MX"/>
        </w:rPr>
        <w:t>)</w:t>
      </w:r>
      <w:r w:rsidRPr="009D2983">
        <w:rPr>
          <w:lang w:val="es-MX"/>
        </w:rPr>
        <w:t xml:space="preserve"> </w:t>
      </w:r>
      <w:proofErr w:type="spellStart"/>
      <w:r w:rsidRPr="009D2983">
        <w:rPr>
          <w:lang w:val="es-MX"/>
        </w:rPr>
        <w:t>prin</w:t>
      </w:r>
      <w:proofErr w:type="spellEnd"/>
      <w:r w:rsidRPr="009D2983">
        <w:rPr>
          <w:lang w:val="es-MX"/>
        </w:rPr>
        <w:t xml:space="preserve"> </w:t>
      </w:r>
      <w:proofErr w:type="spellStart"/>
      <w:r w:rsidRPr="009D2983">
        <w:rPr>
          <w:lang w:val="es-MX"/>
        </w:rPr>
        <w:t>aşternere</w:t>
      </w:r>
      <w:proofErr w:type="spellEnd"/>
      <w:r w:rsidRPr="009D2983">
        <w:rPr>
          <w:lang w:val="es-MX"/>
        </w:rPr>
        <w:t xml:space="preserve"> de </w:t>
      </w:r>
      <w:proofErr w:type="spellStart"/>
      <w:r w:rsidRPr="009D2983">
        <w:rPr>
          <w:lang w:val="es-MX"/>
        </w:rPr>
        <w:t>amestec</w:t>
      </w:r>
      <w:proofErr w:type="spellEnd"/>
      <w:r w:rsidRPr="009D2983">
        <w:rPr>
          <w:lang w:val="es-MX"/>
        </w:rPr>
        <w:t xml:space="preserve"> material </w:t>
      </w:r>
      <w:proofErr w:type="spellStart"/>
      <w:r w:rsidRPr="009D2983">
        <w:rPr>
          <w:lang w:val="es-MX"/>
        </w:rPr>
        <w:t>antiderapant</w:t>
      </w:r>
      <w:proofErr w:type="spellEnd"/>
      <w:r w:rsidRPr="009D2983">
        <w:rPr>
          <w:lang w:val="es-MX"/>
        </w:rPr>
        <w:t xml:space="preserve">, </w:t>
      </w:r>
      <w:proofErr w:type="spellStart"/>
      <w:r w:rsidRPr="009D2983">
        <w:rPr>
          <w:lang w:val="es-MX"/>
        </w:rPr>
        <w:t>cu</w:t>
      </w:r>
      <w:proofErr w:type="spellEnd"/>
      <w:r w:rsidRPr="009D2983">
        <w:rPr>
          <w:lang w:val="es-MX"/>
        </w:rPr>
        <w:t xml:space="preserve"> </w:t>
      </w:r>
      <w:proofErr w:type="spellStart"/>
      <w:r w:rsidRPr="009D2983">
        <w:rPr>
          <w:lang w:val="es-MX"/>
        </w:rPr>
        <w:t>răspândire</w:t>
      </w:r>
      <w:proofErr w:type="spellEnd"/>
      <w:r w:rsidRPr="009D2983">
        <w:rPr>
          <w:lang w:val="es-MX"/>
        </w:rPr>
        <w:t xml:space="preserve"> </w:t>
      </w:r>
      <w:proofErr w:type="spellStart"/>
      <w:r w:rsidRPr="009D2983">
        <w:rPr>
          <w:lang w:val="es-MX"/>
        </w:rPr>
        <w:t>mecanizată</w:t>
      </w:r>
      <w:proofErr w:type="spellEnd"/>
      <w:r w:rsidRPr="009D2983">
        <w:rPr>
          <w:lang w:val="es-MX"/>
        </w:rPr>
        <w:t xml:space="preserve"> </w:t>
      </w:r>
    </w:p>
    <w:p w14:paraId="6734D31A" w14:textId="77777777" w:rsidR="00FD60EA" w:rsidRDefault="00FD60EA" w:rsidP="00FD60EA">
      <w:pPr>
        <w:pStyle w:val="BodyTextIndent"/>
        <w:numPr>
          <w:ilvl w:val="0"/>
          <w:numId w:val="40"/>
        </w:numPr>
        <w:spacing w:before="120" w:line="240" w:lineRule="auto"/>
        <w:jc w:val="both"/>
        <w:rPr>
          <w:lang w:val="es-MX"/>
        </w:rPr>
      </w:pPr>
      <w:proofErr w:type="spellStart"/>
      <w:r w:rsidRPr="009D2983">
        <w:rPr>
          <w:lang w:val="es-MX"/>
        </w:rPr>
        <w:t>Combaterea</w:t>
      </w:r>
      <w:proofErr w:type="spellEnd"/>
      <w:r w:rsidRPr="009D2983">
        <w:rPr>
          <w:lang w:val="es-MX"/>
        </w:rPr>
        <w:t xml:space="preserve"> </w:t>
      </w:r>
      <w:proofErr w:type="spellStart"/>
      <w:r w:rsidRPr="009D2983">
        <w:rPr>
          <w:lang w:val="es-MX"/>
        </w:rPr>
        <w:t>poleiului</w:t>
      </w:r>
      <w:proofErr w:type="spellEnd"/>
      <w:r w:rsidRPr="009D2983">
        <w:rPr>
          <w:lang w:val="es-MX"/>
        </w:rPr>
        <w:t xml:space="preserve"> </w:t>
      </w:r>
      <w:proofErr w:type="spellStart"/>
      <w:r w:rsidRPr="009D2983">
        <w:rPr>
          <w:lang w:val="es-MX"/>
        </w:rPr>
        <w:t>sau</w:t>
      </w:r>
      <w:proofErr w:type="spellEnd"/>
      <w:r w:rsidRPr="009D2983">
        <w:rPr>
          <w:lang w:val="es-MX"/>
        </w:rPr>
        <w:t xml:space="preserve"> </w:t>
      </w:r>
      <w:proofErr w:type="spellStart"/>
      <w:proofErr w:type="gramStart"/>
      <w:r w:rsidRPr="009D2983">
        <w:rPr>
          <w:lang w:val="es-MX"/>
        </w:rPr>
        <w:t>lunecușului</w:t>
      </w:r>
      <w:proofErr w:type="spellEnd"/>
      <w:r>
        <w:rPr>
          <w:lang w:val="es-MX"/>
        </w:rPr>
        <w:t>(</w:t>
      </w:r>
      <w:proofErr w:type="gramEnd"/>
      <w:r w:rsidRPr="009D2983">
        <w:rPr>
          <w:lang w:val="es-MX"/>
        </w:rPr>
        <w:t xml:space="preserve">procurare </w:t>
      </w:r>
      <w:proofErr w:type="spellStart"/>
      <w:r w:rsidRPr="009D2983">
        <w:rPr>
          <w:lang w:val="es-MX"/>
        </w:rPr>
        <w:t>materiale</w:t>
      </w:r>
      <w:proofErr w:type="spellEnd"/>
      <w:r w:rsidRPr="009D2983">
        <w:rPr>
          <w:lang w:val="es-MX"/>
        </w:rPr>
        <w:t xml:space="preserve">, preparare </w:t>
      </w:r>
      <w:proofErr w:type="spellStart"/>
      <w:r w:rsidRPr="009D2983">
        <w:rPr>
          <w:lang w:val="es-MX"/>
        </w:rPr>
        <w:t>amestec</w:t>
      </w:r>
      <w:proofErr w:type="spellEnd"/>
      <w:r w:rsidRPr="009D2983">
        <w:rPr>
          <w:lang w:val="es-MX"/>
        </w:rPr>
        <w:t xml:space="preserve">,  </w:t>
      </w:r>
      <w:proofErr w:type="spellStart"/>
      <w:r w:rsidRPr="009D2983">
        <w:rPr>
          <w:lang w:val="es-MX"/>
        </w:rPr>
        <w:t>încărcarea</w:t>
      </w:r>
      <w:proofErr w:type="spellEnd"/>
      <w:r w:rsidRPr="009D2983">
        <w:rPr>
          <w:lang w:val="es-MX"/>
        </w:rPr>
        <w:t xml:space="preserve"> din </w:t>
      </w:r>
      <w:proofErr w:type="spellStart"/>
      <w:r w:rsidRPr="009D2983">
        <w:rPr>
          <w:lang w:val="es-MX"/>
        </w:rPr>
        <w:t>depozit</w:t>
      </w:r>
      <w:proofErr w:type="spellEnd"/>
      <w:r w:rsidRPr="009D2983">
        <w:rPr>
          <w:lang w:val="es-MX"/>
        </w:rPr>
        <w:t xml:space="preserve">, </w:t>
      </w:r>
      <w:proofErr w:type="spellStart"/>
      <w:r w:rsidRPr="009D2983">
        <w:rPr>
          <w:lang w:val="es-MX"/>
        </w:rPr>
        <w:t>transportul</w:t>
      </w:r>
      <w:proofErr w:type="spellEnd"/>
      <w:r w:rsidRPr="009D2983">
        <w:rPr>
          <w:lang w:val="es-MX"/>
        </w:rPr>
        <w:t xml:space="preserve">  </w:t>
      </w:r>
      <w:proofErr w:type="spellStart"/>
      <w:r w:rsidRPr="009D2983">
        <w:rPr>
          <w:lang w:val="es-MX"/>
        </w:rPr>
        <w:t>şi</w:t>
      </w:r>
      <w:proofErr w:type="spellEnd"/>
      <w:r w:rsidRPr="009D2983">
        <w:rPr>
          <w:lang w:val="es-MX"/>
        </w:rPr>
        <w:t xml:space="preserve"> </w:t>
      </w:r>
      <w:proofErr w:type="spellStart"/>
      <w:r w:rsidRPr="009D2983">
        <w:rPr>
          <w:lang w:val="es-MX"/>
        </w:rPr>
        <w:t>împrăştierea</w:t>
      </w:r>
      <w:proofErr w:type="spellEnd"/>
      <w:r w:rsidRPr="009D2983">
        <w:rPr>
          <w:lang w:val="es-MX"/>
        </w:rPr>
        <w:t xml:space="preserve"> </w:t>
      </w:r>
      <w:proofErr w:type="spellStart"/>
      <w:r w:rsidRPr="009D2983">
        <w:rPr>
          <w:lang w:val="es-MX"/>
        </w:rPr>
        <w:t>manuală</w:t>
      </w:r>
      <w:proofErr w:type="spellEnd"/>
      <w:r w:rsidRPr="009D2983">
        <w:rPr>
          <w:lang w:val="es-MX"/>
        </w:rPr>
        <w:t xml:space="preserve"> a </w:t>
      </w:r>
      <w:proofErr w:type="spellStart"/>
      <w:r w:rsidRPr="009D2983">
        <w:rPr>
          <w:lang w:val="es-MX"/>
        </w:rPr>
        <w:t>amestecului</w:t>
      </w:r>
      <w:proofErr w:type="spellEnd"/>
      <w:r>
        <w:rPr>
          <w:lang w:val="es-MX"/>
        </w:rPr>
        <w:t>)</w:t>
      </w:r>
      <w:r w:rsidRPr="009D2983">
        <w:rPr>
          <w:lang w:val="es-MX"/>
        </w:rPr>
        <w:t xml:space="preserve"> </w:t>
      </w:r>
      <w:proofErr w:type="spellStart"/>
      <w:r w:rsidRPr="009D2983">
        <w:rPr>
          <w:lang w:val="es-MX"/>
        </w:rPr>
        <w:t>prin</w:t>
      </w:r>
      <w:proofErr w:type="spellEnd"/>
      <w:r w:rsidRPr="009D2983">
        <w:rPr>
          <w:lang w:val="es-MX"/>
        </w:rPr>
        <w:t xml:space="preserve"> </w:t>
      </w:r>
      <w:proofErr w:type="spellStart"/>
      <w:r w:rsidRPr="009D2983">
        <w:rPr>
          <w:lang w:val="es-MX"/>
        </w:rPr>
        <w:t>aşternere</w:t>
      </w:r>
      <w:proofErr w:type="spellEnd"/>
      <w:r w:rsidRPr="009D2983">
        <w:rPr>
          <w:lang w:val="es-MX"/>
        </w:rPr>
        <w:t xml:space="preserve"> de </w:t>
      </w:r>
      <w:proofErr w:type="spellStart"/>
      <w:r w:rsidRPr="009D2983">
        <w:rPr>
          <w:lang w:val="es-MX"/>
        </w:rPr>
        <w:t>amestec</w:t>
      </w:r>
      <w:proofErr w:type="spellEnd"/>
      <w:r w:rsidRPr="009D2983">
        <w:rPr>
          <w:lang w:val="es-MX"/>
        </w:rPr>
        <w:t xml:space="preserve"> material </w:t>
      </w:r>
      <w:proofErr w:type="spellStart"/>
      <w:r w:rsidRPr="009D2983">
        <w:rPr>
          <w:lang w:val="es-MX"/>
        </w:rPr>
        <w:t>antiderapant</w:t>
      </w:r>
      <w:proofErr w:type="spellEnd"/>
      <w:r w:rsidRPr="009D2983">
        <w:rPr>
          <w:lang w:val="es-MX"/>
        </w:rPr>
        <w:t xml:space="preserve">, </w:t>
      </w:r>
      <w:proofErr w:type="spellStart"/>
      <w:r w:rsidRPr="009D2983">
        <w:rPr>
          <w:lang w:val="es-MX"/>
        </w:rPr>
        <w:t>cu</w:t>
      </w:r>
      <w:proofErr w:type="spellEnd"/>
      <w:r w:rsidRPr="009D2983">
        <w:rPr>
          <w:lang w:val="es-MX"/>
        </w:rPr>
        <w:t xml:space="preserve"> </w:t>
      </w:r>
      <w:proofErr w:type="spellStart"/>
      <w:r w:rsidRPr="009D2983">
        <w:rPr>
          <w:lang w:val="es-MX"/>
        </w:rPr>
        <w:t>răspândire</w:t>
      </w:r>
      <w:proofErr w:type="spellEnd"/>
      <w:r w:rsidRPr="009D2983">
        <w:rPr>
          <w:lang w:val="es-MX"/>
        </w:rPr>
        <w:t xml:space="preserve"> </w:t>
      </w:r>
      <w:proofErr w:type="spellStart"/>
      <w:r w:rsidRPr="009D2983">
        <w:rPr>
          <w:lang w:val="es-MX"/>
        </w:rPr>
        <w:t>manuală</w:t>
      </w:r>
      <w:proofErr w:type="spellEnd"/>
      <w:r w:rsidRPr="009D2983">
        <w:rPr>
          <w:lang w:val="es-MX"/>
        </w:rPr>
        <w:t xml:space="preserve"> </w:t>
      </w:r>
    </w:p>
    <w:p w14:paraId="70938813" w14:textId="77777777" w:rsidR="00FD60EA" w:rsidRPr="001F064E" w:rsidRDefault="00FD60EA" w:rsidP="00FD60EA">
      <w:pPr>
        <w:pStyle w:val="BodyTextIndent"/>
        <w:numPr>
          <w:ilvl w:val="0"/>
          <w:numId w:val="40"/>
        </w:numPr>
        <w:spacing w:before="120" w:line="240" w:lineRule="auto"/>
        <w:jc w:val="both"/>
        <w:rPr>
          <w:lang w:val="es-MX"/>
        </w:rPr>
      </w:pPr>
      <w:r w:rsidRPr="001F064E">
        <w:t>Curățarea de zăpadă și gheață a gurilor de scurgere</w:t>
      </w:r>
      <w:r>
        <w:t xml:space="preserve"> </w:t>
      </w:r>
    </w:p>
    <w:p w14:paraId="66D835DD" w14:textId="77777777" w:rsidR="00FD60EA" w:rsidRDefault="00FD60EA" w:rsidP="00FD60EA">
      <w:pPr>
        <w:pStyle w:val="BodyTextIndent"/>
        <w:numPr>
          <w:ilvl w:val="0"/>
          <w:numId w:val="40"/>
        </w:numPr>
        <w:spacing w:before="120" w:line="240" w:lineRule="auto"/>
        <w:jc w:val="both"/>
        <w:rPr>
          <w:lang w:val="es-MX"/>
        </w:rPr>
      </w:pPr>
      <w:r w:rsidRPr="001F064E">
        <w:t>Curățarea manuală a gheții</w:t>
      </w:r>
      <w:r>
        <w:rPr>
          <w:b/>
        </w:rPr>
        <w:t xml:space="preserve"> - </w:t>
      </w:r>
      <w:r w:rsidRPr="009D2983">
        <w:rPr>
          <w:lang w:val="es-MX"/>
        </w:rPr>
        <w:t xml:space="preserve">din </w:t>
      </w:r>
      <w:proofErr w:type="spellStart"/>
      <w:r w:rsidRPr="009D2983">
        <w:rPr>
          <w:lang w:val="es-MX"/>
        </w:rPr>
        <w:t>zonele</w:t>
      </w:r>
      <w:proofErr w:type="spellEnd"/>
      <w:r w:rsidRPr="009D2983">
        <w:rPr>
          <w:lang w:val="es-MX"/>
        </w:rPr>
        <w:t xml:space="preserve"> care </w:t>
      </w:r>
      <w:proofErr w:type="spellStart"/>
      <w:r w:rsidRPr="009D2983">
        <w:rPr>
          <w:lang w:val="es-MX"/>
        </w:rPr>
        <w:t>prezintă</w:t>
      </w:r>
      <w:proofErr w:type="spellEnd"/>
      <w:r w:rsidRPr="009D2983">
        <w:rPr>
          <w:lang w:val="es-MX"/>
        </w:rPr>
        <w:t xml:space="preserve"> </w:t>
      </w:r>
      <w:proofErr w:type="spellStart"/>
      <w:r w:rsidRPr="009D2983">
        <w:rPr>
          <w:lang w:val="es-MX"/>
        </w:rPr>
        <w:t>pericol</w:t>
      </w:r>
      <w:proofErr w:type="spellEnd"/>
      <w:r w:rsidRPr="009D2983">
        <w:rPr>
          <w:lang w:val="es-MX"/>
        </w:rPr>
        <w:t xml:space="preserve"> </w:t>
      </w:r>
      <w:proofErr w:type="spellStart"/>
      <w:r w:rsidRPr="009D2983">
        <w:rPr>
          <w:lang w:val="es-MX"/>
        </w:rPr>
        <w:t>pentru</w:t>
      </w:r>
      <w:proofErr w:type="spellEnd"/>
      <w:r w:rsidRPr="009D2983">
        <w:rPr>
          <w:lang w:val="es-MX"/>
        </w:rPr>
        <w:t xml:space="preserve"> </w:t>
      </w:r>
      <w:proofErr w:type="spellStart"/>
      <w:r>
        <w:rPr>
          <w:lang w:val="es-MX"/>
        </w:rPr>
        <w:t>circulație</w:t>
      </w:r>
      <w:proofErr w:type="spellEnd"/>
      <w:r>
        <w:rPr>
          <w:lang w:val="es-MX"/>
        </w:rPr>
        <w:t xml:space="preserve"> </w:t>
      </w:r>
    </w:p>
    <w:p w14:paraId="0F974DF5" w14:textId="77777777" w:rsidR="00FD60EA" w:rsidRPr="001F064E" w:rsidRDefault="00FD60EA" w:rsidP="00FD60EA">
      <w:pPr>
        <w:pStyle w:val="BodyTextIndent"/>
        <w:numPr>
          <w:ilvl w:val="0"/>
          <w:numId w:val="40"/>
        </w:numPr>
        <w:spacing w:before="120" w:line="240" w:lineRule="auto"/>
        <w:jc w:val="both"/>
        <w:rPr>
          <w:lang w:val="es-MX"/>
        </w:rPr>
      </w:pPr>
      <w:r w:rsidRPr="001F064E">
        <w:t>Încărcat, transportat zăpada și gheața</w:t>
      </w:r>
      <w:r>
        <w:t>.</w:t>
      </w:r>
    </w:p>
    <w:p w14:paraId="3A966E58" w14:textId="77777777" w:rsidR="00FD60EA" w:rsidRDefault="00FD60EA" w:rsidP="00FD60EA">
      <w:pPr>
        <w:pStyle w:val="ListParagraph"/>
        <w:spacing w:line="232" w:lineRule="auto"/>
        <w:ind w:left="0" w:right="20"/>
        <w:jc w:val="both"/>
        <w:rPr>
          <w:rFonts w:ascii="Times New Roman" w:hAnsi="Times New Roman"/>
          <w:sz w:val="24"/>
        </w:rPr>
      </w:pPr>
      <w:r>
        <w:rPr>
          <w:rFonts w:ascii="Times New Roman" w:hAnsi="Times New Roman"/>
          <w:sz w:val="24"/>
        </w:rPr>
        <w:tab/>
        <w:t>(2) Serviciile enumerate la alin. (1) vor fi prestate ori de câte ori va fi nevoie, în funcție de cantitățile de precipitații(zăpadă) și evoluția condițiilor meteorologice, cu încadrarea în valoarea contractului.</w:t>
      </w:r>
    </w:p>
    <w:p w14:paraId="3814049B" w14:textId="77777777" w:rsidR="00FD60EA" w:rsidRPr="005F266E" w:rsidRDefault="00FD60EA" w:rsidP="00FD60EA">
      <w:pPr>
        <w:pStyle w:val="ListParagraph"/>
        <w:spacing w:line="232" w:lineRule="auto"/>
        <w:ind w:left="0" w:right="20"/>
        <w:jc w:val="both"/>
        <w:rPr>
          <w:rFonts w:ascii="Times New Roman" w:hAnsi="Times New Roman"/>
          <w:sz w:val="24"/>
        </w:rPr>
      </w:pPr>
      <w:r>
        <w:rPr>
          <w:rFonts w:ascii="Times New Roman" w:hAnsi="Times New Roman"/>
          <w:sz w:val="24"/>
        </w:rPr>
        <w:lastRenderedPageBreak/>
        <w:tab/>
        <w:t xml:space="preserve">(3) Prestatorul are obligația să intervină pe drumurile înzăpezite în maxim 30 de min. din momentul solicitării scrise sau a solicitării telefonice transmisă de către achizitor. </w:t>
      </w:r>
    </w:p>
    <w:p w14:paraId="73017197" w14:textId="77777777" w:rsidR="00FD60EA" w:rsidRDefault="00FD60EA" w:rsidP="00FD60EA">
      <w:pPr>
        <w:spacing w:line="13" w:lineRule="exact"/>
        <w:jc w:val="both"/>
        <w:rPr>
          <w:rFonts w:ascii="Times New Roman" w:hAnsi="Times New Roman"/>
          <w:sz w:val="24"/>
        </w:rPr>
      </w:pPr>
    </w:p>
    <w:p w14:paraId="196FB268" w14:textId="77777777" w:rsidR="00FD60EA" w:rsidRDefault="00FD60EA" w:rsidP="00FD60EA">
      <w:pPr>
        <w:spacing w:line="0" w:lineRule="atLeast"/>
        <w:jc w:val="both"/>
        <w:rPr>
          <w:rFonts w:ascii="Times New Roman" w:hAnsi="Times New Roman"/>
          <w:sz w:val="24"/>
        </w:rPr>
      </w:pPr>
      <w:r>
        <w:rPr>
          <w:rFonts w:ascii="Times New Roman" w:hAnsi="Times New Roman"/>
          <w:sz w:val="24"/>
        </w:rPr>
        <w:tab/>
        <w:t>10.22.  Prestatorul are obligatia de a asigura și un stoc tampon de carburant. Utilajele pregatite de interventie trebuie sa aiba combustibilul necesar unei functionari normale, alimentarea acestora facandu-se la locul interventiei sau, in cazul deplasarii in alt punct pentru realimentare, prestatorul are obligatia de a-l inlocui concomitent cu un alt utilaj de același fel.</w:t>
      </w:r>
    </w:p>
    <w:p w14:paraId="6D1BFFB1" w14:textId="77777777" w:rsidR="00FD60EA" w:rsidRPr="00057148" w:rsidRDefault="00FD60EA" w:rsidP="00FD60EA">
      <w:pPr>
        <w:pStyle w:val="Style6"/>
        <w:widowControl/>
        <w:spacing w:before="120" w:after="120" w:line="278" w:lineRule="exact"/>
        <w:jc w:val="both"/>
        <w:rPr>
          <w:rStyle w:val="FontStyle68"/>
          <w:b w:val="0"/>
          <w:lang w:val="it-IT"/>
        </w:rPr>
      </w:pPr>
      <w:r>
        <w:rPr>
          <w:rStyle w:val="FontStyle68"/>
          <w:lang w:val="it-IT"/>
        </w:rPr>
        <w:tab/>
      </w:r>
      <w:r w:rsidRPr="00057148">
        <w:rPr>
          <w:rStyle w:val="FontStyle68"/>
          <w:lang w:val="it-IT"/>
        </w:rPr>
        <w:t xml:space="preserve">10.23. </w:t>
      </w:r>
      <w:r w:rsidRPr="00057148">
        <w:rPr>
          <w:rStyle w:val="FontStyle68"/>
          <w:u w:val="single"/>
          <w:lang w:val="it-IT"/>
        </w:rPr>
        <w:t>Obligaţii privind protecţia mediului si protecţia muncii</w:t>
      </w:r>
    </w:p>
    <w:p w14:paraId="662D272E" w14:textId="77777777" w:rsidR="00FD60EA" w:rsidRPr="00057148" w:rsidRDefault="00FD60EA" w:rsidP="00FD60EA">
      <w:pPr>
        <w:adjustRightInd w:val="0"/>
        <w:spacing w:before="120" w:after="120"/>
        <w:jc w:val="both"/>
        <w:rPr>
          <w:rFonts w:ascii="Times New Roman" w:hAnsi="Times New Roman"/>
          <w:sz w:val="24"/>
          <w:szCs w:val="24"/>
          <w:lang w:val="it-IT"/>
        </w:rPr>
      </w:pPr>
      <w:r w:rsidRPr="00057148">
        <w:rPr>
          <w:rFonts w:ascii="Times New Roman" w:hAnsi="Times New Roman"/>
          <w:sz w:val="24"/>
          <w:szCs w:val="24"/>
          <w:lang w:val="it-IT"/>
        </w:rPr>
        <w:t>(1) Pe perioada derulării contractului de delegare se vor respecta condițiile impuse prin actele de reglementare emise de autoritățile de mediu competente, care se vor obține prin grija și pe cheltuiala delegatului.</w:t>
      </w:r>
    </w:p>
    <w:p w14:paraId="6D44EF8B" w14:textId="77777777" w:rsidR="00FD60EA" w:rsidRPr="00057148" w:rsidRDefault="00FD60EA" w:rsidP="00FD60EA">
      <w:pPr>
        <w:adjustRightInd w:val="0"/>
        <w:spacing w:before="120" w:after="120" w:line="288" w:lineRule="auto"/>
        <w:jc w:val="both"/>
        <w:rPr>
          <w:rStyle w:val="FontStyle68"/>
          <w:b w:val="0"/>
          <w:bCs w:val="0"/>
          <w:color w:val="000000"/>
          <w:lang w:val="it-IT"/>
        </w:rPr>
      </w:pPr>
      <w:r w:rsidRPr="00057148">
        <w:rPr>
          <w:rFonts w:ascii="Times New Roman" w:hAnsi="Times New Roman"/>
          <w:color w:val="000000"/>
          <w:sz w:val="24"/>
          <w:szCs w:val="24"/>
          <w:lang w:val="it-IT"/>
        </w:rPr>
        <w:t>(2) Operatorul trebuie să evite orice agresiune asupra mediului prin poluarea apei, aerului, solului cu deșeuri, produse petroliere sau alte materiale periculoase sau prin depășiri ale nivelului de zgomot admis.</w:t>
      </w:r>
    </w:p>
    <w:p w14:paraId="08A68D8D" w14:textId="77777777" w:rsidR="00FD60EA" w:rsidRDefault="00FD60EA" w:rsidP="00FD60EA">
      <w:pPr>
        <w:pStyle w:val="Style40"/>
        <w:widowControl/>
        <w:spacing w:before="120" w:after="120" w:line="278" w:lineRule="exact"/>
        <w:ind w:firstLine="0"/>
        <w:rPr>
          <w:rStyle w:val="FontStyle68"/>
          <w:b w:val="0"/>
          <w:lang w:val="it-IT"/>
        </w:rPr>
      </w:pPr>
      <w:r w:rsidRPr="00057148">
        <w:rPr>
          <w:rStyle w:val="FontStyle68"/>
          <w:lang w:val="it-IT"/>
        </w:rPr>
        <w:t xml:space="preserve">(3) Operatorul economic trebuie să respecte obligaţiile privind protecţia mediului şi protecţia muncii, care decurg direct din prestarea activităţilor de </w:t>
      </w:r>
      <w:r w:rsidRPr="00057148">
        <w:rPr>
          <w:lang w:val="it-IT"/>
        </w:rPr>
        <w:t>curăţarea şi transportul zăpezii de pe căile publice şi menţinerea în funcţiune a acestora pe timp de polei sau de îngheţ</w:t>
      </w:r>
      <w:r w:rsidRPr="00057148">
        <w:rPr>
          <w:rStyle w:val="FontStyle68"/>
          <w:lang w:val="it-IT"/>
        </w:rPr>
        <w:t>, precum și cele derivate din activităţile conexe serviciului, conform cu prevederile legale în vigoare.</w:t>
      </w:r>
    </w:p>
    <w:p w14:paraId="78911CFB" w14:textId="77777777" w:rsidR="00FD60EA" w:rsidRPr="00057148" w:rsidRDefault="00FD60EA" w:rsidP="00FD60EA">
      <w:pPr>
        <w:pStyle w:val="ListParagraph"/>
        <w:adjustRightInd w:val="0"/>
        <w:spacing w:before="120" w:after="120"/>
        <w:ind w:left="0"/>
        <w:jc w:val="both"/>
        <w:rPr>
          <w:rStyle w:val="FontStyle68"/>
          <w:b w:val="0"/>
          <w:bCs w:val="0"/>
        </w:rPr>
      </w:pPr>
      <w:r>
        <w:rPr>
          <w:rFonts w:ascii="Times New Roman" w:hAnsi="Times New Roman"/>
          <w:sz w:val="24"/>
          <w:szCs w:val="24"/>
          <w:lang w:val="it-IT"/>
        </w:rPr>
        <w:t xml:space="preserve">(4) </w:t>
      </w:r>
      <w:r w:rsidRPr="00057148">
        <w:rPr>
          <w:rFonts w:ascii="Times New Roman" w:hAnsi="Times New Roman"/>
          <w:sz w:val="24"/>
          <w:szCs w:val="24"/>
          <w:lang w:val="it-IT"/>
        </w:rPr>
        <w:t>Organizarea și desfășurarea lucrărilor se vor face în condițiile asigurării calității acestora cu respectarea NSSM 31 (Norme specifice de securitate a muncii pentru gospodărie comunală și salubritate publică) aprobate prin Ordinul nr. 89/1996.</w:t>
      </w:r>
    </w:p>
    <w:p w14:paraId="7211C350" w14:textId="77777777" w:rsidR="00FD60EA" w:rsidRPr="00057148" w:rsidRDefault="00FD60EA" w:rsidP="00FD60EA">
      <w:pPr>
        <w:autoSpaceDE w:val="0"/>
        <w:autoSpaceDN w:val="0"/>
        <w:adjustRightInd w:val="0"/>
        <w:spacing w:before="120" w:after="120" w:line="288" w:lineRule="auto"/>
        <w:jc w:val="both"/>
        <w:rPr>
          <w:rFonts w:ascii="Times New Roman" w:hAnsi="Times New Roman"/>
          <w:bCs/>
          <w:color w:val="000000"/>
          <w:sz w:val="24"/>
          <w:szCs w:val="24"/>
          <w:lang w:val="it-IT"/>
        </w:rPr>
      </w:pPr>
      <w:r>
        <w:rPr>
          <w:rFonts w:ascii="Times New Roman" w:hAnsi="Times New Roman"/>
          <w:color w:val="000000"/>
          <w:sz w:val="24"/>
          <w:szCs w:val="24"/>
          <w:lang w:val="it-IT"/>
        </w:rPr>
        <w:t>(5</w:t>
      </w:r>
      <w:r w:rsidRPr="00057148">
        <w:rPr>
          <w:rFonts w:ascii="Times New Roman" w:hAnsi="Times New Roman"/>
          <w:color w:val="000000"/>
          <w:sz w:val="24"/>
          <w:szCs w:val="24"/>
          <w:lang w:val="it-IT"/>
        </w:rPr>
        <w:t xml:space="preserve">) </w:t>
      </w:r>
      <w:r w:rsidRPr="00057148">
        <w:rPr>
          <w:rFonts w:ascii="Times New Roman" w:hAnsi="Times New Roman"/>
          <w:bCs/>
          <w:color w:val="000000"/>
          <w:sz w:val="24"/>
          <w:szCs w:val="24"/>
          <w:lang w:val="it-IT"/>
        </w:rPr>
        <w:t xml:space="preserve">Întreaga activitate a operatorului, în ceea ce privește personalul, va respecta </w:t>
      </w:r>
      <w:r w:rsidRPr="00057148">
        <w:rPr>
          <w:rStyle w:val="NoSpacingChar"/>
          <w:rFonts w:ascii="Times New Roman" w:hAnsi="Times New Roman"/>
          <w:sz w:val="24"/>
          <w:szCs w:val="24"/>
          <w:lang w:val="it-IT"/>
        </w:rPr>
        <w:t xml:space="preserve">Legea nr. 319 din 14 iulie 2006 securităţii si sănătăţii în muncă și </w:t>
      </w:r>
      <w:r w:rsidRPr="00057148">
        <w:rPr>
          <w:rFonts w:ascii="Times New Roman" w:hAnsi="Times New Roman"/>
          <w:bCs/>
          <w:color w:val="000000"/>
          <w:sz w:val="24"/>
          <w:szCs w:val="24"/>
          <w:lang w:val="it-IT"/>
        </w:rPr>
        <w:t xml:space="preserve">se va supune </w:t>
      </w:r>
      <w:r w:rsidRPr="00057148">
        <w:rPr>
          <w:rFonts w:ascii="Times New Roman" w:hAnsi="Times New Roman"/>
          <w:bCs/>
          <w:color w:val="000000"/>
          <w:sz w:val="24"/>
          <w:szCs w:val="24"/>
          <w:shd w:val="clear" w:color="auto" w:fill="FFFFFF"/>
          <w:lang w:val="it-IT"/>
        </w:rPr>
        <w:t>Normelor specifice de securitate a muncii pentru gospodărie comunală şi salubritate publică, aprobate prin Ordinul 89/1996</w:t>
      </w:r>
      <w:r w:rsidRPr="00057148">
        <w:rPr>
          <w:rFonts w:ascii="Times New Roman" w:hAnsi="Times New Roman"/>
          <w:bCs/>
          <w:color w:val="000000"/>
          <w:sz w:val="24"/>
          <w:szCs w:val="24"/>
          <w:lang w:val="it-IT"/>
        </w:rPr>
        <w:t xml:space="preserve">. </w:t>
      </w:r>
    </w:p>
    <w:p w14:paraId="2E7ED743" w14:textId="77777777" w:rsidR="00FD60EA" w:rsidRPr="00057148" w:rsidRDefault="00FD60EA" w:rsidP="00FD60EA">
      <w:pPr>
        <w:adjustRightInd w:val="0"/>
        <w:spacing w:before="120" w:after="120"/>
        <w:ind w:right="84"/>
        <w:jc w:val="both"/>
        <w:rPr>
          <w:rFonts w:ascii="Times New Roman" w:hAnsi="Times New Roman"/>
          <w:sz w:val="24"/>
          <w:szCs w:val="24"/>
        </w:rPr>
      </w:pPr>
      <w:r>
        <w:rPr>
          <w:b/>
        </w:rPr>
        <w:tab/>
      </w:r>
      <w:r w:rsidRPr="00057148">
        <w:rPr>
          <w:rFonts w:ascii="Times New Roman" w:hAnsi="Times New Roman"/>
          <w:sz w:val="24"/>
          <w:szCs w:val="24"/>
        </w:rPr>
        <w:t xml:space="preserve">10.24. </w:t>
      </w:r>
      <w:r w:rsidRPr="00057148">
        <w:rPr>
          <w:rFonts w:ascii="Times New Roman" w:hAnsi="Times New Roman"/>
          <w:sz w:val="24"/>
          <w:szCs w:val="24"/>
          <w:u w:val="single"/>
        </w:rPr>
        <w:t xml:space="preserve">Măsuri de protecția contra incendiilor </w:t>
      </w:r>
    </w:p>
    <w:p w14:paraId="53150147" w14:textId="77777777" w:rsidR="00FD60EA" w:rsidRPr="00057148" w:rsidRDefault="00FD60EA" w:rsidP="00FD60EA">
      <w:pPr>
        <w:adjustRightInd w:val="0"/>
        <w:ind w:right="84"/>
        <w:jc w:val="both"/>
        <w:rPr>
          <w:rFonts w:ascii="Times New Roman" w:hAnsi="Times New Roman"/>
          <w:sz w:val="24"/>
          <w:szCs w:val="24"/>
        </w:rPr>
      </w:pPr>
      <w:r w:rsidRPr="00057148">
        <w:rPr>
          <w:rFonts w:ascii="Times New Roman" w:hAnsi="Times New Roman"/>
          <w:sz w:val="24"/>
          <w:szCs w:val="24"/>
        </w:rPr>
        <w:t xml:space="preserve">(1) Operatorul va desfăşura întreaga activitate conform normelor în vigoare de prevenire a incendiilor. Acesta va respecta toate reglementările curente aplicabile de prevenire a incendiilor. Materialele inflamabile vor fi depozitate în conformitate cu reglementările de prevenire a incendiilor şi departe de persoane terţe. </w:t>
      </w:r>
    </w:p>
    <w:p w14:paraId="67DED5C2" w14:textId="77777777" w:rsidR="00FD60EA" w:rsidRPr="00057148" w:rsidRDefault="00FD60EA" w:rsidP="00FD60EA">
      <w:pPr>
        <w:pStyle w:val="ListParagraph"/>
        <w:adjustRightInd w:val="0"/>
        <w:ind w:left="0"/>
        <w:jc w:val="both"/>
        <w:rPr>
          <w:rFonts w:ascii="Times New Roman" w:hAnsi="Times New Roman"/>
          <w:sz w:val="24"/>
          <w:szCs w:val="24"/>
        </w:rPr>
      </w:pPr>
      <w:r w:rsidRPr="00057148">
        <w:rPr>
          <w:rFonts w:ascii="Times New Roman" w:hAnsi="Times New Roman"/>
          <w:sz w:val="24"/>
          <w:szCs w:val="24"/>
        </w:rPr>
        <w:t xml:space="preserve">(2) Operatorul va fi responsabil pentru orice pierderi ca rezultat al unui incendiu început în timpul prestării serviciului sau de oricare dintre angajaţii săi. </w:t>
      </w:r>
    </w:p>
    <w:p w14:paraId="6ABB72ED" w14:textId="77777777" w:rsidR="00FD60EA" w:rsidRDefault="00FD60EA" w:rsidP="00FD60EA">
      <w:pPr>
        <w:spacing w:before="120" w:after="120" w:line="0" w:lineRule="atLeast"/>
        <w:jc w:val="both"/>
        <w:rPr>
          <w:rFonts w:ascii="Times New Roman" w:hAnsi="Times New Roman"/>
          <w:b/>
          <w:sz w:val="24"/>
        </w:rPr>
      </w:pPr>
      <w:bookmarkStart w:id="7" w:name="page15"/>
      <w:bookmarkEnd w:id="7"/>
      <w:r w:rsidRPr="00057148">
        <w:rPr>
          <w:rFonts w:ascii="Times New Roman" w:hAnsi="Times New Roman"/>
          <w:b/>
          <w:sz w:val="24"/>
          <w:szCs w:val="24"/>
        </w:rPr>
        <w:tab/>
        <w:t>11. Alte responsabilități</w:t>
      </w:r>
      <w:r>
        <w:rPr>
          <w:rFonts w:ascii="Times New Roman" w:hAnsi="Times New Roman"/>
          <w:b/>
          <w:sz w:val="24"/>
        </w:rPr>
        <w:t xml:space="preserve"> ale achizitorului</w:t>
      </w:r>
    </w:p>
    <w:p w14:paraId="3434ED2D" w14:textId="77777777" w:rsidR="00FD60EA" w:rsidRDefault="00FD60EA" w:rsidP="00FD60EA">
      <w:pPr>
        <w:spacing w:line="5" w:lineRule="exact"/>
        <w:jc w:val="both"/>
        <w:rPr>
          <w:rFonts w:ascii="Times New Roman" w:hAnsi="Times New Roman"/>
        </w:rPr>
      </w:pPr>
    </w:p>
    <w:p w14:paraId="6D7BB395" w14:textId="77777777" w:rsidR="00FD60EA" w:rsidRDefault="00FD60EA" w:rsidP="00FD60EA">
      <w:pPr>
        <w:spacing w:line="232" w:lineRule="auto"/>
        <w:ind w:right="-30"/>
        <w:jc w:val="both"/>
        <w:rPr>
          <w:rFonts w:ascii="Times New Roman" w:hAnsi="Times New Roman"/>
          <w:sz w:val="24"/>
        </w:rPr>
      </w:pPr>
      <w:r>
        <w:rPr>
          <w:rFonts w:ascii="Times New Roman" w:hAnsi="Times New Roman"/>
          <w:sz w:val="24"/>
        </w:rPr>
        <w:tab/>
        <w:t>11.1. Achizitorul are obligatia de a pune la dispozitia prestatorului orice documente, facilitati si/sau informatii pe care acesta le-a cerut si pe care le considera necesare pentru indeplinirea contractului de prestari servicii de deszapezire.</w:t>
      </w:r>
    </w:p>
    <w:p w14:paraId="3DA54BF9" w14:textId="77777777" w:rsidR="00FD60EA" w:rsidRDefault="00FD60EA" w:rsidP="00FD60EA">
      <w:pPr>
        <w:spacing w:line="14" w:lineRule="exact"/>
        <w:ind w:right="-30"/>
        <w:jc w:val="both"/>
        <w:rPr>
          <w:rFonts w:ascii="Times New Roman" w:hAnsi="Times New Roman"/>
        </w:rPr>
      </w:pPr>
    </w:p>
    <w:p w14:paraId="09605837" w14:textId="77777777" w:rsidR="00FD60EA" w:rsidRDefault="00FD60EA" w:rsidP="00FD60EA">
      <w:pPr>
        <w:spacing w:line="232" w:lineRule="auto"/>
        <w:ind w:right="-30"/>
        <w:jc w:val="both"/>
        <w:rPr>
          <w:rFonts w:ascii="Times New Roman" w:hAnsi="Times New Roman"/>
          <w:sz w:val="24"/>
        </w:rPr>
      </w:pPr>
      <w:r>
        <w:rPr>
          <w:rFonts w:ascii="Times New Roman" w:hAnsi="Times New Roman"/>
          <w:sz w:val="24"/>
        </w:rPr>
        <w:tab/>
        <w:t>11.2.Achizitorul are obligatia de a monitoriza calitatea serviciilor prestate de prestator pe toata durata contractului de servicii si de a informa prestatorul despre neconformitatile constatate.</w:t>
      </w:r>
    </w:p>
    <w:p w14:paraId="5024F7C4" w14:textId="77777777" w:rsidR="00FD60EA" w:rsidRDefault="00FD60EA" w:rsidP="00FD60EA">
      <w:pPr>
        <w:spacing w:line="14" w:lineRule="exact"/>
        <w:ind w:right="-30"/>
        <w:jc w:val="both"/>
        <w:rPr>
          <w:rFonts w:ascii="Times New Roman" w:hAnsi="Times New Roman"/>
        </w:rPr>
      </w:pPr>
    </w:p>
    <w:p w14:paraId="3542067A" w14:textId="77777777" w:rsidR="00FD60EA" w:rsidRDefault="00FD60EA" w:rsidP="00FD60EA">
      <w:pPr>
        <w:spacing w:line="230" w:lineRule="auto"/>
        <w:ind w:right="-30"/>
        <w:jc w:val="both"/>
        <w:rPr>
          <w:rFonts w:ascii="Times New Roman" w:hAnsi="Times New Roman"/>
          <w:sz w:val="24"/>
        </w:rPr>
      </w:pPr>
      <w:r>
        <w:rPr>
          <w:rFonts w:ascii="Times New Roman" w:hAnsi="Times New Roman"/>
          <w:sz w:val="24"/>
        </w:rPr>
        <w:tab/>
        <w:t>11.3. Pentru a-si indeplini responsabilitatile, achizitorul numeste un responsabil al său în persoana domnului/doamnei .........................................., tel/fax. ................... adresa de e-mail ....................................</w:t>
      </w:r>
    </w:p>
    <w:p w14:paraId="40FF3BDB" w14:textId="77777777" w:rsidR="00FD60EA" w:rsidRDefault="00FD60EA" w:rsidP="00FD60EA">
      <w:pPr>
        <w:spacing w:line="14" w:lineRule="exact"/>
        <w:ind w:right="-30"/>
        <w:jc w:val="both"/>
        <w:rPr>
          <w:rFonts w:ascii="Times New Roman" w:hAnsi="Times New Roman"/>
        </w:rPr>
      </w:pPr>
    </w:p>
    <w:p w14:paraId="1AA8099E" w14:textId="77777777" w:rsidR="00FD60EA" w:rsidRDefault="00FD60EA" w:rsidP="00FD60EA">
      <w:pPr>
        <w:spacing w:line="232" w:lineRule="auto"/>
        <w:ind w:right="-30"/>
        <w:jc w:val="both"/>
        <w:rPr>
          <w:rFonts w:ascii="Times New Roman" w:hAnsi="Times New Roman"/>
          <w:sz w:val="24"/>
        </w:rPr>
      </w:pPr>
      <w:r>
        <w:rPr>
          <w:rFonts w:ascii="Times New Roman" w:hAnsi="Times New Roman"/>
          <w:sz w:val="24"/>
        </w:rPr>
        <w:t>care va primi orice cerere a prestatorului privind comunicarea de informatii tehnice necesare prestarii contractului de servicii precum si a altor activitati legate direct de derularea acestuia.</w:t>
      </w:r>
    </w:p>
    <w:p w14:paraId="3B85A9B2" w14:textId="77777777" w:rsidR="00FD60EA" w:rsidRDefault="00FD60EA" w:rsidP="00FD60EA">
      <w:pPr>
        <w:spacing w:line="232" w:lineRule="auto"/>
        <w:ind w:right="-30"/>
        <w:jc w:val="both"/>
        <w:rPr>
          <w:rFonts w:ascii="Times New Roman" w:hAnsi="Times New Roman"/>
          <w:sz w:val="24"/>
        </w:rPr>
      </w:pPr>
      <w:r>
        <w:rPr>
          <w:rFonts w:ascii="Times New Roman" w:hAnsi="Times New Roman"/>
          <w:sz w:val="24"/>
        </w:rPr>
        <w:tab/>
        <w:t>11.4. In cazul în care achizitorul înlocuiește din diferite motive responsabilul sau, mentionat la art. 11.3., are obligatia sa comunice prestatorului modificarile survenite.</w:t>
      </w:r>
    </w:p>
    <w:p w14:paraId="11CBED74" w14:textId="77777777" w:rsidR="00FD60EA" w:rsidRDefault="00FD60EA" w:rsidP="00FD60EA">
      <w:pPr>
        <w:spacing w:line="14" w:lineRule="exact"/>
        <w:ind w:right="-30"/>
        <w:jc w:val="both"/>
        <w:rPr>
          <w:rFonts w:ascii="Times New Roman" w:hAnsi="Times New Roman"/>
        </w:rPr>
      </w:pPr>
    </w:p>
    <w:p w14:paraId="5761422C" w14:textId="77777777" w:rsidR="00FD60EA" w:rsidRDefault="00FD60EA" w:rsidP="00FD60EA">
      <w:pPr>
        <w:spacing w:line="232" w:lineRule="auto"/>
        <w:ind w:right="-30"/>
        <w:jc w:val="both"/>
        <w:rPr>
          <w:rFonts w:ascii="Times New Roman" w:hAnsi="Times New Roman"/>
          <w:sz w:val="24"/>
        </w:rPr>
      </w:pPr>
      <w:r>
        <w:rPr>
          <w:rFonts w:ascii="Times New Roman" w:hAnsi="Times New Roman"/>
          <w:sz w:val="24"/>
        </w:rPr>
        <w:tab/>
        <w:t>11.5. Achizitorul are obligatia asigurarii continuitatii informationale a personalului sau, in sensul că în cazul schimbării responsabilului, transferul informatiilor către persoana care o înlocuiește să nu afecteze îndeplinirea în continuare a activitatilor aflate in curs de desfasurare.</w:t>
      </w:r>
    </w:p>
    <w:p w14:paraId="49347351" w14:textId="77777777" w:rsidR="00FD60EA" w:rsidRDefault="00FD60EA" w:rsidP="00FD60EA">
      <w:pPr>
        <w:spacing w:line="14" w:lineRule="exact"/>
        <w:ind w:right="-30"/>
        <w:jc w:val="both"/>
        <w:rPr>
          <w:rFonts w:ascii="Times New Roman" w:hAnsi="Times New Roman"/>
        </w:rPr>
      </w:pPr>
    </w:p>
    <w:p w14:paraId="7C38C263" w14:textId="77777777" w:rsidR="00FD60EA" w:rsidRDefault="00FD60EA" w:rsidP="00FD60EA">
      <w:pPr>
        <w:spacing w:line="232" w:lineRule="auto"/>
        <w:ind w:right="-30"/>
        <w:jc w:val="both"/>
        <w:rPr>
          <w:rFonts w:ascii="Times New Roman" w:hAnsi="Times New Roman"/>
          <w:sz w:val="24"/>
        </w:rPr>
      </w:pPr>
      <w:r>
        <w:rPr>
          <w:rFonts w:ascii="Times New Roman" w:hAnsi="Times New Roman"/>
          <w:sz w:val="24"/>
        </w:rPr>
        <w:tab/>
        <w:t>11.6. Achizitorul, prin responsabilul sau, va indeplini orice obligatie a acestuia privind furnizarea de informatii tehnice, coordonarea activitatii care face obiectul contractului de servicii. In acest sens, responsabilul va obtine de la achizitor si va transmite la prestator, direct sau prin intermediul reprezentantului prestatorului, orice aprobare sau instructiune necesara realizarii tehnice a contractului.</w:t>
      </w:r>
    </w:p>
    <w:p w14:paraId="2886599C" w14:textId="77777777" w:rsidR="00FD60EA" w:rsidRDefault="00FD60EA" w:rsidP="00FD60EA">
      <w:pPr>
        <w:spacing w:line="6" w:lineRule="exact"/>
        <w:ind w:right="-30"/>
        <w:jc w:val="both"/>
        <w:rPr>
          <w:rFonts w:ascii="Times New Roman" w:hAnsi="Times New Roman"/>
        </w:rPr>
      </w:pPr>
    </w:p>
    <w:p w14:paraId="45288313" w14:textId="77777777" w:rsidR="00FD60EA" w:rsidRDefault="00FD60EA" w:rsidP="00FD60EA">
      <w:pPr>
        <w:spacing w:line="0" w:lineRule="atLeast"/>
        <w:ind w:right="-30"/>
        <w:jc w:val="both"/>
        <w:rPr>
          <w:rFonts w:ascii="Times New Roman" w:hAnsi="Times New Roman"/>
          <w:sz w:val="24"/>
        </w:rPr>
      </w:pPr>
      <w:r>
        <w:rPr>
          <w:rFonts w:ascii="Times New Roman" w:hAnsi="Times New Roman"/>
          <w:sz w:val="24"/>
        </w:rPr>
        <w:tab/>
        <w:t>11.7. Achizitorul, prin responsabilul sau, are obligatia de a:</w:t>
      </w:r>
    </w:p>
    <w:p w14:paraId="3E393BBB" w14:textId="77777777" w:rsidR="00FD60EA" w:rsidRDefault="00FD60EA" w:rsidP="00FD60EA">
      <w:pPr>
        <w:spacing w:line="31" w:lineRule="exact"/>
        <w:jc w:val="both"/>
        <w:rPr>
          <w:rFonts w:ascii="Times New Roman" w:hAnsi="Times New Roman"/>
        </w:rPr>
      </w:pPr>
    </w:p>
    <w:p w14:paraId="34B547E1" w14:textId="77777777" w:rsidR="00FD60EA" w:rsidRDefault="00FD60EA" w:rsidP="00FD60EA">
      <w:pPr>
        <w:numPr>
          <w:ilvl w:val="0"/>
          <w:numId w:val="31"/>
        </w:numPr>
        <w:tabs>
          <w:tab w:val="left" w:pos="708"/>
        </w:tabs>
        <w:spacing w:after="0" w:line="228" w:lineRule="auto"/>
        <w:ind w:left="720" w:right="180" w:hanging="360"/>
        <w:jc w:val="both"/>
        <w:rPr>
          <w:rFonts w:ascii="Symbol" w:eastAsia="Symbol" w:hAnsi="Symbol"/>
          <w:sz w:val="24"/>
        </w:rPr>
      </w:pPr>
      <w:r>
        <w:rPr>
          <w:rFonts w:ascii="Times New Roman" w:hAnsi="Times New Roman"/>
          <w:sz w:val="24"/>
        </w:rPr>
        <w:t>colabora permanent cu responsabilul numit de prestator sau alte persoane numite de prestator care pot fi contactate in cazul unei mobilizari a mijloacelor de interventie la deszapezire in caz de nevoie;</w:t>
      </w:r>
    </w:p>
    <w:p w14:paraId="29935F80" w14:textId="77777777" w:rsidR="00FD60EA" w:rsidRDefault="00FD60EA" w:rsidP="00FD60EA">
      <w:pPr>
        <w:spacing w:line="34" w:lineRule="exact"/>
        <w:jc w:val="both"/>
        <w:rPr>
          <w:rFonts w:ascii="Symbol" w:eastAsia="Symbol" w:hAnsi="Symbol"/>
          <w:sz w:val="24"/>
        </w:rPr>
      </w:pPr>
    </w:p>
    <w:p w14:paraId="15C38666" w14:textId="77777777" w:rsidR="00FD60EA" w:rsidRDefault="00FD60EA" w:rsidP="00FD60EA">
      <w:pPr>
        <w:spacing w:line="32" w:lineRule="exact"/>
        <w:jc w:val="both"/>
        <w:rPr>
          <w:rFonts w:ascii="Symbol" w:eastAsia="Symbol" w:hAnsi="Symbol"/>
          <w:sz w:val="24"/>
        </w:rPr>
      </w:pPr>
    </w:p>
    <w:p w14:paraId="0907A2D1" w14:textId="77777777" w:rsidR="00FD60EA" w:rsidRDefault="00FD60EA" w:rsidP="00FD60EA">
      <w:pPr>
        <w:numPr>
          <w:ilvl w:val="0"/>
          <w:numId w:val="31"/>
        </w:numPr>
        <w:tabs>
          <w:tab w:val="left" w:pos="708"/>
        </w:tabs>
        <w:spacing w:after="0" w:line="223" w:lineRule="auto"/>
        <w:ind w:left="720" w:right="180" w:hanging="360"/>
        <w:jc w:val="both"/>
        <w:rPr>
          <w:rFonts w:ascii="Symbol" w:eastAsia="Symbol" w:hAnsi="Symbol"/>
          <w:sz w:val="24"/>
        </w:rPr>
      </w:pPr>
      <w:r>
        <w:rPr>
          <w:rFonts w:ascii="Times New Roman" w:hAnsi="Times New Roman"/>
          <w:sz w:val="24"/>
        </w:rPr>
        <w:t>decide asupra emiterii facturii corespunzatoare etapei de interventiei la deszapezire, intocmite in urma fiecarei interventii de deszapezire, pe baza cantitatilor real prestate;</w:t>
      </w:r>
    </w:p>
    <w:p w14:paraId="04FDE267" w14:textId="77777777" w:rsidR="00FD60EA" w:rsidRDefault="00FD60EA" w:rsidP="00FD60EA">
      <w:pPr>
        <w:spacing w:line="32" w:lineRule="exact"/>
        <w:jc w:val="both"/>
        <w:rPr>
          <w:rFonts w:ascii="Symbol" w:eastAsia="Symbol" w:hAnsi="Symbol"/>
          <w:sz w:val="24"/>
        </w:rPr>
      </w:pPr>
    </w:p>
    <w:p w14:paraId="1AE33EEB" w14:textId="77777777" w:rsidR="00FD60EA" w:rsidRDefault="00FD60EA" w:rsidP="00FD60EA">
      <w:pPr>
        <w:numPr>
          <w:ilvl w:val="0"/>
          <w:numId w:val="31"/>
        </w:numPr>
        <w:tabs>
          <w:tab w:val="left" w:pos="708"/>
        </w:tabs>
        <w:spacing w:after="0" w:line="223" w:lineRule="auto"/>
        <w:ind w:left="720" w:right="180" w:hanging="360"/>
        <w:jc w:val="both"/>
        <w:rPr>
          <w:rFonts w:ascii="Symbol" w:eastAsia="Symbol" w:hAnsi="Symbol"/>
          <w:sz w:val="24"/>
        </w:rPr>
      </w:pPr>
      <w:r>
        <w:rPr>
          <w:rFonts w:ascii="Times New Roman" w:hAnsi="Times New Roman"/>
          <w:sz w:val="24"/>
        </w:rPr>
        <w:t>înregistra toate comunicarile primite sau date de el în conformitate cu contractul de prestari servcii de deszăpezire;</w:t>
      </w:r>
    </w:p>
    <w:p w14:paraId="1AF18B60" w14:textId="77777777" w:rsidR="00FD60EA" w:rsidRDefault="00FD60EA" w:rsidP="00FD60EA">
      <w:pPr>
        <w:spacing w:line="2" w:lineRule="exact"/>
        <w:jc w:val="both"/>
        <w:rPr>
          <w:rFonts w:ascii="Symbol" w:eastAsia="Symbol" w:hAnsi="Symbol"/>
          <w:sz w:val="24"/>
        </w:rPr>
      </w:pPr>
    </w:p>
    <w:p w14:paraId="3F7C98B9" w14:textId="77777777" w:rsidR="00FD60EA" w:rsidRDefault="00FD60EA" w:rsidP="00FD60EA">
      <w:pPr>
        <w:numPr>
          <w:ilvl w:val="0"/>
          <w:numId w:val="31"/>
        </w:numPr>
        <w:tabs>
          <w:tab w:val="left" w:pos="700"/>
        </w:tabs>
        <w:spacing w:after="0" w:line="0" w:lineRule="atLeast"/>
        <w:ind w:left="700" w:hanging="340"/>
        <w:jc w:val="both"/>
        <w:rPr>
          <w:rFonts w:ascii="Symbol" w:eastAsia="Symbol" w:hAnsi="Symbol"/>
          <w:sz w:val="24"/>
        </w:rPr>
      </w:pPr>
      <w:r>
        <w:rPr>
          <w:rFonts w:ascii="Times New Roman" w:hAnsi="Times New Roman"/>
          <w:sz w:val="24"/>
        </w:rPr>
        <w:t>întocmi procesul-verbal de receptie servicii de deszapezire;</w:t>
      </w:r>
    </w:p>
    <w:p w14:paraId="29FBC98D" w14:textId="77777777" w:rsidR="00FD60EA" w:rsidRDefault="00FD60EA" w:rsidP="00FD60EA">
      <w:pPr>
        <w:spacing w:line="29" w:lineRule="exact"/>
        <w:jc w:val="both"/>
        <w:rPr>
          <w:rFonts w:ascii="Symbol" w:eastAsia="Symbol" w:hAnsi="Symbol"/>
          <w:sz w:val="24"/>
        </w:rPr>
      </w:pPr>
    </w:p>
    <w:p w14:paraId="3B6FDF9E" w14:textId="77777777" w:rsidR="00FD60EA" w:rsidRDefault="00FD60EA" w:rsidP="00FD60EA">
      <w:pPr>
        <w:numPr>
          <w:ilvl w:val="0"/>
          <w:numId w:val="31"/>
        </w:numPr>
        <w:tabs>
          <w:tab w:val="left" w:pos="708"/>
        </w:tabs>
        <w:spacing w:after="0" w:line="223" w:lineRule="auto"/>
        <w:ind w:left="720" w:right="180" w:hanging="360"/>
        <w:jc w:val="both"/>
        <w:rPr>
          <w:rFonts w:ascii="Symbol" w:eastAsia="Symbol" w:hAnsi="Symbol"/>
          <w:sz w:val="24"/>
        </w:rPr>
      </w:pPr>
      <w:r>
        <w:rPr>
          <w:rFonts w:ascii="Times New Roman" w:hAnsi="Times New Roman"/>
          <w:sz w:val="24"/>
        </w:rPr>
        <w:t>viza toate documentele ce stau la baza confirmarii prestatiilor, dupa prestarea serviciilor solicitate;</w:t>
      </w:r>
    </w:p>
    <w:p w14:paraId="4DE28F7B" w14:textId="77777777" w:rsidR="00FD60EA" w:rsidRDefault="00FD60EA" w:rsidP="00FD60EA">
      <w:pPr>
        <w:spacing w:line="32" w:lineRule="exact"/>
        <w:jc w:val="both"/>
        <w:rPr>
          <w:rFonts w:ascii="Symbol" w:eastAsia="Symbol" w:hAnsi="Symbol"/>
          <w:sz w:val="24"/>
        </w:rPr>
      </w:pPr>
    </w:p>
    <w:p w14:paraId="07A74EC8" w14:textId="77777777" w:rsidR="00FD60EA" w:rsidRPr="00EC1D33" w:rsidRDefault="00FD60EA" w:rsidP="00FD60EA">
      <w:pPr>
        <w:numPr>
          <w:ilvl w:val="0"/>
          <w:numId w:val="31"/>
        </w:numPr>
        <w:tabs>
          <w:tab w:val="left" w:pos="708"/>
        </w:tabs>
        <w:spacing w:after="0" w:line="223" w:lineRule="auto"/>
        <w:ind w:left="720" w:right="180" w:hanging="360"/>
        <w:jc w:val="both"/>
        <w:rPr>
          <w:rFonts w:ascii="Symbol" w:eastAsia="Symbol" w:hAnsi="Symbol"/>
          <w:sz w:val="24"/>
        </w:rPr>
      </w:pPr>
      <w:r>
        <w:rPr>
          <w:rFonts w:ascii="Times New Roman" w:hAnsi="Times New Roman"/>
          <w:sz w:val="24"/>
        </w:rPr>
        <w:t>verifica si semna pentru conformitate toate documentele de receptie, conform procedurilor interne ale achizitorului, dupa finalizarea prestarii serviciilor solicitate;</w:t>
      </w:r>
    </w:p>
    <w:p w14:paraId="3886141E" w14:textId="77777777" w:rsidR="00FD60EA" w:rsidRDefault="00FD60EA" w:rsidP="00FD60EA">
      <w:pPr>
        <w:spacing w:line="4" w:lineRule="exact"/>
        <w:jc w:val="both"/>
        <w:rPr>
          <w:rFonts w:ascii="Times New Roman" w:hAnsi="Times New Roman"/>
        </w:rPr>
      </w:pPr>
    </w:p>
    <w:p w14:paraId="0ABE84FD" w14:textId="77777777" w:rsidR="00FD60EA" w:rsidRDefault="00FD60EA" w:rsidP="00FD60EA">
      <w:pPr>
        <w:spacing w:line="0" w:lineRule="atLeast"/>
        <w:jc w:val="both"/>
        <w:rPr>
          <w:rFonts w:ascii="Times New Roman" w:hAnsi="Times New Roman"/>
          <w:sz w:val="24"/>
        </w:rPr>
      </w:pPr>
      <w:r>
        <w:rPr>
          <w:rFonts w:ascii="Times New Roman" w:hAnsi="Times New Roman"/>
          <w:sz w:val="24"/>
        </w:rPr>
        <w:tab/>
        <w:t>11.8. Achizitorul are obligatia:</w:t>
      </w:r>
    </w:p>
    <w:p w14:paraId="4A009954" w14:textId="77777777" w:rsidR="00FD60EA" w:rsidRDefault="00FD60EA" w:rsidP="00FD60EA">
      <w:pPr>
        <w:spacing w:line="12" w:lineRule="exact"/>
        <w:jc w:val="both"/>
        <w:rPr>
          <w:rFonts w:ascii="Times New Roman" w:hAnsi="Times New Roman"/>
        </w:rPr>
      </w:pPr>
    </w:p>
    <w:p w14:paraId="140706EE" w14:textId="77777777" w:rsidR="00FD60EA" w:rsidRDefault="00FD60EA" w:rsidP="00FD60EA">
      <w:pPr>
        <w:numPr>
          <w:ilvl w:val="0"/>
          <w:numId w:val="32"/>
        </w:numPr>
        <w:tabs>
          <w:tab w:val="left" w:pos="906"/>
        </w:tabs>
        <w:spacing w:after="0" w:line="230" w:lineRule="auto"/>
        <w:ind w:right="20" w:firstLine="660"/>
        <w:jc w:val="both"/>
        <w:rPr>
          <w:rFonts w:ascii="Times New Roman" w:hAnsi="Times New Roman"/>
          <w:sz w:val="24"/>
        </w:rPr>
      </w:pPr>
      <w:r>
        <w:rPr>
          <w:rFonts w:ascii="Times New Roman" w:hAnsi="Times New Roman"/>
          <w:sz w:val="24"/>
        </w:rPr>
        <w:t>sa acorde acces reprezentantilor prestatorului, conditionat de restrictiile de securitate si sa asigure acestuia conditiile de lucru;</w:t>
      </w:r>
    </w:p>
    <w:p w14:paraId="6CA1A303" w14:textId="77777777" w:rsidR="00FD60EA" w:rsidRDefault="00FD60EA" w:rsidP="00FD60EA">
      <w:pPr>
        <w:spacing w:line="1" w:lineRule="exact"/>
        <w:jc w:val="both"/>
        <w:rPr>
          <w:rFonts w:ascii="Times New Roman" w:hAnsi="Times New Roman"/>
          <w:sz w:val="24"/>
        </w:rPr>
      </w:pPr>
    </w:p>
    <w:p w14:paraId="0FF7A008" w14:textId="77777777" w:rsidR="00FD60EA" w:rsidRDefault="00FD60EA" w:rsidP="00FD60EA">
      <w:pPr>
        <w:numPr>
          <w:ilvl w:val="1"/>
          <w:numId w:val="32"/>
        </w:numPr>
        <w:tabs>
          <w:tab w:val="left" w:pos="980"/>
        </w:tabs>
        <w:spacing w:after="0" w:line="0" w:lineRule="atLeast"/>
        <w:ind w:left="980" w:hanging="260"/>
        <w:jc w:val="both"/>
        <w:rPr>
          <w:rFonts w:ascii="Times New Roman" w:hAnsi="Times New Roman"/>
          <w:sz w:val="24"/>
        </w:rPr>
      </w:pPr>
      <w:r>
        <w:rPr>
          <w:rFonts w:ascii="Times New Roman" w:hAnsi="Times New Roman"/>
          <w:sz w:val="24"/>
        </w:rPr>
        <w:t>sa asigure cooperarea cu personalul sau cu reprezentantul prestatorului;</w:t>
      </w:r>
    </w:p>
    <w:p w14:paraId="29C302CA" w14:textId="77777777" w:rsidR="00FD60EA" w:rsidRDefault="00FD60EA" w:rsidP="00FD60EA">
      <w:pPr>
        <w:spacing w:line="12" w:lineRule="exact"/>
        <w:jc w:val="both"/>
        <w:rPr>
          <w:rFonts w:ascii="Times New Roman" w:hAnsi="Times New Roman"/>
          <w:sz w:val="24"/>
        </w:rPr>
      </w:pPr>
    </w:p>
    <w:p w14:paraId="394EB57B" w14:textId="77777777" w:rsidR="00FD60EA" w:rsidRDefault="00FD60EA" w:rsidP="00FD60EA">
      <w:pPr>
        <w:numPr>
          <w:ilvl w:val="1"/>
          <w:numId w:val="32"/>
        </w:numPr>
        <w:tabs>
          <w:tab w:val="left" w:pos="966"/>
        </w:tabs>
        <w:spacing w:after="0" w:line="230" w:lineRule="auto"/>
        <w:ind w:right="-24" w:firstLine="720"/>
        <w:jc w:val="both"/>
        <w:rPr>
          <w:rFonts w:ascii="Times New Roman" w:hAnsi="Times New Roman"/>
          <w:sz w:val="24"/>
        </w:rPr>
      </w:pPr>
      <w:r>
        <w:rPr>
          <w:rFonts w:ascii="Times New Roman" w:hAnsi="Times New Roman"/>
          <w:sz w:val="24"/>
        </w:rPr>
        <w:t>sa urmareasca prestarea serviciilor in scopul respectarii operatiilor solicitate prin documantele achiziției, participand la confirmarea serviciilor efectuate de prestator;</w:t>
      </w:r>
    </w:p>
    <w:p w14:paraId="1B950F12" w14:textId="77777777" w:rsidR="00FD60EA" w:rsidRDefault="00FD60EA" w:rsidP="00FD60EA">
      <w:pPr>
        <w:spacing w:line="14" w:lineRule="exact"/>
        <w:jc w:val="both"/>
        <w:rPr>
          <w:rFonts w:ascii="Times New Roman" w:hAnsi="Times New Roman"/>
          <w:sz w:val="24"/>
        </w:rPr>
      </w:pPr>
    </w:p>
    <w:p w14:paraId="406FE1C8" w14:textId="77777777" w:rsidR="00FD60EA" w:rsidRDefault="00FD60EA" w:rsidP="00FD60EA">
      <w:pPr>
        <w:numPr>
          <w:ilvl w:val="1"/>
          <w:numId w:val="32"/>
        </w:numPr>
        <w:tabs>
          <w:tab w:val="left" w:pos="980"/>
        </w:tabs>
        <w:spacing w:after="0" w:line="230" w:lineRule="auto"/>
        <w:ind w:right="40" w:firstLine="720"/>
        <w:jc w:val="both"/>
        <w:rPr>
          <w:rFonts w:ascii="Times New Roman" w:hAnsi="Times New Roman"/>
          <w:sz w:val="24"/>
        </w:rPr>
      </w:pPr>
      <w:r>
        <w:rPr>
          <w:rFonts w:ascii="Times New Roman" w:hAnsi="Times New Roman"/>
          <w:sz w:val="24"/>
        </w:rPr>
        <w:t>sa plateasca la termen toate obligatiile financiare catre prestator, conform legislatiei in vigoare, conform clauzelor contractuale;</w:t>
      </w:r>
    </w:p>
    <w:p w14:paraId="1F3590FF" w14:textId="77777777" w:rsidR="00FD60EA" w:rsidRDefault="00FD60EA" w:rsidP="00FD60EA">
      <w:pPr>
        <w:spacing w:line="1" w:lineRule="exact"/>
        <w:jc w:val="both"/>
        <w:rPr>
          <w:rFonts w:ascii="Times New Roman" w:hAnsi="Times New Roman"/>
          <w:sz w:val="24"/>
        </w:rPr>
      </w:pPr>
    </w:p>
    <w:p w14:paraId="65084A38" w14:textId="77777777" w:rsidR="00FD60EA" w:rsidRDefault="00FD60EA" w:rsidP="00FD60EA">
      <w:pPr>
        <w:numPr>
          <w:ilvl w:val="1"/>
          <w:numId w:val="32"/>
        </w:numPr>
        <w:tabs>
          <w:tab w:val="left" w:pos="960"/>
        </w:tabs>
        <w:spacing w:after="0" w:line="0" w:lineRule="atLeast"/>
        <w:ind w:left="960" w:hanging="240"/>
        <w:jc w:val="both"/>
        <w:rPr>
          <w:rFonts w:ascii="Times New Roman" w:hAnsi="Times New Roman"/>
          <w:sz w:val="24"/>
        </w:rPr>
      </w:pPr>
      <w:r>
        <w:rPr>
          <w:rFonts w:ascii="Times New Roman" w:hAnsi="Times New Roman"/>
          <w:sz w:val="24"/>
        </w:rPr>
        <w:t>de a receptiona serviciile prestate;</w:t>
      </w:r>
    </w:p>
    <w:p w14:paraId="0A144068" w14:textId="77777777" w:rsidR="00FD60EA" w:rsidRDefault="00FD60EA" w:rsidP="00FD60EA">
      <w:pPr>
        <w:spacing w:line="0" w:lineRule="atLeast"/>
        <w:jc w:val="both"/>
        <w:rPr>
          <w:rFonts w:ascii="Times New Roman" w:hAnsi="Times New Roman"/>
          <w:sz w:val="24"/>
        </w:rPr>
      </w:pPr>
      <w:r>
        <w:rPr>
          <w:rFonts w:ascii="Times New Roman" w:hAnsi="Times New Roman"/>
          <w:sz w:val="24"/>
        </w:rPr>
        <w:tab/>
        <w:t>11.9. Achizitorul este raspunzător pentru:</w:t>
      </w:r>
    </w:p>
    <w:p w14:paraId="45F78523" w14:textId="77777777" w:rsidR="00FD60EA" w:rsidRDefault="00FD60EA" w:rsidP="00FD60EA">
      <w:pPr>
        <w:spacing w:line="1" w:lineRule="exact"/>
        <w:jc w:val="both"/>
        <w:rPr>
          <w:rFonts w:ascii="Times New Roman" w:hAnsi="Times New Roman"/>
        </w:rPr>
      </w:pPr>
    </w:p>
    <w:p w14:paraId="43BB61C3" w14:textId="77777777" w:rsidR="00FD60EA" w:rsidRDefault="00FD60EA" w:rsidP="00FD60EA">
      <w:pPr>
        <w:numPr>
          <w:ilvl w:val="0"/>
          <w:numId w:val="33"/>
        </w:numPr>
        <w:tabs>
          <w:tab w:val="left" w:pos="700"/>
        </w:tabs>
        <w:spacing w:after="0" w:line="0" w:lineRule="atLeast"/>
        <w:ind w:left="700" w:hanging="340"/>
        <w:jc w:val="both"/>
        <w:rPr>
          <w:rFonts w:ascii="Symbol" w:eastAsia="Symbol" w:hAnsi="Symbol"/>
          <w:sz w:val="24"/>
        </w:rPr>
      </w:pPr>
      <w:r>
        <w:rPr>
          <w:rFonts w:ascii="Times New Roman" w:hAnsi="Times New Roman"/>
          <w:sz w:val="24"/>
        </w:rPr>
        <w:lastRenderedPageBreak/>
        <w:t>continutul Documentației de Atribuire si pentru dispozitiile sale ulterioare,</w:t>
      </w:r>
    </w:p>
    <w:p w14:paraId="06A24BB6" w14:textId="77777777" w:rsidR="00FD60EA" w:rsidRDefault="00FD60EA" w:rsidP="00FD60EA">
      <w:pPr>
        <w:spacing w:line="31" w:lineRule="exact"/>
        <w:jc w:val="both"/>
        <w:rPr>
          <w:rFonts w:ascii="Symbol" w:eastAsia="Symbol" w:hAnsi="Symbol"/>
          <w:sz w:val="24"/>
        </w:rPr>
      </w:pPr>
    </w:p>
    <w:p w14:paraId="1B3F3EBD" w14:textId="77777777" w:rsidR="00FD60EA" w:rsidRDefault="00FD60EA" w:rsidP="00FD60EA">
      <w:pPr>
        <w:numPr>
          <w:ilvl w:val="0"/>
          <w:numId w:val="33"/>
        </w:numPr>
        <w:tabs>
          <w:tab w:val="left" w:pos="708"/>
        </w:tabs>
        <w:spacing w:after="0" w:line="223" w:lineRule="auto"/>
        <w:ind w:left="720" w:right="-24" w:hanging="360"/>
        <w:jc w:val="both"/>
        <w:rPr>
          <w:rFonts w:ascii="Symbol" w:eastAsia="Symbol" w:hAnsi="Symbol"/>
          <w:sz w:val="24"/>
        </w:rPr>
      </w:pPr>
      <w:r>
        <w:rPr>
          <w:rFonts w:ascii="Times New Roman" w:hAnsi="Times New Roman"/>
          <w:sz w:val="24"/>
        </w:rPr>
        <w:t>relatiile administrative si juridice, care cad in sarcina sa, cu autoritatile publice in legatura cu prestarea serviciilor.</w:t>
      </w:r>
    </w:p>
    <w:p w14:paraId="6456A649" w14:textId="77777777" w:rsidR="00FD60EA" w:rsidRDefault="00FD60EA" w:rsidP="00FD60EA">
      <w:pPr>
        <w:spacing w:line="13" w:lineRule="exact"/>
        <w:jc w:val="both"/>
        <w:rPr>
          <w:rFonts w:ascii="Times New Roman" w:hAnsi="Times New Roman"/>
        </w:rPr>
      </w:pPr>
    </w:p>
    <w:p w14:paraId="6B361F40" w14:textId="77777777" w:rsidR="00FD60EA" w:rsidRDefault="00FD60EA" w:rsidP="00FD60EA">
      <w:pPr>
        <w:spacing w:line="230" w:lineRule="auto"/>
        <w:ind w:right="20"/>
        <w:jc w:val="both"/>
        <w:rPr>
          <w:rFonts w:ascii="Times New Roman" w:hAnsi="Times New Roman"/>
          <w:sz w:val="24"/>
        </w:rPr>
      </w:pPr>
      <w:r>
        <w:rPr>
          <w:rFonts w:ascii="Times New Roman" w:hAnsi="Times New Roman"/>
          <w:sz w:val="24"/>
        </w:rPr>
        <w:tab/>
        <w:t>11.10. Pe parcursul prestarii serviciilor, achizitorul are dreptul să dispună, în scris, refacerea oricărei operații necorespunzatoare din punct de vedere calitativ.</w:t>
      </w:r>
    </w:p>
    <w:p w14:paraId="1659C733" w14:textId="77777777" w:rsidR="00FD60EA" w:rsidRDefault="00FD60EA" w:rsidP="00FD60EA">
      <w:pPr>
        <w:spacing w:line="14" w:lineRule="exact"/>
        <w:jc w:val="both"/>
        <w:rPr>
          <w:rFonts w:ascii="Times New Roman" w:hAnsi="Times New Roman"/>
        </w:rPr>
      </w:pPr>
    </w:p>
    <w:p w14:paraId="0D3BA734" w14:textId="77777777" w:rsidR="00FD60EA" w:rsidRDefault="00FD60EA" w:rsidP="00FD60EA">
      <w:pPr>
        <w:spacing w:line="14" w:lineRule="exact"/>
        <w:jc w:val="both"/>
        <w:rPr>
          <w:rFonts w:ascii="Times New Roman" w:hAnsi="Times New Roman"/>
          <w:sz w:val="24"/>
        </w:rPr>
      </w:pPr>
    </w:p>
    <w:p w14:paraId="448A27CB" w14:textId="77777777" w:rsidR="00FD60EA" w:rsidRDefault="00FD60EA" w:rsidP="00FD60EA">
      <w:pPr>
        <w:spacing w:line="232" w:lineRule="auto"/>
        <w:ind w:right="20"/>
        <w:jc w:val="both"/>
        <w:rPr>
          <w:rFonts w:ascii="Times New Roman" w:hAnsi="Times New Roman"/>
          <w:sz w:val="24"/>
        </w:rPr>
      </w:pPr>
      <w:r>
        <w:rPr>
          <w:rFonts w:ascii="Times New Roman" w:hAnsi="Times New Roman"/>
          <w:sz w:val="24"/>
        </w:rPr>
        <w:tab/>
        <w:t>11.11. Achizitorul va deconta contravaloarea prestatiilor numai pe baza „situatiilor de plata”, asa cum este precizat în caietul de sarcini.</w:t>
      </w:r>
    </w:p>
    <w:p w14:paraId="03256F8A" w14:textId="77777777" w:rsidR="00FD60EA" w:rsidRDefault="00FD60EA" w:rsidP="00FD60EA">
      <w:pPr>
        <w:spacing w:line="13" w:lineRule="exact"/>
        <w:jc w:val="both"/>
        <w:rPr>
          <w:rFonts w:ascii="Times New Roman" w:hAnsi="Times New Roman"/>
          <w:sz w:val="24"/>
        </w:rPr>
      </w:pPr>
    </w:p>
    <w:p w14:paraId="4E34BDF9" w14:textId="77777777" w:rsidR="00FD60EA" w:rsidRDefault="00FD60EA" w:rsidP="00FD60EA">
      <w:pPr>
        <w:spacing w:line="232" w:lineRule="auto"/>
        <w:ind w:right="20"/>
        <w:jc w:val="both"/>
        <w:rPr>
          <w:rFonts w:ascii="Times New Roman" w:hAnsi="Times New Roman"/>
          <w:sz w:val="24"/>
        </w:rPr>
      </w:pPr>
      <w:r>
        <w:rPr>
          <w:rFonts w:ascii="Times New Roman" w:hAnsi="Times New Roman"/>
          <w:sz w:val="24"/>
        </w:rPr>
        <w:tab/>
        <w:t>11.12. Achizitorul are dreptul de a pretinde daune-interese prestatorului daca acesta nu isi indeplineste obligatiile contractuale și/sau în cazul producerii unui eveniment rutier datorat neîndeplinirii sarcinilor asumate prin contract.</w:t>
      </w:r>
    </w:p>
    <w:p w14:paraId="5868E62E" w14:textId="77777777" w:rsidR="00FD60EA" w:rsidRPr="00706821" w:rsidRDefault="00FD60EA" w:rsidP="00FD60EA">
      <w:pPr>
        <w:tabs>
          <w:tab w:val="left" w:pos="360"/>
        </w:tabs>
        <w:spacing w:before="120" w:after="120" w:line="0" w:lineRule="atLeast"/>
        <w:jc w:val="both"/>
        <w:rPr>
          <w:rFonts w:ascii="Times New Roman" w:hAnsi="Times New Roman"/>
          <w:b/>
          <w:sz w:val="24"/>
        </w:rPr>
      </w:pPr>
      <w:r>
        <w:rPr>
          <w:rFonts w:ascii="Times New Roman" w:hAnsi="Times New Roman"/>
          <w:b/>
          <w:sz w:val="24"/>
        </w:rPr>
        <w:tab/>
        <w:t>12. Receptie si verificari</w:t>
      </w:r>
    </w:p>
    <w:p w14:paraId="4B5352B2" w14:textId="77777777" w:rsidR="00FD60EA" w:rsidRDefault="00FD60EA" w:rsidP="00FD60EA">
      <w:pPr>
        <w:spacing w:line="7" w:lineRule="exact"/>
        <w:jc w:val="both"/>
        <w:rPr>
          <w:rFonts w:ascii="Times New Roman" w:hAnsi="Times New Roman"/>
        </w:rPr>
      </w:pPr>
    </w:p>
    <w:p w14:paraId="5698444A" w14:textId="77777777" w:rsidR="00FD60EA" w:rsidRPr="001436D3" w:rsidRDefault="00FD60EA" w:rsidP="00FD60EA">
      <w:pPr>
        <w:spacing w:line="232" w:lineRule="auto"/>
        <w:ind w:right="20"/>
        <w:jc w:val="both"/>
        <w:rPr>
          <w:rFonts w:ascii="Times New Roman" w:hAnsi="Times New Roman"/>
          <w:sz w:val="24"/>
        </w:rPr>
      </w:pPr>
      <w:r>
        <w:rPr>
          <w:rFonts w:ascii="Times New Roman" w:hAnsi="Times New Roman"/>
          <w:sz w:val="24"/>
        </w:rPr>
        <w:tab/>
        <w:t>12.1. Achizitorul are dreptul de a verifica modul de prestare a serviciilor atat in timpul prestarii lor, cat si la sfarsitul fiecarei etape de interventie, pentru a stabili conformitatea serviciilor prestate cu prevederile din caietul de sarcini.</w:t>
      </w:r>
    </w:p>
    <w:p w14:paraId="2A80AB9E" w14:textId="77777777" w:rsidR="00FD60EA" w:rsidRDefault="00FD60EA" w:rsidP="00FD60EA">
      <w:pPr>
        <w:spacing w:line="14" w:lineRule="exact"/>
        <w:jc w:val="both"/>
        <w:rPr>
          <w:rFonts w:ascii="Times New Roman" w:hAnsi="Times New Roman"/>
        </w:rPr>
      </w:pPr>
    </w:p>
    <w:p w14:paraId="254492FC" w14:textId="77777777" w:rsidR="00FD60EA" w:rsidRPr="001436D3" w:rsidRDefault="00FD60EA" w:rsidP="00FD60EA">
      <w:pPr>
        <w:pStyle w:val="ListParagraph"/>
        <w:tabs>
          <w:tab w:val="left" w:pos="0"/>
        </w:tabs>
        <w:spacing w:line="232" w:lineRule="auto"/>
        <w:ind w:left="0" w:right="20"/>
        <w:jc w:val="both"/>
        <w:rPr>
          <w:rFonts w:ascii="Times New Roman" w:hAnsi="Times New Roman"/>
          <w:sz w:val="24"/>
        </w:rPr>
      </w:pPr>
      <w:r>
        <w:rPr>
          <w:rFonts w:ascii="Times New Roman" w:hAnsi="Times New Roman"/>
          <w:sz w:val="24"/>
        </w:rPr>
        <w:tab/>
        <w:t>12.2. În cazul în care prestatorul întarzie î</w:t>
      </w:r>
      <w:r w:rsidRPr="001436D3">
        <w:rPr>
          <w:rFonts w:ascii="Times New Roman" w:hAnsi="Times New Roman"/>
          <w:sz w:val="24"/>
        </w:rPr>
        <w:t>nceperea serviciilor, termin</w:t>
      </w:r>
      <w:r>
        <w:rPr>
          <w:rFonts w:ascii="Times New Roman" w:hAnsi="Times New Roman"/>
          <w:sz w:val="24"/>
        </w:rPr>
        <w:t>area pregatirilor sau daca nu își îndeplineste îndatoririle prevăzute î</w:t>
      </w:r>
      <w:r w:rsidRPr="001436D3">
        <w:rPr>
          <w:rFonts w:ascii="Times New Roman" w:hAnsi="Times New Roman"/>
          <w:sz w:val="24"/>
        </w:rPr>
        <w:t xml:space="preserve">n cadrul contractului, achizitorul este indreptatit sa-i fixeze prestatorului un termen pana la care activitatea sa </w:t>
      </w:r>
      <w:r>
        <w:rPr>
          <w:rFonts w:ascii="Times New Roman" w:hAnsi="Times New Roman"/>
          <w:sz w:val="24"/>
        </w:rPr>
        <w:t>să intre în normal si sa il avertizeze că, în cazul neconformă</w:t>
      </w:r>
      <w:r w:rsidRPr="001436D3">
        <w:rPr>
          <w:rFonts w:ascii="Times New Roman" w:hAnsi="Times New Roman"/>
          <w:sz w:val="24"/>
        </w:rPr>
        <w:t>rii, la expirarea termenului stabilit contractul</w:t>
      </w:r>
      <w:r>
        <w:rPr>
          <w:rFonts w:ascii="Times New Roman" w:hAnsi="Times New Roman"/>
          <w:sz w:val="24"/>
        </w:rPr>
        <w:t xml:space="preserve"> va fi reziliat de plin drept fără intervenția instanț</w:t>
      </w:r>
      <w:r w:rsidRPr="001436D3">
        <w:rPr>
          <w:rFonts w:ascii="Times New Roman" w:hAnsi="Times New Roman"/>
          <w:sz w:val="24"/>
        </w:rPr>
        <w:t>ei.</w:t>
      </w:r>
    </w:p>
    <w:p w14:paraId="52C78511" w14:textId="77777777" w:rsidR="00FD60EA" w:rsidRDefault="00FD60EA" w:rsidP="00FD60EA">
      <w:pPr>
        <w:spacing w:line="17" w:lineRule="exact"/>
        <w:jc w:val="both"/>
        <w:rPr>
          <w:rFonts w:ascii="Times New Roman" w:hAnsi="Times New Roman"/>
          <w:sz w:val="24"/>
        </w:rPr>
      </w:pPr>
    </w:p>
    <w:p w14:paraId="4B48CDDE" w14:textId="77777777" w:rsidR="00FD60EA" w:rsidRDefault="00FD60EA" w:rsidP="00FD60EA">
      <w:pPr>
        <w:adjustRightInd w:val="0"/>
        <w:jc w:val="both"/>
        <w:rPr>
          <w:rFonts w:eastAsiaTheme="minorHAnsi"/>
          <w:sz w:val="24"/>
          <w:szCs w:val="24"/>
        </w:rPr>
      </w:pPr>
      <w:r>
        <w:rPr>
          <w:rFonts w:ascii="Times New Roman" w:hAnsi="Times New Roman"/>
          <w:sz w:val="24"/>
        </w:rPr>
        <w:tab/>
        <w:t>12.3. Documentele de receptie, vor fi prezentate de prestator, în original, responsabilului achizitorului, la sfarsitul fiecarei interventii de deszapezire, în vederea verificării acestora si emiterii facturii fiscale corespunzătoare. Se va verifica dacă s-au respectat procedurile de lucru și dacă au fost afectate instalațiile și echipamentele electrice din subunitățile achizitorului.</w:t>
      </w:r>
      <w:r w:rsidRPr="00682247">
        <w:rPr>
          <w:rFonts w:eastAsiaTheme="minorHAnsi"/>
          <w:sz w:val="24"/>
          <w:szCs w:val="24"/>
        </w:rPr>
        <w:t xml:space="preserve"> </w:t>
      </w:r>
    </w:p>
    <w:p w14:paraId="430E9EAE" w14:textId="77777777" w:rsidR="00FD60EA" w:rsidRPr="00682247" w:rsidRDefault="00FD60EA" w:rsidP="00FD60EA">
      <w:pPr>
        <w:adjustRightInd w:val="0"/>
        <w:jc w:val="both"/>
        <w:rPr>
          <w:rFonts w:ascii="Times New Roman" w:eastAsiaTheme="minorHAnsi" w:hAnsi="Times New Roman"/>
          <w:sz w:val="24"/>
          <w:szCs w:val="24"/>
        </w:rPr>
      </w:pPr>
      <w:r>
        <w:rPr>
          <w:rFonts w:eastAsiaTheme="minorHAnsi"/>
          <w:sz w:val="24"/>
          <w:szCs w:val="24"/>
        </w:rPr>
        <w:tab/>
      </w:r>
      <w:r w:rsidRPr="00682247">
        <w:rPr>
          <w:rFonts w:ascii="Times New Roman" w:eastAsiaTheme="minorHAnsi" w:hAnsi="Times New Roman"/>
          <w:sz w:val="24"/>
          <w:szCs w:val="24"/>
        </w:rPr>
        <w:t>12.4.</w:t>
      </w:r>
      <w:r>
        <w:rPr>
          <w:rFonts w:eastAsiaTheme="minorHAnsi"/>
          <w:sz w:val="24"/>
          <w:szCs w:val="24"/>
        </w:rPr>
        <w:t xml:space="preserve"> </w:t>
      </w:r>
      <w:r w:rsidRPr="00682247">
        <w:rPr>
          <w:rFonts w:ascii="Times New Roman" w:eastAsiaTheme="minorHAnsi" w:hAnsi="Times New Roman"/>
          <w:sz w:val="24"/>
          <w:szCs w:val="24"/>
        </w:rPr>
        <w:t xml:space="preserve">La recepție se va încheia un proces-verbal de recepție cantitativă și calitativă care va fi semnat de reprezentanții ambelor părți. Pe baza proceselor-verbale de recepție operatorul va întocmi la sfârșitul fiecărei luni o situație a serviciilor prestate ce va fi înaintată beneficiarului pentru verificare și acceptare. </w:t>
      </w:r>
      <w:proofErr w:type="spellStart"/>
      <w:r w:rsidRPr="00682247">
        <w:rPr>
          <w:rFonts w:ascii="Times New Roman" w:hAnsi="Times New Roman"/>
          <w:bCs/>
          <w:kern w:val="36"/>
          <w:sz w:val="24"/>
          <w:szCs w:val="24"/>
          <w:lang w:val="es-ES"/>
        </w:rPr>
        <w:t>Acestea</w:t>
      </w:r>
      <w:proofErr w:type="spellEnd"/>
      <w:r w:rsidRPr="00682247">
        <w:rPr>
          <w:rFonts w:ascii="Times New Roman" w:hAnsi="Times New Roman"/>
          <w:bCs/>
          <w:kern w:val="36"/>
          <w:sz w:val="24"/>
          <w:szCs w:val="24"/>
          <w:lang w:val="es-ES"/>
        </w:rPr>
        <w:t xml:space="preserve"> </w:t>
      </w:r>
      <w:proofErr w:type="spellStart"/>
      <w:r w:rsidRPr="00682247">
        <w:rPr>
          <w:rFonts w:ascii="Times New Roman" w:hAnsi="Times New Roman"/>
          <w:bCs/>
          <w:kern w:val="36"/>
          <w:sz w:val="24"/>
          <w:szCs w:val="24"/>
          <w:lang w:val="es-ES"/>
        </w:rPr>
        <w:t>vor</w:t>
      </w:r>
      <w:proofErr w:type="spellEnd"/>
      <w:r w:rsidRPr="00682247">
        <w:rPr>
          <w:rFonts w:ascii="Times New Roman" w:hAnsi="Times New Roman"/>
          <w:bCs/>
          <w:kern w:val="36"/>
          <w:sz w:val="24"/>
          <w:szCs w:val="24"/>
          <w:lang w:val="es-ES"/>
        </w:rPr>
        <w:t xml:space="preserve"> </w:t>
      </w:r>
      <w:proofErr w:type="spellStart"/>
      <w:r w:rsidRPr="00682247">
        <w:rPr>
          <w:rFonts w:ascii="Times New Roman" w:hAnsi="Times New Roman"/>
          <w:bCs/>
          <w:kern w:val="36"/>
          <w:sz w:val="24"/>
          <w:szCs w:val="24"/>
          <w:lang w:val="es-ES"/>
        </w:rPr>
        <w:t>sta</w:t>
      </w:r>
      <w:proofErr w:type="spellEnd"/>
      <w:r w:rsidRPr="00682247">
        <w:rPr>
          <w:rFonts w:ascii="Times New Roman" w:hAnsi="Times New Roman"/>
          <w:bCs/>
          <w:kern w:val="36"/>
          <w:sz w:val="24"/>
          <w:szCs w:val="24"/>
          <w:lang w:val="es-ES"/>
        </w:rPr>
        <w:t xml:space="preserve"> la baza </w:t>
      </w:r>
      <w:proofErr w:type="spellStart"/>
      <w:r w:rsidRPr="00682247">
        <w:rPr>
          <w:rFonts w:ascii="Times New Roman" w:hAnsi="Times New Roman"/>
          <w:bCs/>
          <w:kern w:val="36"/>
          <w:sz w:val="24"/>
          <w:szCs w:val="24"/>
          <w:lang w:val="es-ES"/>
        </w:rPr>
        <w:t>emiterii</w:t>
      </w:r>
      <w:proofErr w:type="spellEnd"/>
      <w:r w:rsidRPr="00682247">
        <w:rPr>
          <w:rFonts w:ascii="Times New Roman" w:hAnsi="Times New Roman"/>
          <w:bCs/>
          <w:kern w:val="36"/>
          <w:sz w:val="24"/>
          <w:szCs w:val="24"/>
          <w:lang w:val="es-ES"/>
        </w:rPr>
        <w:t xml:space="preserve"> </w:t>
      </w:r>
      <w:proofErr w:type="spellStart"/>
      <w:r w:rsidRPr="00682247">
        <w:rPr>
          <w:rFonts w:ascii="Times New Roman" w:hAnsi="Times New Roman"/>
          <w:bCs/>
          <w:kern w:val="36"/>
          <w:sz w:val="24"/>
          <w:szCs w:val="24"/>
          <w:lang w:val="es-ES"/>
        </w:rPr>
        <w:t>facturii</w:t>
      </w:r>
      <w:proofErr w:type="spellEnd"/>
      <w:r w:rsidRPr="00682247">
        <w:rPr>
          <w:rFonts w:ascii="Times New Roman" w:hAnsi="Times New Roman"/>
          <w:bCs/>
          <w:kern w:val="36"/>
          <w:sz w:val="24"/>
          <w:szCs w:val="24"/>
          <w:lang w:val="es-ES"/>
        </w:rPr>
        <w:t>.</w:t>
      </w:r>
    </w:p>
    <w:p w14:paraId="22EA5BAB" w14:textId="77777777" w:rsidR="00FD60EA" w:rsidRDefault="00FD60EA" w:rsidP="00FD60EA">
      <w:pPr>
        <w:spacing w:line="232" w:lineRule="auto"/>
        <w:jc w:val="both"/>
        <w:rPr>
          <w:rFonts w:ascii="Times New Roman" w:hAnsi="Times New Roman"/>
          <w:sz w:val="24"/>
        </w:rPr>
      </w:pPr>
      <w:r>
        <w:rPr>
          <w:rFonts w:ascii="Times New Roman" w:hAnsi="Times New Roman"/>
          <w:sz w:val="24"/>
        </w:rPr>
        <w:tab/>
        <w:t>12.5. Daca vreunul dintre serviciile prestate nu corespund cerințelor cuprinse în caietul de sarcini, achizitorul are dreptul să-l respingă, iar prestatorul are obligatia, fara a modifica pretul contractului de servicii de a face toate modificarile necesare pentru ca serviciile sa corespunda caietului de sarcini, pe costurile prestatorului, fara a depăși termenul de finalizare contractual al prestării serviciilor.</w:t>
      </w:r>
    </w:p>
    <w:p w14:paraId="13CB7C86" w14:textId="77777777" w:rsidR="00FD60EA" w:rsidRDefault="00FD60EA" w:rsidP="00FD60EA">
      <w:pPr>
        <w:spacing w:line="17" w:lineRule="exact"/>
        <w:jc w:val="both"/>
        <w:rPr>
          <w:rFonts w:ascii="Times New Roman" w:hAnsi="Times New Roman"/>
          <w:sz w:val="24"/>
        </w:rPr>
      </w:pPr>
    </w:p>
    <w:p w14:paraId="0074EC83" w14:textId="77777777" w:rsidR="00FD60EA" w:rsidRPr="00682247" w:rsidRDefault="00FD60EA" w:rsidP="00FD60EA">
      <w:pPr>
        <w:spacing w:line="232" w:lineRule="auto"/>
        <w:ind w:right="20"/>
        <w:jc w:val="both"/>
        <w:rPr>
          <w:rFonts w:ascii="Times New Roman" w:hAnsi="Times New Roman"/>
          <w:sz w:val="24"/>
        </w:rPr>
      </w:pPr>
      <w:r>
        <w:rPr>
          <w:rFonts w:ascii="Times New Roman" w:hAnsi="Times New Roman"/>
          <w:sz w:val="24"/>
        </w:rPr>
        <w:tab/>
        <w:t xml:space="preserve">12.6. </w:t>
      </w:r>
      <w:r w:rsidRPr="00682247">
        <w:rPr>
          <w:rStyle w:val="NoSpacingChar"/>
          <w:rFonts w:ascii="Times New Roman" w:hAnsi="Times New Roman"/>
          <w:sz w:val="24"/>
          <w:szCs w:val="24"/>
        </w:rPr>
        <w:t>Daca achizitorul va hotarî respingerea recepției, prestatorul este obligat ca pe costurile sale integrale să efectueze remedierea deficiențelor constatate si dupa aceea să solicite repetarea receptiei. Repetarea receptiei, din motive imputabile prestatorului, nu il exonereaza de raspunderea privind depasirea termenului contractual prevazut la art. 5.1.</w:t>
      </w:r>
    </w:p>
    <w:p w14:paraId="20A20A2D" w14:textId="77777777" w:rsidR="00FD60EA" w:rsidRDefault="00FD60EA" w:rsidP="00FD60EA">
      <w:pPr>
        <w:spacing w:before="120" w:after="120" w:line="0" w:lineRule="atLeast"/>
        <w:jc w:val="both"/>
        <w:rPr>
          <w:rFonts w:ascii="Times New Roman" w:hAnsi="Times New Roman"/>
          <w:b/>
          <w:sz w:val="24"/>
        </w:rPr>
      </w:pPr>
      <w:r>
        <w:rPr>
          <w:rFonts w:ascii="Times New Roman" w:hAnsi="Times New Roman"/>
          <w:b/>
          <w:sz w:val="24"/>
        </w:rPr>
        <w:tab/>
        <w:t>13. Incepere, finalizare, intarzieri, sistare</w:t>
      </w:r>
    </w:p>
    <w:p w14:paraId="036D16C0" w14:textId="77777777" w:rsidR="00FD60EA" w:rsidRDefault="00FD60EA" w:rsidP="00FD60EA">
      <w:pPr>
        <w:spacing w:line="7" w:lineRule="exact"/>
        <w:jc w:val="both"/>
        <w:rPr>
          <w:rFonts w:ascii="Times New Roman" w:hAnsi="Times New Roman"/>
        </w:rPr>
      </w:pPr>
    </w:p>
    <w:p w14:paraId="0B0E7DC9" w14:textId="77777777" w:rsidR="00FD60EA" w:rsidRDefault="00FD60EA" w:rsidP="00FD60EA">
      <w:pPr>
        <w:spacing w:line="230" w:lineRule="auto"/>
        <w:ind w:right="6"/>
        <w:jc w:val="both"/>
        <w:rPr>
          <w:rFonts w:ascii="Times New Roman" w:hAnsi="Times New Roman"/>
          <w:sz w:val="24"/>
        </w:rPr>
      </w:pPr>
      <w:r>
        <w:rPr>
          <w:rFonts w:ascii="Times New Roman" w:hAnsi="Times New Roman"/>
          <w:sz w:val="24"/>
        </w:rPr>
        <w:lastRenderedPageBreak/>
        <w:tab/>
        <w:t>13.1. Prestatorul are obligația de a începe prestarea serviciilor la data comunicata în ordinul de începere a contractului de prestări servicii emis de către achizitor.</w:t>
      </w:r>
    </w:p>
    <w:p w14:paraId="45FC426D" w14:textId="77777777" w:rsidR="00FD60EA" w:rsidRDefault="00FD60EA" w:rsidP="00FD60EA">
      <w:pPr>
        <w:spacing w:line="230" w:lineRule="auto"/>
        <w:ind w:right="6"/>
        <w:jc w:val="both"/>
        <w:rPr>
          <w:rFonts w:ascii="Times New Roman" w:hAnsi="Times New Roman"/>
          <w:sz w:val="24"/>
        </w:rPr>
      </w:pPr>
      <w:r>
        <w:rPr>
          <w:rFonts w:ascii="Times New Roman" w:hAnsi="Times New Roman"/>
          <w:sz w:val="24"/>
        </w:rPr>
        <w:tab/>
        <w:t>13.2. In cazul în care prestatorul sufera întarzieri si/sau suporta costuri suplimentare, datorate in exclusivitate achizitorului, partile vor negocia in condiiile legii.</w:t>
      </w:r>
    </w:p>
    <w:p w14:paraId="798D2CD8" w14:textId="77777777" w:rsidR="00FD60EA" w:rsidRDefault="00FD60EA" w:rsidP="00FD60EA">
      <w:pPr>
        <w:spacing w:line="230" w:lineRule="auto"/>
        <w:ind w:right="6"/>
        <w:jc w:val="both"/>
        <w:rPr>
          <w:rFonts w:ascii="Times New Roman" w:hAnsi="Times New Roman"/>
          <w:sz w:val="24"/>
        </w:rPr>
      </w:pPr>
      <w:r>
        <w:rPr>
          <w:rFonts w:ascii="Times New Roman" w:hAnsi="Times New Roman"/>
          <w:sz w:val="24"/>
        </w:rPr>
        <w:tab/>
        <w:t>13.3. Prestatorul va anunta achizitorul asupra modificarilor care apar in structura serviciilor programate datorita accidentelor, înzăpezirilor, calamitatilor naturale, intreruperilor de circulatie, aparitia unor puncte periculoase, distrugerea sau sustragerea unor părți din instalațiile drumurilor sau podurilor.</w:t>
      </w:r>
    </w:p>
    <w:p w14:paraId="37FE4983" w14:textId="77777777" w:rsidR="00FD60EA" w:rsidRDefault="00FD60EA" w:rsidP="00FD60EA">
      <w:pPr>
        <w:spacing w:line="13" w:lineRule="exact"/>
        <w:jc w:val="both"/>
        <w:rPr>
          <w:rFonts w:ascii="Times New Roman" w:hAnsi="Times New Roman"/>
          <w:sz w:val="24"/>
        </w:rPr>
      </w:pPr>
    </w:p>
    <w:p w14:paraId="315707EC" w14:textId="77777777" w:rsidR="00FD60EA" w:rsidRDefault="00FD60EA" w:rsidP="00FD60EA">
      <w:pPr>
        <w:spacing w:line="232" w:lineRule="auto"/>
        <w:ind w:right="6"/>
        <w:jc w:val="both"/>
        <w:rPr>
          <w:rFonts w:ascii="Times New Roman" w:hAnsi="Times New Roman"/>
          <w:sz w:val="24"/>
        </w:rPr>
      </w:pPr>
      <w:r>
        <w:rPr>
          <w:rFonts w:ascii="Times New Roman" w:hAnsi="Times New Roman"/>
          <w:sz w:val="24"/>
        </w:rPr>
        <w:tab/>
        <w:t>13.4. Serviciile prestate în baza prezentului contract, atât în totalitate cat si orice etapă a acestora trebuie sa fie efectuate în perioada mentionată la art. 5 al prezentului contract de servicii.</w:t>
      </w:r>
    </w:p>
    <w:p w14:paraId="72D7C0B3" w14:textId="77777777" w:rsidR="00FD60EA" w:rsidRDefault="00FD60EA" w:rsidP="00FD60EA">
      <w:pPr>
        <w:spacing w:line="232" w:lineRule="auto"/>
        <w:ind w:right="6"/>
        <w:jc w:val="both"/>
        <w:rPr>
          <w:rFonts w:ascii="Times New Roman" w:hAnsi="Times New Roman"/>
          <w:sz w:val="24"/>
        </w:rPr>
      </w:pPr>
      <w:r>
        <w:rPr>
          <w:rFonts w:ascii="Times New Roman" w:hAnsi="Times New Roman"/>
          <w:sz w:val="24"/>
        </w:rPr>
        <w:tab/>
        <w:t>13.5. In cazul in care:</w:t>
      </w:r>
    </w:p>
    <w:p w14:paraId="5A08764E" w14:textId="77777777" w:rsidR="00FD60EA" w:rsidRDefault="00FD60EA" w:rsidP="00FD60EA">
      <w:pPr>
        <w:numPr>
          <w:ilvl w:val="1"/>
          <w:numId w:val="34"/>
        </w:numPr>
        <w:tabs>
          <w:tab w:val="left" w:pos="960"/>
        </w:tabs>
        <w:spacing w:after="0" w:line="0" w:lineRule="atLeast"/>
        <w:ind w:left="960" w:hanging="252"/>
        <w:jc w:val="both"/>
        <w:rPr>
          <w:rFonts w:ascii="Times New Roman" w:hAnsi="Times New Roman"/>
          <w:sz w:val="24"/>
        </w:rPr>
      </w:pPr>
      <w:r>
        <w:rPr>
          <w:rFonts w:ascii="Times New Roman" w:hAnsi="Times New Roman"/>
          <w:sz w:val="24"/>
        </w:rPr>
        <w:t>orice motive de intarziere ce nu se datoreaza prestatorului; sau</w:t>
      </w:r>
    </w:p>
    <w:p w14:paraId="11AF821A" w14:textId="77777777" w:rsidR="00FD60EA" w:rsidRDefault="00FD60EA" w:rsidP="00FD60EA">
      <w:pPr>
        <w:spacing w:line="12" w:lineRule="exact"/>
        <w:jc w:val="both"/>
        <w:rPr>
          <w:rFonts w:ascii="Times New Roman" w:hAnsi="Times New Roman"/>
          <w:sz w:val="24"/>
        </w:rPr>
      </w:pPr>
    </w:p>
    <w:p w14:paraId="151EEB47" w14:textId="77777777" w:rsidR="00FD60EA" w:rsidRDefault="00FD60EA" w:rsidP="00FD60EA">
      <w:pPr>
        <w:numPr>
          <w:ilvl w:val="1"/>
          <w:numId w:val="34"/>
        </w:numPr>
        <w:tabs>
          <w:tab w:val="left" w:pos="984"/>
        </w:tabs>
        <w:spacing w:after="0" w:line="230" w:lineRule="auto"/>
        <w:ind w:right="6" w:firstLine="708"/>
        <w:jc w:val="both"/>
        <w:rPr>
          <w:rFonts w:ascii="Times New Roman" w:hAnsi="Times New Roman"/>
          <w:sz w:val="24"/>
        </w:rPr>
      </w:pPr>
      <w:r>
        <w:rPr>
          <w:rFonts w:ascii="Times New Roman" w:hAnsi="Times New Roman"/>
          <w:sz w:val="24"/>
        </w:rPr>
        <w:t>alte circumstante neobisnuite, susceptibile de a surveni altfel decat prin incalcarea contractului de servicii de catre prestator, indreptatesc prestatorul sa solicite prelungirea perioadei de prestare a serviciilor, sau a oricarei faze a acestora; prestatorul va emite o cerere</w:t>
      </w:r>
      <w:bookmarkStart w:id="8" w:name="page19"/>
      <w:bookmarkEnd w:id="8"/>
      <w:r>
        <w:rPr>
          <w:rFonts w:ascii="Times New Roman" w:hAnsi="Times New Roman"/>
          <w:sz w:val="24"/>
        </w:rPr>
        <w:t xml:space="preserve"> in acest sens. In aceasta situatie achizitorul va analiza cererea prestatorului si daca o va considera indreptatita va putea accepta, în conditiile legii.</w:t>
      </w:r>
    </w:p>
    <w:p w14:paraId="5E34AF60" w14:textId="77777777" w:rsidR="00FD60EA" w:rsidRDefault="00FD60EA" w:rsidP="00FD60EA">
      <w:pPr>
        <w:spacing w:line="14" w:lineRule="exact"/>
        <w:jc w:val="both"/>
        <w:rPr>
          <w:rFonts w:ascii="Times New Roman" w:hAnsi="Times New Roman"/>
        </w:rPr>
      </w:pPr>
    </w:p>
    <w:p w14:paraId="2638D2A3" w14:textId="77777777" w:rsidR="00FD60EA" w:rsidRDefault="00FD60EA" w:rsidP="00FD60EA">
      <w:pPr>
        <w:spacing w:line="232" w:lineRule="auto"/>
        <w:ind w:right="6"/>
        <w:jc w:val="both"/>
        <w:rPr>
          <w:rFonts w:ascii="Times New Roman" w:hAnsi="Times New Roman"/>
          <w:sz w:val="24"/>
        </w:rPr>
      </w:pPr>
      <w:r>
        <w:rPr>
          <w:rFonts w:ascii="Times New Roman" w:hAnsi="Times New Roman"/>
          <w:sz w:val="24"/>
        </w:rPr>
        <w:tab/>
        <w:t>13.6. Cu exceptia prevederilor art. 17 “Forță majoră” si in afara cazurilor in care achizitorul este de acord cu o prelungire, orice alta intarziere in indeplinirea contractului de servicii dă dreptul achizitorului de a solicita prestatorului penalitati si daune potrivit art. 9 din prezentul contract.</w:t>
      </w:r>
    </w:p>
    <w:p w14:paraId="6CF58C1B" w14:textId="77777777" w:rsidR="00FD60EA" w:rsidRDefault="00FD60EA" w:rsidP="00FD60EA">
      <w:pPr>
        <w:tabs>
          <w:tab w:val="left" w:pos="0"/>
        </w:tabs>
        <w:spacing w:before="120" w:after="120" w:line="0" w:lineRule="atLeast"/>
        <w:jc w:val="both"/>
        <w:rPr>
          <w:rFonts w:ascii="Times New Roman" w:hAnsi="Times New Roman"/>
          <w:b/>
          <w:sz w:val="24"/>
        </w:rPr>
      </w:pPr>
      <w:r>
        <w:rPr>
          <w:rFonts w:ascii="Times New Roman" w:hAnsi="Times New Roman"/>
          <w:b/>
          <w:sz w:val="24"/>
        </w:rPr>
        <w:tab/>
        <w:t>14. Modalitati de plată</w:t>
      </w:r>
    </w:p>
    <w:p w14:paraId="230CE04C" w14:textId="77777777" w:rsidR="00FD60EA" w:rsidRDefault="00FD60EA" w:rsidP="00FD60EA">
      <w:pPr>
        <w:spacing w:line="7" w:lineRule="exact"/>
        <w:jc w:val="both"/>
        <w:rPr>
          <w:rFonts w:ascii="Times New Roman" w:hAnsi="Times New Roman"/>
        </w:rPr>
      </w:pPr>
    </w:p>
    <w:p w14:paraId="40057A15" w14:textId="77777777" w:rsidR="00FD60EA" w:rsidRDefault="00FD60EA" w:rsidP="00FD60EA">
      <w:pPr>
        <w:spacing w:line="232" w:lineRule="auto"/>
        <w:ind w:right="6"/>
        <w:jc w:val="both"/>
        <w:rPr>
          <w:rFonts w:ascii="Times New Roman" w:hAnsi="Times New Roman"/>
          <w:sz w:val="24"/>
        </w:rPr>
      </w:pPr>
      <w:r>
        <w:rPr>
          <w:rFonts w:ascii="Times New Roman" w:hAnsi="Times New Roman"/>
          <w:sz w:val="24"/>
        </w:rPr>
        <w:tab/>
        <w:t>14.1. (1) Pretul contractului de servicii prevazut la art. 4.3 se va plati prestatorului în termen de 30 zile de la data inregistrarii facturii fiscale la achizitor, pe baza situatiilor de plata intocmite conform cantitatiilor de servicii real prestate, in conditiile respectarii clauzelor contractuale.</w:t>
      </w:r>
    </w:p>
    <w:p w14:paraId="2D29537E" w14:textId="77777777" w:rsidR="00FD60EA" w:rsidRDefault="00FD60EA" w:rsidP="00FD60EA">
      <w:pPr>
        <w:spacing w:line="14" w:lineRule="exact"/>
        <w:jc w:val="both"/>
        <w:rPr>
          <w:rFonts w:ascii="Times New Roman" w:hAnsi="Times New Roman"/>
        </w:rPr>
      </w:pPr>
    </w:p>
    <w:p w14:paraId="2574D6C7" w14:textId="77777777" w:rsidR="00FD60EA" w:rsidRDefault="00FD60EA" w:rsidP="00FD60EA">
      <w:pPr>
        <w:numPr>
          <w:ilvl w:val="0"/>
          <w:numId w:val="35"/>
        </w:numPr>
        <w:tabs>
          <w:tab w:val="left" w:pos="847"/>
        </w:tabs>
        <w:spacing w:after="0" w:line="232" w:lineRule="auto"/>
        <w:ind w:right="6" w:firstLine="480"/>
        <w:jc w:val="both"/>
        <w:rPr>
          <w:rFonts w:ascii="Times New Roman" w:hAnsi="Times New Roman"/>
          <w:sz w:val="24"/>
        </w:rPr>
      </w:pPr>
      <w:r>
        <w:rPr>
          <w:rFonts w:ascii="Times New Roman" w:hAnsi="Times New Roman"/>
          <w:sz w:val="24"/>
        </w:rPr>
        <w:t>Lunar prestatorul va înainta achizitorului situațiile de plată în vederea verificării și acceptării. Acestea vor sta la baza emiterii facturii.</w:t>
      </w:r>
    </w:p>
    <w:p w14:paraId="0E604725" w14:textId="77777777" w:rsidR="00FD60EA" w:rsidRDefault="00FD60EA" w:rsidP="00FD60EA">
      <w:pPr>
        <w:spacing w:line="14" w:lineRule="exact"/>
        <w:jc w:val="both"/>
        <w:rPr>
          <w:rFonts w:ascii="Times New Roman" w:hAnsi="Times New Roman"/>
          <w:sz w:val="24"/>
        </w:rPr>
      </w:pPr>
    </w:p>
    <w:p w14:paraId="1E96086C" w14:textId="77777777" w:rsidR="00FD60EA" w:rsidRDefault="00FD60EA" w:rsidP="00FD60EA">
      <w:pPr>
        <w:numPr>
          <w:ilvl w:val="0"/>
          <w:numId w:val="35"/>
        </w:numPr>
        <w:tabs>
          <w:tab w:val="left" w:pos="845"/>
        </w:tabs>
        <w:spacing w:after="0" w:line="232" w:lineRule="auto"/>
        <w:ind w:right="6" w:firstLine="480"/>
        <w:jc w:val="both"/>
        <w:rPr>
          <w:rFonts w:ascii="Times New Roman" w:hAnsi="Times New Roman"/>
          <w:sz w:val="24"/>
        </w:rPr>
      </w:pPr>
      <w:r>
        <w:rPr>
          <w:rFonts w:ascii="Times New Roman" w:hAnsi="Times New Roman"/>
          <w:sz w:val="24"/>
        </w:rPr>
        <w:t>Plata se va face în baza documentelor emise de prestator și acceptate de achizitor(factură).</w:t>
      </w:r>
    </w:p>
    <w:p w14:paraId="7CCDD0A0" w14:textId="77777777" w:rsidR="00FD60EA" w:rsidRPr="001369FD" w:rsidRDefault="00FD60EA" w:rsidP="00FD60EA">
      <w:pPr>
        <w:numPr>
          <w:ilvl w:val="0"/>
          <w:numId w:val="35"/>
        </w:numPr>
        <w:tabs>
          <w:tab w:val="left" w:pos="845"/>
        </w:tabs>
        <w:spacing w:after="0" w:line="232" w:lineRule="auto"/>
        <w:ind w:right="6" w:firstLine="480"/>
        <w:jc w:val="both"/>
        <w:rPr>
          <w:rFonts w:ascii="Times New Roman" w:hAnsi="Times New Roman"/>
          <w:sz w:val="24"/>
        </w:rPr>
      </w:pPr>
      <w:r w:rsidRPr="001369FD">
        <w:rPr>
          <w:rFonts w:ascii="Times New Roman" w:hAnsi="Times New Roman"/>
          <w:sz w:val="24"/>
          <w:szCs w:val="24"/>
        </w:rPr>
        <w:t>Plata se va face lunar pentru serviciile prestate în luna precedentă fără a depăși anual suma prevăzută în Contractul încheiat între achizitor și prestator.</w:t>
      </w:r>
    </w:p>
    <w:p w14:paraId="7EC98F92" w14:textId="77777777" w:rsidR="00FD60EA" w:rsidRPr="00182AA4" w:rsidRDefault="00FD60EA" w:rsidP="00FD60EA">
      <w:pPr>
        <w:numPr>
          <w:ilvl w:val="0"/>
          <w:numId w:val="35"/>
        </w:numPr>
        <w:tabs>
          <w:tab w:val="left" w:pos="845"/>
        </w:tabs>
        <w:spacing w:after="0" w:line="232" w:lineRule="auto"/>
        <w:ind w:right="6" w:firstLine="480"/>
        <w:jc w:val="both"/>
        <w:rPr>
          <w:rFonts w:ascii="Times New Roman" w:hAnsi="Times New Roman"/>
          <w:sz w:val="24"/>
        </w:rPr>
      </w:pPr>
      <w:r w:rsidRPr="001369FD">
        <w:rPr>
          <w:rFonts w:ascii="Times New Roman" w:hAnsi="Times New Roman"/>
          <w:sz w:val="24"/>
          <w:szCs w:val="24"/>
        </w:rPr>
        <w:t>Dacă serviciile prestate pe  perioada de derulare a contractului nu ating valoarea stabilită prin contract, autoritatea cotractantă nu are obligația de a plăti această valoare ci doar contravaloarea serviciilor prestate.</w:t>
      </w:r>
    </w:p>
    <w:p w14:paraId="1595C136" w14:textId="77777777" w:rsidR="00FD60EA" w:rsidRDefault="00FD60EA" w:rsidP="00FD60EA">
      <w:pPr>
        <w:spacing w:line="13" w:lineRule="exact"/>
        <w:jc w:val="both"/>
        <w:rPr>
          <w:rFonts w:ascii="Times New Roman" w:hAnsi="Times New Roman"/>
          <w:sz w:val="24"/>
        </w:rPr>
      </w:pPr>
    </w:p>
    <w:p w14:paraId="2D22011F" w14:textId="77777777" w:rsidR="00FD60EA" w:rsidRPr="00182AA4" w:rsidRDefault="00FD60EA" w:rsidP="00FD60EA">
      <w:pPr>
        <w:spacing w:before="120" w:after="120" w:line="0" w:lineRule="atLeast"/>
        <w:jc w:val="both"/>
        <w:rPr>
          <w:rFonts w:ascii="Times New Roman" w:hAnsi="Times New Roman"/>
          <w:b/>
          <w:sz w:val="24"/>
        </w:rPr>
      </w:pPr>
      <w:r>
        <w:rPr>
          <w:rFonts w:ascii="Times New Roman" w:hAnsi="Times New Roman"/>
          <w:b/>
          <w:sz w:val="24"/>
        </w:rPr>
        <w:tab/>
        <w:t>15. Amendamente</w:t>
      </w:r>
      <w:bookmarkStart w:id="9" w:name="page21"/>
      <w:bookmarkEnd w:id="9"/>
    </w:p>
    <w:p w14:paraId="0C91C733" w14:textId="77777777" w:rsidR="00FD60EA" w:rsidRPr="00182AA4" w:rsidRDefault="00FD60EA" w:rsidP="00FD60EA">
      <w:pPr>
        <w:spacing w:line="230" w:lineRule="auto"/>
        <w:ind w:right="20"/>
        <w:jc w:val="both"/>
        <w:rPr>
          <w:rFonts w:ascii="Times New Roman" w:hAnsi="Times New Roman"/>
          <w:sz w:val="24"/>
        </w:rPr>
      </w:pPr>
      <w:r>
        <w:rPr>
          <w:rFonts w:ascii="Times New Roman" w:hAnsi="Times New Roman"/>
          <w:sz w:val="24"/>
        </w:rPr>
        <w:tab/>
        <w:t>15.1. Partile contractante au dreptul, pe durata îndeplinirii contractului de servicii, de a conveni modificarea clauzelor acestuia, prin act aditional, in conformitate cu prevederile prevederile legale în vigoare.</w:t>
      </w:r>
    </w:p>
    <w:p w14:paraId="4F93A733" w14:textId="77777777" w:rsidR="00FD60EA" w:rsidRPr="00182AA4" w:rsidRDefault="00FD60EA" w:rsidP="00FD60EA">
      <w:pPr>
        <w:spacing w:before="120" w:after="120" w:line="0" w:lineRule="atLeast"/>
        <w:jc w:val="both"/>
        <w:rPr>
          <w:rFonts w:ascii="Times New Roman" w:hAnsi="Times New Roman"/>
          <w:b/>
          <w:color w:val="000000" w:themeColor="text1"/>
          <w:sz w:val="24"/>
        </w:rPr>
      </w:pPr>
      <w:r>
        <w:rPr>
          <w:rFonts w:ascii="Times New Roman" w:hAnsi="Times New Roman"/>
          <w:b/>
          <w:color w:val="000000" w:themeColor="text1"/>
          <w:sz w:val="24"/>
        </w:rPr>
        <w:tab/>
        <w:t>16</w:t>
      </w:r>
      <w:r w:rsidRPr="00242223">
        <w:rPr>
          <w:rFonts w:ascii="Times New Roman" w:hAnsi="Times New Roman"/>
          <w:b/>
          <w:color w:val="000000" w:themeColor="text1"/>
          <w:sz w:val="24"/>
        </w:rPr>
        <w:t>. Subcontractanți</w:t>
      </w:r>
    </w:p>
    <w:p w14:paraId="6E8227CA" w14:textId="77777777" w:rsidR="00FD60EA" w:rsidRDefault="00FD60EA" w:rsidP="00FD60EA">
      <w:pPr>
        <w:spacing w:line="7" w:lineRule="exact"/>
        <w:jc w:val="both"/>
        <w:rPr>
          <w:rFonts w:ascii="Times New Roman" w:hAnsi="Times New Roman"/>
        </w:rPr>
      </w:pPr>
    </w:p>
    <w:p w14:paraId="123D6F8A" w14:textId="77777777" w:rsidR="00FD60EA" w:rsidRDefault="00FD60EA" w:rsidP="00FD60EA">
      <w:pPr>
        <w:spacing w:line="232" w:lineRule="auto"/>
        <w:ind w:right="20"/>
        <w:jc w:val="both"/>
        <w:rPr>
          <w:rFonts w:ascii="Times New Roman" w:hAnsi="Times New Roman"/>
          <w:sz w:val="24"/>
        </w:rPr>
      </w:pPr>
      <w:r>
        <w:rPr>
          <w:rFonts w:ascii="Times New Roman" w:hAnsi="Times New Roman"/>
          <w:sz w:val="24"/>
        </w:rPr>
        <w:tab/>
        <w:t>16.1. Prestatorul declara ca nu are subcontractanti implicati in executarea contractului/prestatorul declara ca are urmatorii subcontractanti implicati in executarea contractului:</w:t>
      </w:r>
    </w:p>
    <w:p w14:paraId="59ECBE0C" w14:textId="77777777" w:rsidR="00FD60EA" w:rsidRDefault="00FD60EA" w:rsidP="00FD60EA">
      <w:pPr>
        <w:spacing w:line="33" w:lineRule="exact"/>
        <w:jc w:val="both"/>
        <w:rPr>
          <w:rFonts w:ascii="Times New Roman" w:hAnsi="Times New Roman"/>
        </w:rPr>
      </w:pPr>
    </w:p>
    <w:p w14:paraId="6A43C60C" w14:textId="77777777" w:rsidR="00FD60EA" w:rsidRDefault="00FD60EA" w:rsidP="00FD60EA">
      <w:pPr>
        <w:numPr>
          <w:ilvl w:val="0"/>
          <w:numId w:val="36"/>
        </w:numPr>
        <w:tabs>
          <w:tab w:val="left" w:pos="631"/>
        </w:tabs>
        <w:spacing w:after="0" w:line="223" w:lineRule="auto"/>
        <w:ind w:left="720" w:right="20" w:hanging="360"/>
        <w:jc w:val="both"/>
        <w:rPr>
          <w:rFonts w:ascii="Symbol" w:eastAsia="Symbol" w:hAnsi="Symbol"/>
          <w:sz w:val="24"/>
        </w:rPr>
      </w:pPr>
      <w:r>
        <w:rPr>
          <w:rFonts w:ascii="Times New Roman" w:hAnsi="Times New Roman"/>
          <w:sz w:val="24"/>
        </w:rPr>
        <w:lastRenderedPageBreak/>
        <w:t>prestatorul ..............., care realizeaza: ............ (se enumera activitatea care revine acestuia) pentru suma .............</w:t>
      </w:r>
    </w:p>
    <w:p w14:paraId="4511A595" w14:textId="77777777" w:rsidR="00FD60EA" w:rsidRDefault="00FD60EA" w:rsidP="00FD60EA">
      <w:pPr>
        <w:spacing w:line="32" w:lineRule="exact"/>
        <w:jc w:val="both"/>
        <w:rPr>
          <w:rFonts w:ascii="Symbol" w:eastAsia="Symbol" w:hAnsi="Symbol"/>
          <w:sz w:val="24"/>
        </w:rPr>
      </w:pPr>
    </w:p>
    <w:p w14:paraId="510A1C32" w14:textId="77777777" w:rsidR="00FD60EA" w:rsidRDefault="00FD60EA" w:rsidP="00FD60EA">
      <w:pPr>
        <w:numPr>
          <w:ilvl w:val="0"/>
          <w:numId w:val="36"/>
        </w:numPr>
        <w:tabs>
          <w:tab w:val="left" w:pos="631"/>
        </w:tabs>
        <w:spacing w:after="0" w:line="223" w:lineRule="auto"/>
        <w:ind w:left="720" w:right="20" w:hanging="360"/>
        <w:jc w:val="both"/>
        <w:rPr>
          <w:rFonts w:ascii="Symbol" w:eastAsia="Symbol" w:hAnsi="Symbol"/>
          <w:sz w:val="24"/>
        </w:rPr>
      </w:pPr>
      <w:r>
        <w:rPr>
          <w:rFonts w:ascii="Times New Roman" w:hAnsi="Times New Roman"/>
          <w:sz w:val="24"/>
        </w:rPr>
        <w:t>prestatorul ..............., care realizeaza: ............ (se enumera activitatea care revine acestuia) pentru suma .............</w:t>
      </w:r>
    </w:p>
    <w:p w14:paraId="0BE8868E" w14:textId="77777777" w:rsidR="00FD60EA" w:rsidRDefault="00FD60EA" w:rsidP="00FD60EA">
      <w:pPr>
        <w:spacing w:line="13" w:lineRule="exact"/>
        <w:jc w:val="both"/>
        <w:rPr>
          <w:rFonts w:ascii="Times New Roman" w:hAnsi="Times New Roman"/>
        </w:rPr>
      </w:pPr>
    </w:p>
    <w:p w14:paraId="727EA7A3" w14:textId="77777777" w:rsidR="00FD60EA" w:rsidRDefault="00FD60EA" w:rsidP="00FD60EA">
      <w:pPr>
        <w:spacing w:line="230" w:lineRule="auto"/>
        <w:ind w:right="20"/>
        <w:jc w:val="both"/>
        <w:rPr>
          <w:rFonts w:ascii="Times New Roman" w:hAnsi="Times New Roman"/>
          <w:sz w:val="24"/>
        </w:rPr>
      </w:pPr>
      <w:r>
        <w:rPr>
          <w:rFonts w:ascii="Times New Roman" w:hAnsi="Times New Roman"/>
          <w:sz w:val="24"/>
        </w:rPr>
        <w:tab/>
        <w:t>16.2. Contractele incheiate cu subcontractantii, după caz, trebuie sa fie in concordanta cu prevederile prezentului contract.</w:t>
      </w:r>
    </w:p>
    <w:p w14:paraId="7FF1FEF0" w14:textId="77777777" w:rsidR="00FD60EA" w:rsidRDefault="00FD60EA" w:rsidP="00FD60EA">
      <w:pPr>
        <w:spacing w:line="14" w:lineRule="exact"/>
        <w:jc w:val="both"/>
        <w:rPr>
          <w:rFonts w:ascii="Times New Roman" w:hAnsi="Times New Roman"/>
        </w:rPr>
      </w:pPr>
    </w:p>
    <w:p w14:paraId="01CE3E98" w14:textId="77777777" w:rsidR="00FD60EA" w:rsidRDefault="00FD60EA" w:rsidP="00FD60EA">
      <w:pPr>
        <w:spacing w:line="232" w:lineRule="auto"/>
        <w:ind w:right="20"/>
        <w:jc w:val="both"/>
        <w:rPr>
          <w:rFonts w:ascii="Times New Roman" w:hAnsi="Times New Roman"/>
          <w:sz w:val="24"/>
        </w:rPr>
      </w:pPr>
      <w:r>
        <w:rPr>
          <w:rFonts w:ascii="Times New Roman" w:hAnsi="Times New Roman"/>
          <w:sz w:val="24"/>
        </w:rPr>
        <w:tab/>
        <w:t>16.3. Lista subcontractantilor, după caz, incluzand detaliile de identificare cu privire la acestia, precum si contractele incheiate cu subcontractantii in conditiile mentionate constituie anexa la contract.</w:t>
      </w:r>
    </w:p>
    <w:p w14:paraId="6043F501" w14:textId="77777777" w:rsidR="00FD60EA" w:rsidRDefault="00FD60EA" w:rsidP="00FD60EA">
      <w:pPr>
        <w:spacing w:line="14" w:lineRule="exact"/>
        <w:jc w:val="both"/>
        <w:rPr>
          <w:rFonts w:ascii="Times New Roman" w:hAnsi="Times New Roman"/>
        </w:rPr>
      </w:pPr>
    </w:p>
    <w:p w14:paraId="2A1B1284" w14:textId="77777777" w:rsidR="00FD60EA" w:rsidRPr="00182AA4" w:rsidRDefault="00FD60EA" w:rsidP="00FD60EA">
      <w:pPr>
        <w:spacing w:line="235" w:lineRule="auto"/>
        <w:ind w:right="20"/>
        <w:jc w:val="both"/>
        <w:rPr>
          <w:rFonts w:ascii="Times New Roman" w:hAnsi="Times New Roman"/>
          <w:sz w:val="24"/>
        </w:rPr>
      </w:pPr>
      <w:r>
        <w:rPr>
          <w:rFonts w:ascii="Times New Roman" w:hAnsi="Times New Roman"/>
          <w:sz w:val="24"/>
        </w:rPr>
        <w:t xml:space="preserve"> </w:t>
      </w:r>
      <w:r>
        <w:rPr>
          <w:rFonts w:ascii="Times New Roman" w:hAnsi="Times New Roman"/>
          <w:sz w:val="24"/>
        </w:rPr>
        <w:tab/>
        <w:t>16.4. Prestatorul este pe deplin raspunzator fata de achizitor de modul în care îndeplinește contractul. Subcontractantii sunt pe deplin raspunzatori fata de prestator de modul in care isi indeplinesc partea lor din contract. Prestatorul este responsabil pentru actele, avariile si neglijentele subcontractantilor sai si ale agentilor si angajatilor acestora. Aprobarea de catre achizitor a subcontractarii oricarei parti din contract sau a unui subcontractant, nu scuteste prestatorul de nici una dintre obligatiile sale contractuale.</w:t>
      </w:r>
      <w:bookmarkStart w:id="10" w:name="page22"/>
      <w:bookmarkStart w:id="11" w:name="page23"/>
      <w:bookmarkEnd w:id="10"/>
      <w:bookmarkEnd w:id="11"/>
    </w:p>
    <w:p w14:paraId="6BA212B0" w14:textId="77777777" w:rsidR="00FD60EA" w:rsidRDefault="00FD60EA" w:rsidP="00FD60EA">
      <w:pPr>
        <w:tabs>
          <w:tab w:val="left" w:pos="0"/>
        </w:tabs>
        <w:spacing w:before="120" w:after="120" w:line="0" w:lineRule="atLeast"/>
        <w:jc w:val="both"/>
        <w:rPr>
          <w:rFonts w:ascii="Times New Roman" w:hAnsi="Times New Roman"/>
          <w:b/>
          <w:sz w:val="24"/>
        </w:rPr>
      </w:pPr>
      <w:r>
        <w:rPr>
          <w:rFonts w:ascii="Times New Roman" w:hAnsi="Times New Roman"/>
          <w:b/>
          <w:sz w:val="24"/>
        </w:rPr>
        <w:tab/>
        <w:t>17. Forța majoră</w:t>
      </w:r>
    </w:p>
    <w:p w14:paraId="43B3E7BE" w14:textId="77777777" w:rsidR="00FD60EA" w:rsidRDefault="00FD60EA" w:rsidP="00FD60EA">
      <w:pPr>
        <w:spacing w:line="230" w:lineRule="auto"/>
        <w:jc w:val="both"/>
        <w:rPr>
          <w:rFonts w:ascii="Times New Roman" w:hAnsi="Times New Roman"/>
          <w:sz w:val="24"/>
        </w:rPr>
      </w:pPr>
      <w:r>
        <w:rPr>
          <w:rFonts w:ascii="Times New Roman" w:hAnsi="Times New Roman"/>
          <w:sz w:val="24"/>
        </w:rPr>
        <w:tab/>
        <w:t>17.1. Forta majora este constatata de o autoritate competenta.</w:t>
      </w:r>
    </w:p>
    <w:p w14:paraId="67CE3CF6" w14:textId="77777777" w:rsidR="00FD60EA" w:rsidRDefault="00FD60EA" w:rsidP="00FD60EA">
      <w:pPr>
        <w:spacing w:line="13" w:lineRule="exact"/>
        <w:jc w:val="both"/>
        <w:rPr>
          <w:rFonts w:ascii="Times New Roman" w:hAnsi="Times New Roman"/>
        </w:rPr>
      </w:pPr>
    </w:p>
    <w:p w14:paraId="6E059A82" w14:textId="77777777" w:rsidR="00FD60EA" w:rsidRDefault="00FD60EA" w:rsidP="00FD60EA">
      <w:pPr>
        <w:spacing w:line="230" w:lineRule="auto"/>
        <w:ind w:right="6"/>
        <w:jc w:val="both"/>
        <w:rPr>
          <w:rFonts w:ascii="Times New Roman" w:hAnsi="Times New Roman"/>
          <w:sz w:val="24"/>
        </w:rPr>
      </w:pPr>
      <w:r>
        <w:rPr>
          <w:rFonts w:ascii="Times New Roman" w:hAnsi="Times New Roman"/>
          <w:sz w:val="24"/>
        </w:rPr>
        <w:tab/>
        <w:t>17.2. Forta majora exonereaza partile contractante de indeplinirea obligatiilor asumate prin prezentul contract de servicii pe toata perioada in care actioneaza aceasta.</w:t>
      </w:r>
    </w:p>
    <w:p w14:paraId="680551B4" w14:textId="77777777" w:rsidR="00FD60EA" w:rsidRDefault="00FD60EA" w:rsidP="00FD60EA">
      <w:pPr>
        <w:spacing w:line="14" w:lineRule="exact"/>
        <w:jc w:val="both"/>
        <w:rPr>
          <w:rFonts w:ascii="Times New Roman" w:hAnsi="Times New Roman"/>
        </w:rPr>
      </w:pPr>
    </w:p>
    <w:p w14:paraId="2F1C568F" w14:textId="77777777" w:rsidR="00FD60EA" w:rsidRDefault="00FD60EA" w:rsidP="00FD60EA">
      <w:pPr>
        <w:spacing w:line="230" w:lineRule="auto"/>
        <w:ind w:right="6"/>
        <w:jc w:val="both"/>
        <w:rPr>
          <w:rFonts w:ascii="Times New Roman" w:hAnsi="Times New Roman"/>
          <w:sz w:val="24"/>
        </w:rPr>
      </w:pPr>
      <w:r>
        <w:rPr>
          <w:rFonts w:ascii="Times New Roman" w:hAnsi="Times New Roman"/>
          <w:sz w:val="24"/>
        </w:rPr>
        <w:tab/>
        <w:t>17.3. Indeplinirea contractului de servicii va fi suspendata in perioada de actiune a fortei majore, dar fara a prejudicia drepturile ce li se cuveneau partilor pana la aparitia acesteia.</w:t>
      </w:r>
    </w:p>
    <w:p w14:paraId="6D318290" w14:textId="77777777" w:rsidR="00FD60EA" w:rsidRDefault="00FD60EA" w:rsidP="00FD60EA">
      <w:pPr>
        <w:spacing w:line="14" w:lineRule="exact"/>
        <w:jc w:val="both"/>
        <w:rPr>
          <w:rFonts w:ascii="Times New Roman" w:hAnsi="Times New Roman"/>
        </w:rPr>
      </w:pPr>
    </w:p>
    <w:p w14:paraId="1F6ACD9E" w14:textId="77777777" w:rsidR="00FD60EA" w:rsidRDefault="00FD60EA" w:rsidP="00FD60EA">
      <w:pPr>
        <w:spacing w:line="235" w:lineRule="auto"/>
        <w:ind w:right="6"/>
        <w:jc w:val="both"/>
        <w:rPr>
          <w:rFonts w:ascii="Times New Roman" w:hAnsi="Times New Roman"/>
          <w:sz w:val="24"/>
        </w:rPr>
      </w:pPr>
      <w:r>
        <w:rPr>
          <w:rFonts w:ascii="Times New Roman" w:hAnsi="Times New Roman"/>
          <w:sz w:val="24"/>
        </w:rPr>
        <w:tab/>
        <w:t>17.4. Se considera caz de forta majora situatiile intervenite independent de vointa partilor, imprevizibile si inevitabile care survin dupa intrarea in vigoare a contractului de servicii impiedicand una din parti sa-si indeplineasca, total sau partial, obligatiile asumate prin prezentul contract de servicii. Greva propriilor angajati nu poate constitui caz de forta majora. Partea contractanta care invoca forta majora are obligatia de a notifica celeilalte parti incetarea cauzei acesteia in maximum 10 zile de la incetare si de a lua orice masuri care ii stau la dispozitie, in vederea limitarii eventualelor consecinte negative.</w:t>
      </w:r>
    </w:p>
    <w:p w14:paraId="5F5EF140" w14:textId="77777777" w:rsidR="00FD60EA" w:rsidRDefault="00FD60EA" w:rsidP="00FD60EA">
      <w:pPr>
        <w:spacing w:line="17" w:lineRule="exact"/>
        <w:jc w:val="both"/>
        <w:rPr>
          <w:rFonts w:ascii="Times New Roman" w:hAnsi="Times New Roman"/>
        </w:rPr>
      </w:pPr>
    </w:p>
    <w:p w14:paraId="585A0FB2" w14:textId="77777777" w:rsidR="00FD60EA" w:rsidRDefault="00FD60EA" w:rsidP="00FD60EA">
      <w:pPr>
        <w:spacing w:line="232" w:lineRule="auto"/>
        <w:ind w:right="6"/>
        <w:jc w:val="both"/>
        <w:rPr>
          <w:rFonts w:ascii="Times New Roman" w:hAnsi="Times New Roman"/>
          <w:sz w:val="24"/>
        </w:rPr>
      </w:pPr>
      <w:r>
        <w:rPr>
          <w:rFonts w:ascii="Times New Roman" w:hAnsi="Times New Roman"/>
          <w:sz w:val="24"/>
        </w:rPr>
        <w:tab/>
        <w:t>17.5. Cazurile de forta majora pot fi opuse celeilalte parti, numai daca partea care le invoca, comunica in scris, in termen de maximum 10 zile de la data aparitiei cazului de forta majora, celeilalte parti, situatia intervenita si prezinta in alte 14 zile ulterioare un certificat emis de autoritatile competente, privind realitatea evenimentului invocat, legalitatea constatarii lui, precum si durata sa.</w:t>
      </w:r>
    </w:p>
    <w:p w14:paraId="12190BA4" w14:textId="77777777" w:rsidR="00FD60EA" w:rsidRDefault="00FD60EA" w:rsidP="00FD60EA">
      <w:pPr>
        <w:spacing w:line="18" w:lineRule="exact"/>
        <w:jc w:val="both"/>
        <w:rPr>
          <w:rFonts w:ascii="Times New Roman" w:hAnsi="Times New Roman"/>
        </w:rPr>
      </w:pPr>
    </w:p>
    <w:p w14:paraId="65E03C3C" w14:textId="77777777" w:rsidR="00FD60EA" w:rsidRDefault="00FD60EA" w:rsidP="00FD60EA">
      <w:pPr>
        <w:spacing w:line="232" w:lineRule="auto"/>
        <w:ind w:right="6"/>
        <w:jc w:val="both"/>
        <w:rPr>
          <w:rFonts w:ascii="Times New Roman" w:hAnsi="Times New Roman"/>
          <w:sz w:val="24"/>
        </w:rPr>
      </w:pPr>
      <w:r>
        <w:rPr>
          <w:rFonts w:ascii="Times New Roman" w:hAnsi="Times New Roman"/>
          <w:sz w:val="24"/>
        </w:rPr>
        <w:tab/>
        <w:t>17.6. Cazul de forta majora nu poate fi invocat in situatiile in care produsele pot fi inlocuite, deoarece se afla in productia curenta a prestatorului sau pot fi procurate de acesta din alta parte cu respectarea conditiilor de calitate prevazute in contract.</w:t>
      </w:r>
    </w:p>
    <w:p w14:paraId="6673C9B3" w14:textId="77777777" w:rsidR="00FD60EA" w:rsidRDefault="00FD60EA" w:rsidP="00FD60EA">
      <w:pPr>
        <w:spacing w:line="14" w:lineRule="exact"/>
        <w:jc w:val="both"/>
        <w:rPr>
          <w:rFonts w:ascii="Times New Roman" w:hAnsi="Times New Roman"/>
        </w:rPr>
      </w:pPr>
    </w:p>
    <w:p w14:paraId="030DB431" w14:textId="77777777" w:rsidR="00FD60EA" w:rsidRPr="00943878" w:rsidRDefault="00FD60EA" w:rsidP="00FD60EA">
      <w:pPr>
        <w:spacing w:line="232" w:lineRule="auto"/>
        <w:ind w:right="6"/>
        <w:jc w:val="both"/>
        <w:rPr>
          <w:rFonts w:ascii="Times New Roman" w:hAnsi="Times New Roman"/>
          <w:sz w:val="24"/>
        </w:rPr>
      </w:pPr>
      <w:r>
        <w:rPr>
          <w:rFonts w:ascii="Times New Roman" w:hAnsi="Times New Roman"/>
          <w:sz w:val="24"/>
        </w:rPr>
        <w:tab/>
        <w:t xml:space="preserve">17.7. In situatia cand cazurile de forta majora aparute si invocate au o durata mai mica de 15 zile, prelungesc in mod automat, cu perioada de timp respectiva, termenele de indeplinire a obligatiilor partii care le-a invocat. Daca acestea au o durata mai mare de 30 zile, partile contractuale </w:t>
      </w:r>
      <w:r>
        <w:rPr>
          <w:rFonts w:ascii="Times New Roman" w:hAnsi="Times New Roman"/>
          <w:sz w:val="24"/>
        </w:rPr>
        <w:lastRenderedPageBreak/>
        <w:t>vor analiza daca, si in ce conditii pot continua contractul de servicii. In aceasta situatie, achizitorul are dreptul de a rezilia contractul.</w:t>
      </w:r>
    </w:p>
    <w:p w14:paraId="3FC67F50" w14:textId="77777777" w:rsidR="00FD60EA" w:rsidRDefault="00FD60EA" w:rsidP="00FD60EA">
      <w:pPr>
        <w:spacing w:before="120" w:after="120" w:line="0" w:lineRule="atLeast"/>
        <w:jc w:val="both"/>
        <w:rPr>
          <w:rFonts w:ascii="Times New Roman" w:hAnsi="Times New Roman"/>
          <w:b/>
          <w:sz w:val="24"/>
        </w:rPr>
      </w:pPr>
      <w:r>
        <w:rPr>
          <w:rFonts w:ascii="Times New Roman" w:hAnsi="Times New Roman"/>
          <w:b/>
          <w:sz w:val="24"/>
        </w:rPr>
        <w:tab/>
        <w:t>18. Încetarea și rezilierea contractului</w:t>
      </w:r>
    </w:p>
    <w:p w14:paraId="3D0EECCB" w14:textId="77777777" w:rsidR="00FD60EA" w:rsidRDefault="00FD60EA" w:rsidP="00FD60EA">
      <w:pPr>
        <w:spacing w:line="7" w:lineRule="exact"/>
        <w:jc w:val="both"/>
        <w:rPr>
          <w:rFonts w:ascii="Times New Roman" w:hAnsi="Times New Roman"/>
        </w:rPr>
      </w:pPr>
    </w:p>
    <w:p w14:paraId="009EF23B" w14:textId="77777777" w:rsidR="00FD60EA" w:rsidRDefault="00FD60EA" w:rsidP="00FD60EA">
      <w:pPr>
        <w:spacing w:line="230" w:lineRule="auto"/>
        <w:ind w:right="6"/>
        <w:jc w:val="both"/>
        <w:rPr>
          <w:rFonts w:ascii="Times New Roman" w:hAnsi="Times New Roman"/>
          <w:sz w:val="24"/>
        </w:rPr>
      </w:pPr>
      <w:r>
        <w:rPr>
          <w:rFonts w:ascii="Times New Roman" w:hAnsi="Times New Roman"/>
          <w:sz w:val="24"/>
        </w:rPr>
        <w:tab/>
        <w:t>18.1. (1) Contractul inceteaza sa isi produca efectele la data prevăzută la art. 5.1., daca partile nu au convenit prelungirea duratei.</w:t>
      </w:r>
    </w:p>
    <w:p w14:paraId="6CBF63AC" w14:textId="77777777" w:rsidR="00FD60EA" w:rsidRDefault="00FD60EA" w:rsidP="00FD60EA">
      <w:pPr>
        <w:spacing w:line="14" w:lineRule="exact"/>
        <w:jc w:val="both"/>
        <w:rPr>
          <w:rFonts w:ascii="Times New Roman" w:hAnsi="Times New Roman"/>
        </w:rPr>
      </w:pPr>
    </w:p>
    <w:p w14:paraId="055FBE11" w14:textId="77777777" w:rsidR="00FD60EA" w:rsidRDefault="00FD60EA" w:rsidP="00FD60EA">
      <w:pPr>
        <w:tabs>
          <w:tab w:val="left" w:pos="852"/>
        </w:tabs>
        <w:spacing w:line="232" w:lineRule="auto"/>
        <w:ind w:right="6"/>
        <w:jc w:val="both"/>
        <w:rPr>
          <w:rFonts w:ascii="Times New Roman" w:hAnsi="Times New Roman"/>
          <w:sz w:val="24"/>
        </w:rPr>
      </w:pPr>
      <w:r>
        <w:rPr>
          <w:rFonts w:ascii="Times New Roman" w:hAnsi="Times New Roman"/>
          <w:sz w:val="24"/>
        </w:rPr>
        <w:tab/>
        <w:t>(2) Nerespectarea obligatiilor asumate prin prezentul contract de servicii de catre una dintre parti da dreptul partii lezate de a cere rezilierea contractului de servicii si de a pretinde plata de daune-interese.</w:t>
      </w:r>
    </w:p>
    <w:p w14:paraId="450B4580" w14:textId="77777777" w:rsidR="00FD60EA" w:rsidRDefault="00FD60EA" w:rsidP="00FD60EA">
      <w:pPr>
        <w:spacing w:line="13" w:lineRule="exact"/>
        <w:jc w:val="both"/>
        <w:rPr>
          <w:rFonts w:ascii="Times New Roman" w:hAnsi="Times New Roman"/>
          <w:sz w:val="24"/>
        </w:rPr>
      </w:pPr>
    </w:p>
    <w:p w14:paraId="5C762999" w14:textId="77777777" w:rsidR="00FD60EA" w:rsidRDefault="00FD60EA" w:rsidP="00FD60EA">
      <w:pPr>
        <w:spacing w:line="232" w:lineRule="auto"/>
        <w:ind w:right="6"/>
        <w:jc w:val="both"/>
        <w:rPr>
          <w:rFonts w:ascii="Times New Roman" w:hAnsi="Times New Roman"/>
          <w:sz w:val="24"/>
        </w:rPr>
      </w:pPr>
      <w:r>
        <w:rPr>
          <w:rFonts w:ascii="Times New Roman" w:hAnsi="Times New Roman"/>
          <w:sz w:val="24"/>
        </w:rPr>
        <w:tab/>
        <w:t>18.2. (1) Daca prestatorul intarzie executarea contractului de servicii sau isi neglijeaza realizarea obligatiilor dovedind incapacitatea de a indeplini obligatiile contractuale, achizitorul poate sa solicite daune si sa rezilieze contractul de servicii.</w:t>
      </w:r>
    </w:p>
    <w:p w14:paraId="3C26B437" w14:textId="77777777" w:rsidR="00FD60EA" w:rsidRDefault="00FD60EA" w:rsidP="00FD60EA">
      <w:pPr>
        <w:spacing w:line="13" w:lineRule="exact"/>
        <w:jc w:val="both"/>
        <w:rPr>
          <w:rFonts w:ascii="Times New Roman" w:hAnsi="Times New Roman"/>
          <w:sz w:val="24"/>
        </w:rPr>
      </w:pPr>
    </w:p>
    <w:p w14:paraId="33DC6F75" w14:textId="77777777" w:rsidR="00FD60EA" w:rsidRDefault="00FD60EA" w:rsidP="00FD60EA">
      <w:pPr>
        <w:spacing w:line="232" w:lineRule="auto"/>
        <w:ind w:right="6"/>
        <w:jc w:val="both"/>
        <w:rPr>
          <w:rFonts w:ascii="Times New Roman" w:hAnsi="Times New Roman"/>
          <w:sz w:val="24"/>
        </w:rPr>
      </w:pPr>
      <w:r>
        <w:rPr>
          <w:rFonts w:ascii="Times New Roman" w:hAnsi="Times New Roman"/>
          <w:sz w:val="24"/>
        </w:rPr>
        <w:tab/>
        <w:t>(2) In acest sens, notificarea prin care se aduce la cunostinta prestatorului motivul si data rezilierii, va produce efecte juridice in sensul că, din data comunicată, contractul de servicii este reziliat de plin drept fara o alta notificare si fara interventia instantei de judecata.</w:t>
      </w:r>
    </w:p>
    <w:p w14:paraId="2AACAE4D" w14:textId="77777777" w:rsidR="00FD60EA" w:rsidRDefault="00FD60EA" w:rsidP="00FD60EA">
      <w:pPr>
        <w:spacing w:before="120" w:after="120" w:line="232" w:lineRule="auto"/>
        <w:ind w:right="6"/>
        <w:jc w:val="both"/>
        <w:rPr>
          <w:rFonts w:ascii="Times New Roman" w:hAnsi="Times New Roman"/>
          <w:sz w:val="24"/>
        </w:rPr>
      </w:pPr>
      <w:r>
        <w:rPr>
          <w:rFonts w:ascii="Times New Roman" w:hAnsi="Times New Roman"/>
          <w:sz w:val="24"/>
        </w:rPr>
        <w:tab/>
        <w:t>18.3. Prestatorul poate cere rezilierea contractului de servicii daca:</w:t>
      </w:r>
    </w:p>
    <w:p w14:paraId="3DA78ECC" w14:textId="77777777" w:rsidR="00FD60EA" w:rsidRPr="00947B73" w:rsidRDefault="00FD60EA" w:rsidP="00FD60EA">
      <w:pPr>
        <w:pStyle w:val="ListParagraph"/>
        <w:numPr>
          <w:ilvl w:val="0"/>
          <w:numId w:val="41"/>
        </w:numPr>
        <w:spacing w:before="120" w:after="120" w:line="232" w:lineRule="auto"/>
        <w:ind w:right="6"/>
        <w:jc w:val="both"/>
        <w:rPr>
          <w:rFonts w:ascii="Times New Roman" w:hAnsi="Times New Roman"/>
          <w:sz w:val="24"/>
        </w:rPr>
      </w:pPr>
      <w:r w:rsidRPr="00947B73">
        <w:rPr>
          <w:rFonts w:ascii="Times New Roman" w:hAnsi="Times New Roman"/>
          <w:sz w:val="24"/>
        </w:rPr>
        <w:t>achizitorul notifica prestatorului ca, din motive neprevazute si datorita unor conjuncturi economice, ii este imposibil sa continuie indeplinirea obligatiilor contractuale;</w:t>
      </w:r>
    </w:p>
    <w:p w14:paraId="601E053E" w14:textId="77777777" w:rsidR="00FD60EA" w:rsidRPr="00947B73" w:rsidRDefault="00FD60EA" w:rsidP="00FD60EA">
      <w:pPr>
        <w:pStyle w:val="ListParagraph"/>
        <w:numPr>
          <w:ilvl w:val="0"/>
          <w:numId w:val="41"/>
        </w:numPr>
        <w:spacing w:before="120" w:after="120" w:line="232" w:lineRule="auto"/>
        <w:ind w:right="6"/>
        <w:jc w:val="both"/>
        <w:rPr>
          <w:rFonts w:ascii="Times New Roman" w:hAnsi="Times New Roman"/>
          <w:sz w:val="24"/>
        </w:rPr>
      </w:pPr>
      <w:r w:rsidRPr="00947B73">
        <w:rPr>
          <w:rFonts w:ascii="Times New Roman" w:hAnsi="Times New Roman"/>
          <w:sz w:val="24"/>
        </w:rPr>
        <w:t>achizitorul este declarat insolvent, in stare de faliment, intra in lichidare judiciara sau incheie concordate sau conventii avand ca obiect asigurarea platii datoriilor cu creditorii sai, si-a suspendat activitatea, este in executare silita ori se afla in alta procedura similara.</w:t>
      </w:r>
      <w:bookmarkStart w:id="12" w:name="page24"/>
      <w:bookmarkEnd w:id="12"/>
    </w:p>
    <w:p w14:paraId="7ABC1341" w14:textId="77777777" w:rsidR="00FD60EA" w:rsidRPr="00947B73" w:rsidRDefault="00FD60EA" w:rsidP="00FD60EA">
      <w:pPr>
        <w:pStyle w:val="ListParagraph"/>
        <w:numPr>
          <w:ilvl w:val="0"/>
          <w:numId w:val="41"/>
        </w:numPr>
        <w:tabs>
          <w:tab w:val="left" w:pos="989"/>
        </w:tabs>
        <w:spacing w:line="230" w:lineRule="exact"/>
        <w:ind w:right="6"/>
        <w:jc w:val="both"/>
        <w:rPr>
          <w:rFonts w:ascii="Times New Roman" w:hAnsi="Times New Roman"/>
        </w:rPr>
      </w:pPr>
      <w:r w:rsidRPr="00947B73">
        <w:rPr>
          <w:rFonts w:ascii="Times New Roman" w:hAnsi="Times New Roman"/>
          <w:sz w:val="24"/>
        </w:rPr>
        <w:t>achizitorul nu-si indeplineste o obligatie care este in sarcina sa, cu exceptia obligatiei de plata, si prin aceasta il pune pe prestator in situatia de a nu putea presta serviciile.</w:t>
      </w:r>
    </w:p>
    <w:p w14:paraId="1C3BAEDC" w14:textId="77777777" w:rsidR="00FD60EA" w:rsidRDefault="00FD60EA" w:rsidP="00FD60EA">
      <w:pPr>
        <w:pStyle w:val="ListParagraph"/>
        <w:tabs>
          <w:tab w:val="left" w:pos="989"/>
        </w:tabs>
        <w:spacing w:before="120" w:after="120" w:line="230" w:lineRule="exact"/>
        <w:ind w:right="6"/>
        <w:jc w:val="both"/>
        <w:rPr>
          <w:rFonts w:ascii="Times New Roman" w:hAnsi="Times New Roman"/>
          <w:sz w:val="24"/>
        </w:rPr>
      </w:pPr>
    </w:p>
    <w:p w14:paraId="38AFE658" w14:textId="77777777" w:rsidR="00FD60EA" w:rsidRPr="00947B73" w:rsidRDefault="00FD60EA" w:rsidP="00FD60EA">
      <w:pPr>
        <w:pStyle w:val="ListParagraph"/>
        <w:tabs>
          <w:tab w:val="left" w:pos="989"/>
        </w:tabs>
        <w:spacing w:before="120" w:after="120" w:line="230" w:lineRule="exact"/>
        <w:ind w:right="6"/>
        <w:jc w:val="both"/>
        <w:rPr>
          <w:rFonts w:ascii="Times New Roman" w:hAnsi="Times New Roman"/>
        </w:rPr>
      </w:pPr>
      <w:r>
        <w:rPr>
          <w:rFonts w:ascii="Times New Roman" w:hAnsi="Times New Roman"/>
          <w:sz w:val="24"/>
        </w:rPr>
        <w:t xml:space="preserve">18.4. </w:t>
      </w:r>
      <w:r w:rsidRPr="00947B73">
        <w:rPr>
          <w:rFonts w:ascii="Times New Roman" w:hAnsi="Times New Roman"/>
          <w:sz w:val="24"/>
        </w:rPr>
        <w:t>Achizitorul poate cere rezilierea contractului de servicii, daca:</w:t>
      </w:r>
    </w:p>
    <w:p w14:paraId="4F248F31" w14:textId="77777777" w:rsidR="00FD60EA" w:rsidRDefault="00FD60EA" w:rsidP="00FD60EA">
      <w:pPr>
        <w:spacing w:line="12" w:lineRule="exact"/>
        <w:jc w:val="both"/>
        <w:rPr>
          <w:rFonts w:ascii="Times New Roman" w:hAnsi="Times New Roman"/>
          <w:sz w:val="24"/>
        </w:rPr>
      </w:pPr>
    </w:p>
    <w:p w14:paraId="489620BE" w14:textId="77777777" w:rsidR="00FD60EA" w:rsidRDefault="00FD60EA" w:rsidP="00FD60EA">
      <w:pPr>
        <w:numPr>
          <w:ilvl w:val="2"/>
          <w:numId w:val="37"/>
        </w:numPr>
        <w:tabs>
          <w:tab w:val="left" w:pos="1017"/>
        </w:tabs>
        <w:spacing w:after="0" w:line="232" w:lineRule="auto"/>
        <w:ind w:right="-24" w:firstLine="720"/>
        <w:jc w:val="both"/>
        <w:rPr>
          <w:rFonts w:ascii="Times New Roman" w:hAnsi="Times New Roman"/>
          <w:sz w:val="24"/>
        </w:rPr>
      </w:pPr>
      <w:r>
        <w:rPr>
          <w:rFonts w:ascii="Times New Roman" w:hAnsi="Times New Roman"/>
          <w:sz w:val="24"/>
        </w:rPr>
        <w:t>prestatorul a fost declarat în stare de faliment, a fost emis ordin de executare impotriva lui, a intrat in lichidare juridica in vederea fuzionarii sau are o ipoteca pe capital, si-a suspendat activitatea, este in executare silita ori se afla in alta procedura similara;</w:t>
      </w:r>
    </w:p>
    <w:p w14:paraId="4272FFFA" w14:textId="77777777" w:rsidR="00FD60EA" w:rsidRDefault="00FD60EA" w:rsidP="00FD60EA">
      <w:pPr>
        <w:spacing w:line="1" w:lineRule="exact"/>
        <w:ind w:right="-24"/>
        <w:jc w:val="both"/>
        <w:rPr>
          <w:rFonts w:ascii="Times New Roman" w:hAnsi="Times New Roman"/>
          <w:sz w:val="24"/>
        </w:rPr>
      </w:pPr>
    </w:p>
    <w:p w14:paraId="50D2E353" w14:textId="77777777" w:rsidR="00FD60EA" w:rsidRDefault="00FD60EA" w:rsidP="00FD60EA">
      <w:pPr>
        <w:numPr>
          <w:ilvl w:val="3"/>
          <w:numId w:val="37"/>
        </w:numPr>
        <w:tabs>
          <w:tab w:val="left" w:pos="980"/>
        </w:tabs>
        <w:spacing w:after="0" w:line="0" w:lineRule="atLeast"/>
        <w:ind w:left="980" w:right="-24" w:hanging="260"/>
        <w:jc w:val="both"/>
        <w:rPr>
          <w:rFonts w:ascii="Times New Roman" w:hAnsi="Times New Roman"/>
          <w:sz w:val="24"/>
        </w:rPr>
      </w:pPr>
      <w:r>
        <w:rPr>
          <w:rFonts w:ascii="Times New Roman" w:hAnsi="Times New Roman"/>
          <w:sz w:val="24"/>
        </w:rPr>
        <w:t>prestatorul a abandonat contractul de servicii;</w:t>
      </w:r>
    </w:p>
    <w:p w14:paraId="4567C842" w14:textId="77777777" w:rsidR="00FD60EA" w:rsidRDefault="00FD60EA" w:rsidP="00FD60EA">
      <w:pPr>
        <w:spacing w:line="12" w:lineRule="exact"/>
        <w:ind w:right="-24"/>
        <w:jc w:val="both"/>
        <w:rPr>
          <w:rFonts w:ascii="Times New Roman" w:hAnsi="Times New Roman"/>
          <w:sz w:val="24"/>
        </w:rPr>
      </w:pPr>
    </w:p>
    <w:p w14:paraId="397A7567" w14:textId="77777777" w:rsidR="00FD60EA" w:rsidRDefault="00FD60EA" w:rsidP="00FD60EA">
      <w:pPr>
        <w:numPr>
          <w:ilvl w:val="3"/>
          <w:numId w:val="37"/>
        </w:numPr>
        <w:tabs>
          <w:tab w:val="left" w:pos="972"/>
        </w:tabs>
        <w:spacing w:after="0" w:line="230" w:lineRule="auto"/>
        <w:ind w:right="-24" w:firstLine="720"/>
        <w:jc w:val="both"/>
        <w:rPr>
          <w:rFonts w:ascii="Times New Roman" w:hAnsi="Times New Roman"/>
          <w:sz w:val="24"/>
        </w:rPr>
      </w:pPr>
      <w:r>
        <w:rPr>
          <w:rFonts w:ascii="Times New Roman" w:hAnsi="Times New Roman"/>
          <w:sz w:val="24"/>
        </w:rPr>
        <w:t>prestatorul nu incepe serviciile fara sa aiba un motiv justificat sau nu reia serviciile suspendate in termenul stabilit la primirea dispozitiei scrise de reincepere a serviciilor;</w:t>
      </w:r>
    </w:p>
    <w:p w14:paraId="29F6B9B3" w14:textId="77777777" w:rsidR="00FD60EA" w:rsidRDefault="00FD60EA" w:rsidP="00FD60EA">
      <w:pPr>
        <w:spacing w:line="14" w:lineRule="exact"/>
        <w:ind w:right="-24"/>
        <w:jc w:val="both"/>
        <w:rPr>
          <w:rFonts w:ascii="Times New Roman" w:hAnsi="Times New Roman"/>
          <w:sz w:val="24"/>
        </w:rPr>
      </w:pPr>
    </w:p>
    <w:p w14:paraId="793ED43A" w14:textId="77777777" w:rsidR="00FD60EA" w:rsidRDefault="00FD60EA" w:rsidP="00FD60EA">
      <w:pPr>
        <w:numPr>
          <w:ilvl w:val="3"/>
          <w:numId w:val="37"/>
        </w:numPr>
        <w:tabs>
          <w:tab w:val="left" w:pos="1041"/>
        </w:tabs>
        <w:spacing w:after="0" w:line="230" w:lineRule="auto"/>
        <w:ind w:right="-24" w:firstLine="720"/>
        <w:jc w:val="both"/>
        <w:rPr>
          <w:rFonts w:ascii="Times New Roman" w:hAnsi="Times New Roman"/>
          <w:sz w:val="24"/>
        </w:rPr>
      </w:pPr>
      <w:r>
        <w:rPr>
          <w:rFonts w:ascii="Times New Roman" w:hAnsi="Times New Roman"/>
          <w:sz w:val="24"/>
        </w:rPr>
        <w:t>prestatorul neglijeaza in mod flagrant si repetat sa-si indeplineasca obligatiile contractuale, desi a fost notificat de achizitor;</w:t>
      </w:r>
    </w:p>
    <w:p w14:paraId="7A60AADB" w14:textId="77777777" w:rsidR="00FD60EA" w:rsidRDefault="00FD60EA" w:rsidP="00FD60EA">
      <w:pPr>
        <w:spacing w:line="13" w:lineRule="exact"/>
        <w:ind w:right="-24"/>
        <w:jc w:val="both"/>
        <w:rPr>
          <w:rFonts w:ascii="Times New Roman" w:hAnsi="Times New Roman"/>
          <w:sz w:val="24"/>
        </w:rPr>
      </w:pPr>
    </w:p>
    <w:p w14:paraId="69878213" w14:textId="77777777" w:rsidR="00FD60EA" w:rsidRDefault="00FD60EA" w:rsidP="00FD60EA">
      <w:pPr>
        <w:numPr>
          <w:ilvl w:val="3"/>
          <w:numId w:val="37"/>
        </w:numPr>
        <w:tabs>
          <w:tab w:val="left" w:pos="1008"/>
        </w:tabs>
        <w:spacing w:after="0" w:line="230" w:lineRule="auto"/>
        <w:ind w:right="-24" w:firstLine="720"/>
        <w:jc w:val="both"/>
        <w:rPr>
          <w:rFonts w:ascii="Times New Roman" w:hAnsi="Times New Roman"/>
          <w:sz w:val="24"/>
        </w:rPr>
      </w:pPr>
      <w:r>
        <w:rPr>
          <w:rFonts w:ascii="Times New Roman" w:hAnsi="Times New Roman"/>
          <w:sz w:val="24"/>
        </w:rPr>
        <w:t>prestatorul a subcontractat o parte de contractul de servicii, fara avizul scris al achizitorului;</w:t>
      </w:r>
    </w:p>
    <w:p w14:paraId="0E96101C" w14:textId="77777777" w:rsidR="00FD60EA" w:rsidRDefault="00FD60EA" w:rsidP="00FD60EA">
      <w:pPr>
        <w:spacing w:line="13" w:lineRule="exact"/>
        <w:ind w:right="-24"/>
        <w:jc w:val="both"/>
        <w:rPr>
          <w:rFonts w:ascii="Times New Roman" w:hAnsi="Times New Roman"/>
          <w:sz w:val="24"/>
        </w:rPr>
      </w:pPr>
    </w:p>
    <w:p w14:paraId="2DF4C9A8" w14:textId="77777777" w:rsidR="00FD60EA" w:rsidRDefault="00FD60EA" w:rsidP="00FD60EA">
      <w:pPr>
        <w:numPr>
          <w:ilvl w:val="3"/>
          <w:numId w:val="37"/>
        </w:numPr>
        <w:tabs>
          <w:tab w:val="left" w:pos="972"/>
        </w:tabs>
        <w:spacing w:after="0" w:line="230" w:lineRule="auto"/>
        <w:ind w:left="540" w:right="-24" w:firstLine="180"/>
        <w:jc w:val="both"/>
        <w:rPr>
          <w:rFonts w:ascii="Times New Roman" w:hAnsi="Times New Roman"/>
          <w:sz w:val="24"/>
        </w:rPr>
      </w:pPr>
      <w:r>
        <w:rPr>
          <w:rFonts w:ascii="Times New Roman" w:hAnsi="Times New Roman"/>
          <w:sz w:val="24"/>
        </w:rPr>
        <w:t>exista orice alta hotarare legala care poate impiedica indeplinirea contractului de servicii;</w:t>
      </w:r>
    </w:p>
    <w:p w14:paraId="22E8F073" w14:textId="77777777" w:rsidR="00FD60EA" w:rsidRPr="00947B73" w:rsidRDefault="00FD60EA" w:rsidP="00FD60EA">
      <w:pPr>
        <w:numPr>
          <w:ilvl w:val="3"/>
          <w:numId w:val="37"/>
        </w:numPr>
        <w:tabs>
          <w:tab w:val="left" w:pos="972"/>
        </w:tabs>
        <w:spacing w:after="0" w:line="230" w:lineRule="auto"/>
        <w:ind w:right="-24" w:firstLine="720"/>
        <w:jc w:val="both"/>
        <w:rPr>
          <w:rFonts w:ascii="Times New Roman" w:hAnsi="Times New Roman"/>
          <w:sz w:val="24"/>
        </w:rPr>
      </w:pPr>
      <w:r w:rsidRPr="00947B73">
        <w:rPr>
          <w:rFonts w:ascii="Times New Roman" w:hAnsi="Times New Roman"/>
          <w:sz w:val="24"/>
        </w:rPr>
        <w:t>exista o hotarare judecatoreasca definitiva impotriva prestatorului ca urmare a conduitei sale profesionale care afecteaza grav indeplinirea contractului de servicii;</w:t>
      </w:r>
    </w:p>
    <w:p w14:paraId="5D5D2B04" w14:textId="77777777" w:rsidR="00FD60EA" w:rsidRDefault="00FD60EA" w:rsidP="00FD60EA">
      <w:pPr>
        <w:spacing w:line="13" w:lineRule="exact"/>
        <w:ind w:right="-24"/>
        <w:jc w:val="both"/>
        <w:rPr>
          <w:rFonts w:ascii="Times New Roman" w:hAnsi="Times New Roman"/>
          <w:sz w:val="24"/>
        </w:rPr>
      </w:pPr>
    </w:p>
    <w:p w14:paraId="5A481DFB" w14:textId="77777777" w:rsidR="00FD60EA" w:rsidRDefault="00FD60EA" w:rsidP="00FD60EA">
      <w:pPr>
        <w:numPr>
          <w:ilvl w:val="3"/>
          <w:numId w:val="38"/>
        </w:numPr>
        <w:tabs>
          <w:tab w:val="left" w:pos="996"/>
        </w:tabs>
        <w:spacing w:after="0" w:line="232" w:lineRule="auto"/>
        <w:ind w:right="-24" w:firstLine="720"/>
        <w:jc w:val="both"/>
        <w:rPr>
          <w:rFonts w:ascii="Times New Roman" w:hAnsi="Times New Roman"/>
          <w:sz w:val="24"/>
        </w:rPr>
      </w:pPr>
      <w:r>
        <w:rPr>
          <w:rFonts w:ascii="Times New Roman" w:hAnsi="Times New Roman"/>
          <w:sz w:val="24"/>
        </w:rPr>
        <w:t>apare o modificare organizatorica care conduce la schimbarea personalitatii legale a prestatorului care afecteaza grav indeplinirea contractului, in afara cazului in care o astfel de modificare este acceptata printr-un amendament la contractul de servicii;</w:t>
      </w:r>
    </w:p>
    <w:p w14:paraId="1BB304BF" w14:textId="77777777" w:rsidR="00FD60EA" w:rsidRDefault="00FD60EA" w:rsidP="00FD60EA">
      <w:pPr>
        <w:spacing w:line="14" w:lineRule="exact"/>
        <w:ind w:right="-24"/>
        <w:jc w:val="both"/>
        <w:rPr>
          <w:rFonts w:ascii="Times New Roman" w:hAnsi="Times New Roman"/>
          <w:sz w:val="24"/>
        </w:rPr>
      </w:pPr>
    </w:p>
    <w:p w14:paraId="3DC9CFB4" w14:textId="77777777" w:rsidR="00FD60EA" w:rsidRDefault="00FD60EA" w:rsidP="00FD60EA">
      <w:pPr>
        <w:numPr>
          <w:ilvl w:val="3"/>
          <w:numId w:val="38"/>
        </w:numPr>
        <w:tabs>
          <w:tab w:val="left" w:pos="931"/>
        </w:tabs>
        <w:spacing w:after="0" w:line="230" w:lineRule="auto"/>
        <w:ind w:right="-24" w:firstLine="720"/>
        <w:jc w:val="both"/>
        <w:rPr>
          <w:rFonts w:ascii="Times New Roman" w:hAnsi="Times New Roman"/>
          <w:sz w:val="24"/>
        </w:rPr>
      </w:pPr>
      <w:r>
        <w:rPr>
          <w:rFonts w:ascii="Times New Roman" w:hAnsi="Times New Roman"/>
          <w:sz w:val="24"/>
        </w:rPr>
        <w:lastRenderedPageBreak/>
        <w:t>prestatorul cesioneaza obligatiile sale din contractul de servicii, fara acordul scris al achizitorului;</w:t>
      </w:r>
    </w:p>
    <w:p w14:paraId="02320EB3" w14:textId="77777777" w:rsidR="00FD60EA" w:rsidRPr="009874A3" w:rsidRDefault="00FD60EA" w:rsidP="00FD60EA">
      <w:pPr>
        <w:numPr>
          <w:ilvl w:val="3"/>
          <w:numId w:val="38"/>
        </w:numPr>
        <w:tabs>
          <w:tab w:val="left" w:pos="931"/>
        </w:tabs>
        <w:spacing w:after="0" w:line="230" w:lineRule="auto"/>
        <w:ind w:right="-24" w:firstLine="720"/>
        <w:jc w:val="both"/>
        <w:rPr>
          <w:rFonts w:ascii="Times New Roman" w:hAnsi="Times New Roman"/>
          <w:sz w:val="24"/>
        </w:rPr>
      </w:pPr>
      <w:r w:rsidRPr="00EB0014">
        <w:rPr>
          <w:rFonts w:ascii="Times New Roman" w:hAnsi="Times New Roman"/>
          <w:sz w:val="24"/>
        </w:rPr>
        <w:t>prestatorul nu mai detine autorizatiile/certificarile si alte asemenea, necesare realizarii obiectului contractului de servicii.</w:t>
      </w:r>
    </w:p>
    <w:p w14:paraId="556AA87E" w14:textId="77777777" w:rsidR="00FD60EA" w:rsidRDefault="00FD60EA" w:rsidP="00FD60EA">
      <w:pPr>
        <w:spacing w:line="13" w:lineRule="exact"/>
        <w:ind w:right="-24"/>
        <w:jc w:val="both"/>
        <w:rPr>
          <w:rFonts w:ascii="Times New Roman" w:hAnsi="Times New Roman"/>
          <w:sz w:val="24"/>
        </w:rPr>
      </w:pPr>
    </w:p>
    <w:p w14:paraId="77CEBDD8" w14:textId="77777777" w:rsidR="00FD60EA" w:rsidRDefault="00FD60EA" w:rsidP="00FD60EA">
      <w:pPr>
        <w:spacing w:line="232" w:lineRule="auto"/>
        <w:ind w:right="-24" w:firstLine="708"/>
        <w:jc w:val="both"/>
        <w:rPr>
          <w:rFonts w:ascii="Times New Roman" w:hAnsi="Times New Roman"/>
          <w:sz w:val="24"/>
        </w:rPr>
      </w:pPr>
      <w:r>
        <w:rPr>
          <w:rFonts w:ascii="Times New Roman" w:hAnsi="Times New Roman"/>
          <w:sz w:val="24"/>
        </w:rPr>
        <w:t xml:space="preserve">18.5. In cazul rezilierii contractului de servicii, din motive imputabile prestatorului, achizitorul este in drept sa contracteze serviciile cu un tert, pe costurile prestatorului. </w:t>
      </w:r>
    </w:p>
    <w:p w14:paraId="5155F0AB" w14:textId="77777777" w:rsidR="00FD60EA" w:rsidRDefault="00FD60EA" w:rsidP="00FD60EA">
      <w:pPr>
        <w:spacing w:line="13" w:lineRule="exact"/>
        <w:jc w:val="both"/>
        <w:rPr>
          <w:rFonts w:ascii="Times New Roman" w:hAnsi="Times New Roman"/>
          <w:sz w:val="24"/>
        </w:rPr>
      </w:pPr>
    </w:p>
    <w:p w14:paraId="68FEAADB" w14:textId="77777777" w:rsidR="00FD60EA" w:rsidRDefault="00FD60EA" w:rsidP="00FD60EA">
      <w:pPr>
        <w:spacing w:line="235" w:lineRule="auto"/>
        <w:ind w:right="60" w:firstLine="708"/>
        <w:jc w:val="both"/>
        <w:rPr>
          <w:rFonts w:ascii="Times New Roman" w:hAnsi="Times New Roman"/>
          <w:sz w:val="24"/>
        </w:rPr>
      </w:pPr>
      <w:r>
        <w:rPr>
          <w:rFonts w:ascii="Times New Roman" w:hAnsi="Times New Roman"/>
          <w:sz w:val="24"/>
        </w:rPr>
        <w:t>18.6. Cererea de reziliere a contractului de servicii (notificarea) pentru motivele mentionate la art.18.3. se va comunica in scris partii contractante, cu 30 zile lucratoare anterior datei solicitate de reziliere. Daca partile nu ajung la o intelegere pentru continuarea derularii contractului de servicii in termen de 15 zile calendaristice de la primirea notificarii, contractul se considera reziliat de plin drept fara o alta notificare si fara interventia instantei de judecata de la data comunicata in notificare.</w:t>
      </w:r>
    </w:p>
    <w:p w14:paraId="0CED927E" w14:textId="77777777" w:rsidR="00FD60EA" w:rsidRDefault="00FD60EA" w:rsidP="00FD60EA">
      <w:pPr>
        <w:spacing w:line="14" w:lineRule="exact"/>
        <w:jc w:val="both"/>
        <w:rPr>
          <w:rFonts w:ascii="Times New Roman" w:hAnsi="Times New Roman"/>
          <w:sz w:val="24"/>
        </w:rPr>
      </w:pPr>
    </w:p>
    <w:p w14:paraId="111993B7" w14:textId="77777777" w:rsidR="00FD60EA" w:rsidRDefault="00FD60EA" w:rsidP="00FD60EA">
      <w:pPr>
        <w:spacing w:line="235" w:lineRule="auto"/>
        <w:ind w:right="80" w:firstLine="708"/>
        <w:jc w:val="both"/>
        <w:rPr>
          <w:rFonts w:ascii="Times New Roman" w:hAnsi="Times New Roman"/>
          <w:sz w:val="24"/>
        </w:rPr>
      </w:pPr>
      <w:r>
        <w:rPr>
          <w:rFonts w:ascii="Times New Roman" w:hAnsi="Times New Roman"/>
          <w:sz w:val="24"/>
        </w:rPr>
        <w:t>18.7. Achizitorul își rezervă dreptul de a denunta unilateral contractul de servicii in cel mult 30 de zile de la aparitia unor circumstante care nu au putut fi prevazute la data incheierii acestuia si care conduc la modificarea clauzelor contractuale astfel incat indeplinirea contractului ar fi contrara interesului public. Notificarea privind denuntarea unilaterala a contractului de servicii de catre achizitor produce efecte de la data mentionata în document iar contractul este rezolvit de plin drept fara interventia instantei de judecata.</w:t>
      </w:r>
    </w:p>
    <w:p w14:paraId="1D447FD7" w14:textId="77777777" w:rsidR="00FD60EA" w:rsidRDefault="00FD60EA" w:rsidP="00FD60EA">
      <w:pPr>
        <w:spacing w:line="14" w:lineRule="exact"/>
        <w:jc w:val="both"/>
        <w:rPr>
          <w:rFonts w:ascii="Times New Roman" w:hAnsi="Times New Roman"/>
          <w:sz w:val="24"/>
        </w:rPr>
      </w:pPr>
    </w:p>
    <w:p w14:paraId="67E922F6" w14:textId="77777777" w:rsidR="00FD60EA" w:rsidRPr="00947B73" w:rsidRDefault="00FD60EA" w:rsidP="00FD60EA">
      <w:pPr>
        <w:spacing w:line="232" w:lineRule="auto"/>
        <w:ind w:firstLine="708"/>
        <w:jc w:val="both"/>
        <w:rPr>
          <w:rFonts w:ascii="Times New Roman" w:hAnsi="Times New Roman"/>
          <w:sz w:val="24"/>
        </w:rPr>
      </w:pPr>
      <w:r>
        <w:rPr>
          <w:rFonts w:ascii="Times New Roman" w:hAnsi="Times New Roman"/>
          <w:sz w:val="24"/>
        </w:rPr>
        <w:t>18.8. Achizitorul isi rezerva dreptul de a renunta oricand la contractul de servicii, printr-o notificare scrisa adresata prestatorului fara nicio compensatie, daca acesta din urma da faliment, cu conditia ca aceasta renuntare sa nu prejudicieze sau sa afecteze dreptul la actiune sau despagubire pentru prestator.</w:t>
      </w:r>
      <w:bookmarkStart w:id="13" w:name="page25"/>
      <w:bookmarkEnd w:id="13"/>
    </w:p>
    <w:p w14:paraId="75EF189F" w14:textId="77777777" w:rsidR="00FD60EA" w:rsidRDefault="00FD60EA" w:rsidP="00FD60EA">
      <w:pPr>
        <w:spacing w:before="120" w:after="120" w:line="0" w:lineRule="atLeast"/>
        <w:jc w:val="both"/>
        <w:rPr>
          <w:rFonts w:ascii="Times New Roman" w:hAnsi="Times New Roman"/>
          <w:b/>
          <w:sz w:val="24"/>
        </w:rPr>
      </w:pPr>
      <w:r>
        <w:rPr>
          <w:rFonts w:ascii="Times New Roman" w:hAnsi="Times New Roman"/>
          <w:b/>
          <w:sz w:val="24"/>
        </w:rPr>
        <w:tab/>
        <w:t>19. Solutionarea litigiilor</w:t>
      </w:r>
    </w:p>
    <w:p w14:paraId="7090831F" w14:textId="77777777" w:rsidR="00FD60EA" w:rsidRDefault="00FD60EA" w:rsidP="00FD60EA">
      <w:pPr>
        <w:spacing w:line="232" w:lineRule="auto"/>
        <w:ind w:right="6" w:firstLine="708"/>
        <w:jc w:val="both"/>
        <w:rPr>
          <w:rFonts w:ascii="Times New Roman" w:hAnsi="Times New Roman"/>
          <w:sz w:val="24"/>
        </w:rPr>
      </w:pPr>
      <w:r>
        <w:rPr>
          <w:rFonts w:ascii="Times New Roman" w:hAnsi="Times New Roman"/>
          <w:sz w:val="24"/>
        </w:rPr>
        <w:t>19.1.Achizitorul si prestatorul vor depune toate eforturile pentru a rezolva pe cale amiabila, prin tratative directe, orice neînțelegere sau dispută care se poate ivi intre ei, in cadrul sau în legatură cu îndeplinirea contractului de servicii.</w:t>
      </w:r>
    </w:p>
    <w:p w14:paraId="730323BC" w14:textId="77777777" w:rsidR="00FD60EA" w:rsidRDefault="00FD60EA" w:rsidP="00FD60EA">
      <w:pPr>
        <w:spacing w:line="14" w:lineRule="exact"/>
        <w:jc w:val="both"/>
        <w:rPr>
          <w:rFonts w:ascii="Times New Roman" w:hAnsi="Times New Roman"/>
        </w:rPr>
      </w:pPr>
    </w:p>
    <w:p w14:paraId="5A7EDDA7" w14:textId="77777777" w:rsidR="00FD60EA" w:rsidRPr="00947B73" w:rsidRDefault="00FD60EA" w:rsidP="00FD60EA">
      <w:pPr>
        <w:spacing w:line="232" w:lineRule="auto"/>
        <w:ind w:right="6" w:firstLine="708"/>
        <w:jc w:val="both"/>
        <w:rPr>
          <w:rFonts w:ascii="Times New Roman" w:hAnsi="Times New Roman"/>
          <w:sz w:val="24"/>
        </w:rPr>
      </w:pPr>
      <w:r>
        <w:rPr>
          <w:rFonts w:ascii="Times New Roman" w:hAnsi="Times New Roman"/>
          <w:sz w:val="24"/>
        </w:rPr>
        <w:t>19.2. Daca, dupa 30 zile de la inceperea acestor tratative, achizitorul si prestatorul nu reusesc sa rezolve in mod amiabil o divergenta contractuala, fiecare poate solicita ca disputa să se soluționeze de către instantele judecatoresti.</w:t>
      </w:r>
    </w:p>
    <w:p w14:paraId="500A4155" w14:textId="77777777" w:rsidR="00FD60EA" w:rsidRDefault="00FD60EA" w:rsidP="00FD60EA">
      <w:pPr>
        <w:spacing w:before="120" w:after="120" w:line="0" w:lineRule="atLeast"/>
        <w:jc w:val="both"/>
        <w:rPr>
          <w:rFonts w:ascii="Times New Roman" w:hAnsi="Times New Roman"/>
          <w:b/>
          <w:sz w:val="24"/>
        </w:rPr>
      </w:pPr>
      <w:r>
        <w:rPr>
          <w:rFonts w:ascii="Times New Roman" w:hAnsi="Times New Roman"/>
          <w:b/>
          <w:sz w:val="24"/>
        </w:rPr>
        <w:tab/>
        <w:t>20. Limba care guverneaza contractul de servicii</w:t>
      </w:r>
    </w:p>
    <w:p w14:paraId="347948C6" w14:textId="77777777" w:rsidR="00FD60EA" w:rsidRDefault="00FD60EA" w:rsidP="00FD60EA">
      <w:pPr>
        <w:spacing w:line="232" w:lineRule="auto"/>
        <w:ind w:left="700"/>
        <w:jc w:val="both"/>
        <w:rPr>
          <w:rFonts w:ascii="Times New Roman" w:hAnsi="Times New Roman"/>
          <w:sz w:val="24"/>
        </w:rPr>
      </w:pPr>
      <w:r>
        <w:rPr>
          <w:rFonts w:ascii="Times New Roman" w:hAnsi="Times New Roman"/>
          <w:sz w:val="24"/>
        </w:rPr>
        <w:t>20.1. Limba care guverneaza contractul de servicii este limba română.</w:t>
      </w:r>
    </w:p>
    <w:p w14:paraId="2BE9A72D" w14:textId="77777777" w:rsidR="00FD60EA" w:rsidRDefault="00FD60EA" w:rsidP="00FD60EA">
      <w:pPr>
        <w:spacing w:line="13" w:lineRule="exact"/>
        <w:jc w:val="both"/>
        <w:rPr>
          <w:rFonts w:ascii="Times New Roman" w:hAnsi="Times New Roman"/>
        </w:rPr>
      </w:pPr>
    </w:p>
    <w:p w14:paraId="3DBF3B9F" w14:textId="77777777" w:rsidR="00FD60EA" w:rsidRPr="00057148" w:rsidRDefault="00FD60EA" w:rsidP="00FD60EA">
      <w:pPr>
        <w:spacing w:line="230" w:lineRule="auto"/>
        <w:ind w:right="6" w:firstLine="708"/>
        <w:jc w:val="both"/>
        <w:rPr>
          <w:rFonts w:ascii="Times New Roman" w:hAnsi="Times New Roman"/>
          <w:sz w:val="24"/>
        </w:rPr>
      </w:pPr>
      <w:r>
        <w:rPr>
          <w:rFonts w:ascii="Times New Roman" w:hAnsi="Times New Roman"/>
          <w:sz w:val="24"/>
        </w:rPr>
        <w:t>20.2. Orice alte documente necesare derularii contractului de servicii care sunt redactate in alta limba vor fi insotite de traducere autorizata, in limba romana.</w:t>
      </w:r>
    </w:p>
    <w:p w14:paraId="6C5F072B" w14:textId="77777777" w:rsidR="00FD60EA" w:rsidRDefault="00FD60EA" w:rsidP="00FD60EA">
      <w:pPr>
        <w:spacing w:before="120" w:after="120" w:line="0" w:lineRule="atLeast"/>
        <w:ind w:left="700"/>
        <w:jc w:val="both"/>
        <w:rPr>
          <w:rFonts w:ascii="Times New Roman" w:hAnsi="Times New Roman"/>
          <w:b/>
          <w:sz w:val="24"/>
        </w:rPr>
      </w:pPr>
      <w:r>
        <w:rPr>
          <w:rFonts w:ascii="Times New Roman" w:hAnsi="Times New Roman"/>
          <w:b/>
          <w:sz w:val="24"/>
        </w:rPr>
        <w:t>21. Comunicari</w:t>
      </w:r>
    </w:p>
    <w:p w14:paraId="14A2F69B" w14:textId="77777777" w:rsidR="00FD60EA" w:rsidRDefault="00FD60EA" w:rsidP="00FD60EA">
      <w:pPr>
        <w:spacing w:line="7" w:lineRule="exact"/>
        <w:jc w:val="both"/>
        <w:rPr>
          <w:rFonts w:ascii="Times New Roman" w:hAnsi="Times New Roman"/>
        </w:rPr>
      </w:pPr>
    </w:p>
    <w:p w14:paraId="4ADB670F" w14:textId="77777777" w:rsidR="00FD60EA" w:rsidRDefault="00FD60EA" w:rsidP="00FD60EA">
      <w:pPr>
        <w:spacing w:line="232" w:lineRule="auto"/>
        <w:ind w:right="6" w:firstLine="708"/>
        <w:jc w:val="both"/>
        <w:rPr>
          <w:rFonts w:ascii="Times New Roman" w:hAnsi="Times New Roman"/>
          <w:sz w:val="24"/>
        </w:rPr>
      </w:pPr>
      <w:r>
        <w:rPr>
          <w:rFonts w:ascii="Times New Roman" w:hAnsi="Times New Roman"/>
          <w:sz w:val="24"/>
        </w:rPr>
        <w:t>21.1.(1) Orice comunicare intre parti, referitoare la indeplinirea prezentului contract de servicii, trebuie sa fie transmisa in scris la datele de contact din partea introductiva a contractului sau la persoanele desemnate in acest scop.</w:t>
      </w:r>
    </w:p>
    <w:p w14:paraId="5E0D809E" w14:textId="77777777" w:rsidR="00FD60EA" w:rsidRDefault="00FD60EA" w:rsidP="00FD60EA">
      <w:pPr>
        <w:spacing w:line="232" w:lineRule="auto"/>
        <w:ind w:right="6"/>
        <w:jc w:val="both"/>
        <w:rPr>
          <w:rFonts w:ascii="Times New Roman" w:hAnsi="Times New Roman"/>
          <w:sz w:val="24"/>
        </w:rPr>
      </w:pPr>
      <w:r>
        <w:rPr>
          <w:rFonts w:ascii="Times New Roman" w:hAnsi="Times New Roman"/>
          <w:sz w:val="24"/>
        </w:rPr>
        <w:t>(2) Orice document scris trebuie inregistrat atat in momentul transmiterii, cat si in momentul primirii.</w:t>
      </w:r>
    </w:p>
    <w:p w14:paraId="470C02E4" w14:textId="77777777" w:rsidR="00FD60EA" w:rsidRDefault="00FD60EA" w:rsidP="00FD60EA">
      <w:pPr>
        <w:spacing w:line="13" w:lineRule="exact"/>
        <w:jc w:val="both"/>
        <w:rPr>
          <w:rFonts w:ascii="Times New Roman" w:hAnsi="Times New Roman"/>
          <w:sz w:val="24"/>
        </w:rPr>
      </w:pPr>
    </w:p>
    <w:p w14:paraId="32D7C856" w14:textId="77777777" w:rsidR="00FD60EA" w:rsidRDefault="00FD60EA" w:rsidP="00FD60EA">
      <w:pPr>
        <w:spacing w:line="230" w:lineRule="auto"/>
        <w:ind w:right="6" w:firstLine="708"/>
        <w:jc w:val="both"/>
        <w:rPr>
          <w:rFonts w:ascii="Times New Roman" w:hAnsi="Times New Roman"/>
          <w:sz w:val="24"/>
        </w:rPr>
      </w:pPr>
      <w:r>
        <w:rPr>
          <w:rFonts w:ascii="Times New Roman" w:hAnsi="Times New Roman"/>
          <w:sz w:val="24"/>
        </w:rPr>
        <w:lastRenderedPageBreak/>
        <w:t>21.2. Comunicarile intre parti se pot face si prin telefon, fax sau e-mail cu conditia confirmarii in scris a primirii comunicarii respective.</w:t>
      </w:r>
    </w:p>
    <w:p w14:paraId="1B2D471D" w14:textId="77777777" w:rsidR="00FD60EA" w:rsidRDefault="00FD60EA" w:rsidP="00FD60EA">
      <w:pPr>
        <w:spacing w:line="14" w:lineRule="exact"/>
        <w:jc w:val="both"/>
        <w:rPr>
          <w:rFonts w:ascii="Times New Roman" w:hAnsi="Times New Roman"/>
          <w:sz w:val="24"/>
        </w:rPr>
      </w:pPr>
    </w:p>
    <w:p w14:paraId="330DDC08" w14:textId="77777777" w:rsidR="00FD60EA" w:rsidRDefault="00FD60EA" w:rsidP="00FD60EA">
      <w:pPr>
        <w:spacing w:line="232" w:lineRule="auto"/>
        <w:ind w:right="6" w:firstLine="708"/>
        <w:jc w:val="both"/>
        <w:rPr>
          <w:rFonts w:ascii="Times New Roman" w:hAnsi="Times New Roman"/>
        </w:rPr>
      </w:pPr>
      <w:r>
        <w:rPr>
          <w:rFonts w:ascii="Times New Roman" w:hAnsi="Times New Roman"/>
          <w:sz w:val="24"/>
        </w:rPr>
        <w:t>21.3. Atunci cand exista un termen limita pentru primirea unei comunicari scrise, expeditorul trebuie sa solicite confirmarea primirii respectivei comunicari. In toate situatiile, expeditorul va lua toate masurile necesare pentru a asigura primirea in termen a comunicărilor.</w:t>
      </w:r>
      <w:bookmarkStart w:id="14" w:name="page26"/>
      <w:bookmarkEnd w:id="14"/>
    </w:p>
    <w:p w14:paraId="35BEF719" w14:textId="77777777" w:rsidR="00FD60EA" w:rsidRDefault="00FD60EA" w:rsidP="00FD60EA">
      <w:pPr>
        <w:spacing w:before="120" w:after="120" w:line="0" w:lineRule="atLeast"/>
        <w:jc w:val="both"/>
        <w:rPr>
          <w:rFonts w:ascii="Times New Roman" w:hAnsi="Times New Roman"/>
          <w:b/>
          <w:sz w:val="24"/>
        </w:rPr>
      </w:pPr>
      <w:r>
        <w:rPr>
          <w:rFonts w:ascii="Times New Roman" w:hAnsi="Times New Roman"/>
          <w:b/>
          <w:sz w:val="24"/>
        </w:rPr>
        <w:tab/>
        <w:t>22. Legea aplicabila contractului de servicii</w:t>
      </w:r>
      <w:r>
        <w:rPr>
          <w:rFonts w:ascii="Times New Roman" w:hAnsi="Times New Roman"/>
          <w:b/>
          <w:sz w:val="24"/>
        </w:rPr>
        <w:tab/>
      </w:r>
    </w:p>
    <w:p w14:paraId="7A1A4BE7" w14:textId="77777777" w:rsidR="00FD60EA" w:rsidRDefault="00FD60EA" w:rsidP="00FD60EA">
      <w:pPr>
        <w:spacing w:line="230" w:lineRule="auto"/>
        <w:ind w:left="700"/>
        <w:jc w:val="both"/>
        <w:rPr>
          <w:rFonts w:ascii="Times New Roman" w:hAnsi="Times New Roman"/>
          <w:sz w:val="24"/>
        </w:rPr>
      </w:pPr>
      <w:r>
        <w:rPr>
          <w:rFonts w:ascii="Times New Roman" w:hAnsi="Times New Roman"/>
          <w:sz w:val="24"/>
        </w:rPr>
        <w:t>22.1.Contractul de servicii va fi interpretat conform legilor din Romania.</w:t>
      </w:r>
    </w:p>
    <w:p w14:paraId="5DDEC43E" w14:textId="77777777" w:rsidR="00FD60EA" w:rsidRDefault="00FD60EA" w:rsidP="00FD60EA">
      <w:pPr>
        <w:spacing w:line="13" w:lineRule="exact"/>
        <w:jc w:val="both"/>
        <w:rPr>
          <w:rFonts w:ascii="Times New Roman" w:hAnsi="Times New Roman"/>
        </w:rPr>
      </w:pPr>
    </w:p>
    <w:p w14:paraId="461B6AF2" w14:textId="77777777" w:rsidR="00FD60EA" w:rsidRPr="00057148" w:rsidRDefault="00FD60EA" w:rsidP="00FD60EA">
      <w:pPr>
        <w:spacing w:line="235" w:lineRule="auto"/>
        <w:ind w:right="20" w:firstLine="708"/>
        <w:jc w:val="both"/>
        <w:rPr>
          <w:rFonts w:ascii="Times New Roman" w:hAnsi="Times New Roman"/>
          <w:sz w:val="24"/>
        </w:rPr>
      </w:pPr>
      <w:r>
        <w:rPr>
          <w:rFonts w:ascii="Times New Roman" w:hAnsi="Times New Roman"/>
          <w:sz w:val="24"/>
        </w:rPr>
        <w:t>22.2. Prestatorul va respecta și se va supune tuturor legilor si reglementarilor din România în vigoare precum si reglementarilor direct aplicabile ale Uniunii Europene transpuse in legislatia romana, jurisprudentei Curtii de Justitie a Uniunii Europene si se va asigura ca personalul sau, salariat sau contractat de acesta, conducerea sa, subordonatii acestuia, si salariatii din teritoriu vor respecta si se vor supune de asemenea acelorasi legi si reglementari.</w:t>
      </w:r>
    </w:p>
    <w:p w14:paraId="24E29963" w14:textId="77777777" w:rsidR="00FD60EA" w:rsidRDefault="00FD60EA" w:rsidP="00FD60EA">
      <w:pPr>
        <w:spacing w:before="120" w:after="120" w:line="0" w:lineRule="atLeast"/>
        <w:jc w:val="both"/>
        <w:rPr>
          <w:rFonts w:ascii="Times New Roman" w:hAnsi="Times New Roman"/>
          <w:b/>
          <w:sz w:val="24"/>
        </w:rPr>
      </w:pPr>
      <w:r>
        <w:rPr>
          <w:rFonts w:ascii="Times New Roman" w:hAnsi="Times New Roman"/>
          <w:b/>
          <w:sz w:val="24"/>
        </w:rPr>
        <w:tab/>
        <w:t>23. Acte adiționale</w:t>
      </w:r>
    </w:p>
    <w:p w14:paraId="24232BC8" w14:textId="77777777" w:rsidR="00FD60EA" w:rsidRDefault="00FD60EA" w:rsidP="00FD60EA">
      <w:pPr>
        <w:spacing w:line="8" w:lineRule="exact"/>
        <w:jc w:val="both"/>
        <w:rPr>
          <w:rFonts w:ascii="Times New Roman" w:hAnsi="Times New Roman"/>
        </w:rPr>
      </w:pPr>
    </w:p>
    <w:p w14:paraId="74534FB3" w14:textId="77777777" w:rsidR="00FD60EA" w:rsidRPr="00057148" w:rsidRDefault="00FD60EA" w:rsidP="00FD60EA">
      <w:pPr>
        <w:spacing w:line="230" w:lineRule="auto"/>
        <w:ind w:right="20" w:firstLine="708"/>
        <w:jc w:val="both"/>
        <w:rPr>
          <w:rFonts w:ascii="Times New Roman" w:hAnsi="Times New Roman"/>
          <w:sz w:val="24"/>
        </w:rPr>
      </w:pPr>
      <w:r>
        <w:rPr>
          <w:rFonts w:ascii="Times New Roman" w:hAnsi="Times New Roman"/>
          <w:sz w:val="24"/>
        </w:rPr>
        <w:t>Partile au dreptul, pe durata indeplinirii contractului, de a conveni modificarea clauzelor acestuia, prin act aditional, in conformitate cu prevederile legale in vigoare.</w:t>
      </w:r>
    </w:p>
    <w:p w14:paraId="3B258123" w14:textId="77777777" w:rsidR="00FD60EA" w:rsidRDefault="00FD60EA" w:rsidP="00FD60EA">
      <w:pPr>
        <w:spacing w:before="120" w:after="120" w:line="0" w:lineRule="atLeast"/>
        <w:jc w:val="both"/>
        <w:rPr>
          <w:rFonts w:ascii="Times New Roman" w:hAnsi="Times New Roman"/>
          <w:b/>
          <w:sz w:val="24"/>
        </w:rPr>
      </w:pPr>
      <w:r>
        <w:rPr>
          <w:rFonts w:ascii="Times New Roman" w:hAnsi="Times New Roman"/>
          <w:b/>
          <w:sz w:val="24"/>
        </w:rPr>
        <w:tab/>
        <w:t>24. Concilierea</w:t>
      </w:r>
    </w:p>
    <w:p w14:paraId="28D7DFFA" w14:textId="77777777" w:rsidR="00FD60EA" w:rsidRDefault="00FD60EA" w:rsidP="00FD60EA">
      <w:pPr>
        <w:spacing w:line="7" w:lineRule="exact"/>
        <w:jc w:val="both"/>
        <w:rPr>
          <w:rFonts w:ascii="Times New Roman" w:hAnsi="Times New Roman"/>
        </w:rPr>
      </w:pPr>
    </w:p>
    <w:p w14:paraId="7CB83F80" w14:textId="77777777" w:rsidR="00FD60EA" w:rsidRPr="00057148" w:rsidRDefault="00FD60EA" w:rsidP="00FD60EA">
      <w:pPr>
        <w:spacing w:line="232" w:lineRule="auto"/>
        <w:ind w:firstLine="708"/>
        <w:jc w:val="both"/>
        <w:rPr>
          <w:rFonts w:ascii="Times New Roman" w:hAnsi="Times New Roman"/>
          <w:sz w:val="24"/>
        </w:rPr>
      </w:pPr>
      <w:r>
        <w:rPr>
          <w:rFonts w:ascii="Times New Roman" w:hAnsi="Times New Roman"/>
          <w:sz w:val="24"/>
        </w:rPr>
        <w:t>Achizitorul si prestatorul vor face toate eforturile pentru a rezolva pe cale amiabila, prin tratative directe, orice neintelegere sau disputa care se poate ivi intre ei, in cadrul sau in legatura cu indeplinirea contractului.</w:t>
      </w:r>
    </w:p>
    <w:p w14:paraId="43690EDB" w14:textId="77777777" w:rsidR="00FD60EA" w:rsidRDefault="00FD60EA" w:rsidP="00FD60EA">
      <w:pPr>
        <w:spacing w:line="0" w:lineRule="atLeast"/>
        <w:jc w:val="both"/>
        <w:rPr>
          <w:rFonts w:ascii="Times New Roman" w:hAnsi="Times New Roman"/>
          <w:b/>
          <w:sz w:val="24"/>
        </w:rPr>
      </w:pPr>
      <w:r>
        <w:rPr>
          <w:rFonts w:ascii="Times New Roman" w:hAnsi="Times New Roman"/>
          <w:b/>
          <w:sz w:val="24"/>
        </w:rPr>
        <w:tab/>
        <w:t>25. Dispoziții finale</w:t>
      </w:r>
    </w:p>
    <w:p w14:paraId="306BBD0E" w14:textId="77777777" w:rsidR="00FD60EA" w:rsidRDefault="00FD60EA" w:rsidP="00FD60EA">
      <w:pPr>
        <w:spacing w:line="7" w:lineRule="exact"/>
        <w:jc w:val="both"/>
        <w:rPr>
          <w:rFonts w:ascii="Times New Roman" w:hAnsi="Times New Roman"/>
        </w:rPr>
      </w:pPr>
    </w:p>
    <w:p w14:paraId="30407F3B" w14:textId="77777777" w:rsidR="00FD60EA" w:rsidRDefault="00FD60EA" w:rsidP="00FD60EA">
      <w:pPr>
        <w:spacing w:line="230" w:lineRule="auto"/>
        <w:ind w:right="20" w:firstLine="708"/>
        <w:jc w:val="both"/>
        <w:rPr>
          <w:rFonts w:ascii="Times New Roman" w:hAnsi="Times New Roman"/>
          <w:sz w:val="24"/>
        </w:rPr>
      </w:pPr>
      <w:r>
        <w:rPr>
          <w:rFonts w:ascii="Times New Roman" w:hAnsi="Times New Roman"/>
          <w:sz w:val="24"/>
        </w:rPr>
        <w:t>25.1. Prezentul contract de servicii a fost incheiat in 3 (trei) exemplare cu valoare juridică de original, 1 (un) exemplar pentru prestator și 2 (doua) exemplare pentru achizitor.</w:t>
      </w:r>
    </w:p>
    <w:p w14:paraId="355DB64D" w14:textId="77777777" w:rsidR="00FD60EA" w:rsidRDefault="00FD60EA" w:rsidP="00FD60EA">
      <w:pPr>
        <w:spacing w:line="14" w:lineRule="exact"/>
        <w:jc w:val="both"/>
        <w:rPr>
          <w:rFonts w:ascii="Times New Roman" w:hAnsi="Times New Roman"/>
        </w:rPr>
      </w:pPr>
    </w:p>
    <w:p w14:paraId="672786D4" w14:textId="77777777" w:rsidR="00FD60EA" w:rsidRDefault="00FD60EA" w:rsidP="00FD60EA">
      <w:pPr>
        <w:spacing w:line="200" w:lineRule="exact"/>
        <w:jc w:val="both"/>
        <w:rPr>
          <w:rFonts w:ascii="Times New Roman" w:hAnsi="Times New Roman"/>
        </w:rPr>
      </w:pPr>
    </w:p>
    <w:p w14:paraId="726C7191" w14:textId="77777777" w:rsidR="00FD60EA" w:rsidRDefault="00FD60EA" w:rsidP="00FD60EA">
      <w:pPr>
        <w:spacing w:line="200" w:lineRule="exact"/>
        <w:jc w:val="both"/>
        <w:rPr>
          <w:rFonts w:ascii="Times New Roman" w:hAnsi="Times New Roman"/>
        </w:rPr>
      </w:pPr>
    </w:p>
    <w:p w14:paraId="454DBFDC" w14:textId="77777777" w:rsidR="00FD60EA" w:rsidRDefault="00FD60EA" w:rsidP="00FD60EA">
      <w:pPr>
        <w:spacing w:line="234" w:lineRule="exact"/>
        <w:jc w:val="both"/>
        <w:rPr>
          <w:rFonts w:ascii="Times New Roman" w:hAnsi="Times New Roman"/>
        </w:rPr>
      </w:pPr>
    </w:p>
    <w:p w14:paraId="52C6423F" w14:textId="77777777" w:rsidR="00FD60EA" w:rsidRDefault="00FD60EA" w:rsidP="00FD60EA">
      <w:pPr>
        <w:tabs>
          <w:tab w:val="left" w:pos="6840"/>
        </w:tabs>
        <w:spacing w:after="120" w:line="0" w:lineRule="atLeast"/>
        <w:ind w:left="240"/>
        <w:jc w:val="both"/>
        <w:rPr>
          <w:rFonts w:ascii="Times New Roman" w:hAnsi="Times New Roman"/>
          <w:b/>
          <w:sz w:val="24"/>
        </w:rPr>
      </w:pPr>
      <w:r>
        <w:rPr>
          <w:rFonts w:ascii="Times New Roman" w:hAnsi="Times New Roman"/>
          <w:b/>
          <w:sz w:val="24"/>
        </w:rPr>
        <w:t xml:space="preserve">                   ACHIZITOR,</w:t>
      </w:r>
      <w:r w:rsidRPr="00057148">
        <w:rPr>
          <w:rFonts w:ascii="Times New Roman" w:hAnsi="Times New Roman"/>
          <w:b/>
          <w:sz w:val="24"/>
        </w:rPr>
        <w:t xml:space="preserve"> </w:t>
      </w:r>
      <w:r>
        <w:rPr>
          <w:rFonts w:ascii="Times New Roman" w:hAnsi="Times New Roman"/>
          <w:b/>
          <w:sz w:val="24"/>
        </w:rPr>
        <w:tab/>
      </w:r>
      <w:r>
        <w:rPr>
          <w:rFonts w:ascii="Times New Roman" w:hAnsi="Times New Roman"/>
          <w:b/>
          <w:sz w:val="24"/>
        </w:rPr>
        <w:tab/>
        <w:t>PRESTATOR,</w:t>
      </w:r>
    </w:p>
    <w:p w14:paraId="1AE8573C" w14:textId="77777777" w:rsidR="00FD60EA" w:rsidRDefault="00FD60EA" w:rsidP="00FD60EA">
      <w:pPr>
        <w:tabs>
          <w:tab w:val="left" w:pos="6840"/>
        </w:tabs>
        <w:spacing w:line="0" w:lineRule="atLeast"/>
        <w:ind w:left="240"/>
        <w:jc w:val="both"/>
        <w:rPr>
          <w:rFonts w:ascii="Times New Roman" w:hAnsi="Times New Roman"/>
          <w:b/>
          <w:sz w:val="24"/>
        </w:rPr>
      </w:pPr>
      <w:r>
        <w:rPr>
          <w:rFonts w:ascii="Times New Roman" w:hAnsi="Times New Roman"/>
          <w:b/>
          <w:sz w:val="24"/>
        </w:rPr>
        <w:t>U.A.T. ORAȘUL DRĂGĂNEȘTI-OLT</w:t>
      </w:r>
    </w:p>
    <w:p w14:paraId="5E67654C" w14:textId="77777777" w:rsidR="00FD60EA" w:rsidRPr="00E558EA" w:rsidRDefault="00FD60EA" w:rsidP="00FD60EA">
      <w:pPr>
        <w:pStyle w:val="DefaultText"/>
        <w:jc w:val="right"/>
        <w:rPr>
          <w:b/>
          <w:color w:val="000000"/>
          <w:szCs w:val="24"/>
        </w:rPr>
      </w:pPr>
      <w:r w:rsidRPr="00E558EA">
        <w:rPr>
          <w:b/>
          <w:color w:val="000000"/>
          <w:szCs w:val="24"/>
        </w:rPr>
        <w:t xml:space="preserve">Anexa la Contractul nr.        </w:t>
      </w:r>
    </w:p>
    <w:p w14:paraId="3FA5FFE8" w14:textId="77777777" w:rsidR="00FD60EA" w:rsidRPr="00E558EA" w:rsidRDefault="00FD60EA" w:rsidP="00FD60EA">
      <w:pPr>
        <w:pStyle w:val="DefaultText"/>
        <w:jc w:val="right"/>
        <w:rPr>
          <w:b/>
          <w:szCs w:val="24"/>
          <w:lang w:val="fr-FR"/>
        </w:rPr>
      </w:pPr>
      <w:proofErr w:type="gramStart"/>
      <w:r w:rsidRPr="00E558EA">
        <w:rPr>
          <w:b/>
          <w:szCs w:val="24"/>
          <w:lang w:val="fr-FR"/>
        </w:rPr>
        <w:t>nr._</w:t>
      </w:r>
      <w:proofErr w:type="gramEnd"/>
      <w:r w:rsidRPr="00E558EA">
        <w:rPr>
          <w:b/>
          <w:szCs w:val="24"/>
          <w:lang w:val="fr-FR"/>
        </w:rPr>
        <w:t xml:space="preserve">_______ </w:t>
      </w:r>
      <w:proofErr w:type="spellStart"/>
      <w:r w:rsidRPr="00E558EA">
        <w:rPr>
          <w:b/>
          <w:szCs w:val="24"/>
          <w:lang w:val="fr-FR"/>
        </w:rPr>
        <w:t>din</w:t>
      </w:r>
      <w:proofErr w:type="spellEnd"/>
      <w:r w:rsidRPr="00E558EA">
        <w:rPr>
          <w:b/>
          <w:szCs w:val="24"/>
          <w:lang w:val="fr-FR"/>
        </w:rPr>
        <w:t xml:space="preserve"> data de __________</w:t>
      </w:r>
    </w:p>
    <w:p w14:paraId="5E574551" w14:textId="77777777" w:rsidR="00FD60EA" w:rsidRPr="00E558EA" w:rsidRDefault="00FD60EA" w:rsidP="00FD60EA">
      <w:pPr>
        <w:tabs>
          <w:tab w:val="right" w:pos="7618"/>
          <w:tab w:val="right" w:leader="dot" w:pos="8140"/>
        </w:tabs>
        <w:spacing w:line="201" w:lineRule="auto"/>
        <w:ind w:left="6624"/>
        <w:rPr>
          <w:rFonts w:ascii="Times New Roman" w:hAnsi="Times New Roman"/>
          <w:b/>
          <w:color w:val="000000"/>
          <w:sz w:val="24"/>
          <w:szCs w:val="24"/>
        </w:rPr>
      </w:pPr>
    </w:p>
    <w:p w14:paraId="550B0CB1" w14:textId="77777777" w:rsidR="00FD60EA" w:rsidRPr="00E558EA" w:rsidRDefault="00FD60EA" w:rsidP="00FD60EA">
      <w:pPr>
        <w:spacing w:before="504" w:line="273" w:lineRule="auto"/>
        <w:jc w:val="center"/>
        <w:rPr>
          <w:rFonts w:ascii="Times New Roman" w:hAnsi="Times New Roman"/>
          <w:b/>
          <w:color w:val="000000"/>
          <w:spacing w:val="5"/>
          <w:w w:val="90"/>
          <w:sz w:val="24"/>
          <w:szCs w:val="24"/>
          <w:vertAlign w:val="superscript"/>
        </w:rPr>
      </w:pPr>
      <w:r w:rsidRPr="00E558EA">
        <w:rPr>
          <w:rFonts w:ascii="Times New Roman" w:hAnsi="Times New Roman"/>
          <w:b/>
          <w:color w:val="000000"/>
          <w:spacing w:val="5"/>
          <w:sz w:val="24"/>
          <w:szCs w:val="24"/>
        </w:rPr>
        <w:t>Clauza standard privind protecţia datelor cu caracter personal</w:t>
      </w:r>
      <w:r w:rsidRPr="00E558EA">
        <w:rPr>
          <w:rFonts w:ascii="Times New Roman" w:hAnsi="Times New Roman"/>
          <w:b/>
          <w:color w:val="000000"/>
          <w:spacing w:val="5"/>
          <w:w w:val="90"/>
          <w:sz w:val="24"/>
          <w:szCs w:val="24"/>
          <w:vertAlign w:val="superscript"/>
        </w:rPr>
        <w:t>l</w:t>
      </w:r>
    </w:p>
    <w:p w14:paraId="23F2BB18" w14:textId="77777777" w:rsidR="00FD60EA" w:rsidRPr="00E558EA" w:rsidRDefault="00FD60EA" w:rsidP="00FD60EA">
      <w:pPr>
        <w:spacing w:line="273" w:lineRule="auto"/>
        <w:jc w:val="both"/>
        <w:rPr>
          <w:rFonts w:ascii="Times New Roman" w:hAnsi="Times New Roman"/>
          <w:b/>
          <w:color w:val="000000"/>
          <w:spacing w:val="5"/>
        </w:rPr>
      </w:pPr>
    </w:p>
    <w:p w14:paraId="32004490" w14:textId="77777777" w:rsidR="00FD60EA" w:rsidRDefault="00FD60EA" w:rsidP="00FD60EA">
      <w:pPr>
        <w:spacing w:line="206" w:lineRule="auto"/>
        <w:jc w:val="both"/>
        <w:rPr>
          <w:rFonts w:ascii="Times New Roman" w:hAnsi="Times New Roman"/>
          <w:b/>
          <w:color w:val="000000"/>
          <w:spacing w:val="-2"/>
          <w:w w:val="105"/>
          <w:u w:val="single"/>
        </w:rPr>
      </w:pPr>
      <w:r w:rsidRPr="00E558EA">
        <w:rPr>
          <w:rFonts w:ascii="Times New Roman" w:hAnsi="Times New Roman"/>
          <w:b/>
          <w:color w:val="000000"/>
          <w:spacing w:val="-2"/>
          <w:w w:val="105"/>
          <w:u w:val="single"/>
        </w:rPr>
        <w:t xml:space="preserve">Părțile contractante: </w:t>
      </w:r>
    </w:p>
    <w:p w14:paraId="4F530EAB" w14:textId="77777777" w:rsidR="00FD60EA" w:rsidRPr="00E558EA" w:rsidRDefault="00FD60EA" w:rsidP="00FD60EA">
      <w:pPr>
        <w:spacing w:line="206" w:lineRule="auto"/>
        <w:jc w:val="both"/>
        <w:rPr>
          <w:rFonts w:ascii="Times New Roman" w:hAnsi="Times New Roman"/>
          <w:b/>
          <w:color w:val="000000"/>
          <w:spacing w:val="-2"/>
          <w:w w:val="105"/>
          <w:u w:val="single"/>
        </w:rPr>
      </w:pPr>
    </w:p>
    <w:p w14:paraId="4066A577" w14:textId="77777777" w:rsidR="00FD60EA" w:rsidRDefault="00FD60EA" w:rsidP="00FD60EA">
      <w:pPr>
        <w:spacing w:line="204" w:lineRule="auto"/>
        <w:jc w:val="both"/>
        <w:rPr>
          <w:rFonts w:ascii="Times New Roman" w:hAnsi="Times New Roman"/>
          <w:b/>
          <w:color w:val="000000"/>
        </w:rPr>
      </w:pPr>
      <w:r w:rsidRPr="00E558EA">
        <w:rPr>
          <w:rFonts w:ascii="Times New Roman" w:hAnsi="Times New Roman"/>
          <w:b/>
          <w:color w:val="000000"/>
        </w:rPr>
        <w:t>Beneficiarul:</w:t>
      </w:r>
    </w:p>
    <w:p w14:paraId="3CE69CEC" w14:textId="77777777" w:rsidR="00FD60EA" w:rsidRPr="00E558EA" w:rsidRDefault="00FD60EA" w:rsidP="00FD60EA">
      <w:pPr>
        <w:spacing w:line="204" w:lineRule="auto"/>
        <w:jc w:val="both"/>
        <w:rPr>
          <w:rFonts w:ascii="Times New Roman" w:hAnsi="Times New Roman"/>
          <w:b/>
          <w:color w:val="000000"/>
        </w:rPr>
      </w:pPr>
    </w:p>
    <w:p w14:paraId="761EE9A4" w14:textId="77777777" w:rsidR="00FD60EA" w:rsidRPr="00E558EA" w:rsidRDefault="00FD60EA" w:rsidP="00FD60EA">
      <w:pPr>
        <w:tabs>
          <w:tab w:val="left" w:leader="dot" w:pos="2855"/>
          <w:tab w:val="right" w:leader="dot" w:pos="10065"/>
        </w:tabs>
        <w:spacing w:line="288" w:lineRule="auto"/>
        <w:ind w:right="72"/>
        <w:jc w:val="both"/>
        <w:rPr>
          <w:rFonts w:ascii="Times New Roman" w:hAnsi="Times New Roman"/>
          <w:color w:val="000000"/>
        </w:rPr>
      </w:pPr>
      <w:r w:rsidRPr="00E558EA">
        <w:rPr>
          <w:rFonts w:ascii="Times New Roman" w:hAnsi="Times New Roman"/>
          <w:b/>
          <w:color w:val="000000"/>
          <w:spacing w:val="4"/>
        </w:rPr>
        <w:t xml:space="preserve">U.A.T. ORAȘUL DRĂGĂNEȘTI - OLT </w:t>
      </w:r>
      <w:r w:rsidRPr="00E558EA">
        <w:rPr>
          <w:rFonts w:ascii="Times New Roman" w:hAnsi="Times New Roman"/>
          <w:color w:val="000000"/>
          <w:spacing w:val="4"/>
        </w:rPr>
        <w:t xml:space="preserve">cu sediul în orasul Draganesti-Olt, Judetul Olt, Str. Nicolae </w:t>
      </w:r>
      <w:r w:rsidRPr="00E558EA">
        <w:rPr>
          <w:rFonts w:ascii="Times New Roman" w:hAnsi="Times New Roman"/>
          <w:color w:val="000000"/>
          <w:spacing w:val="1"/>
        </w:rPr>
        <w:t xml:space="preserve">Titulescu, Nr. 150, tel/fax 0249 465 815, CUI 5209912, Cont IBAN ROO6TREZ50724510220XXXXX deschis la Trezoreria Caracal, reprezentată prin </w:t>
      </w:r>
      <w:r w:rsidRPr="00E558EA">
        <w:rPr>
          <w:rFonts w:ascii="Times New Roman" w:hAnsi="Times New Roman"/>
          <w:b/>
          <w:color w:val="000000"/>
          <w:spacing w:val="1"/>
        </w:rPr>
        <w:t>Primar – Ing. Marian Viorel TUDORICĂ</w:t>
      </w:r>
      <w:r w:rsidRPr="00E558EA">
        <w:rPr>
          <w:rFonts w:ascii="Times New Roman" w:hAnsi="Times New Roman"/>
          <w:color w:val="000000"/>
          <w:spacing w:val="18"/>
        </w:rPr>
        <w:t xml:space="preserve">, în calitate de </w:t>
      </w:r>
      <w:r w:rsidRPr="00E558EA">
        <w:rPr>
          <w:rFonts w:ascii="Times New Roman" w:hAnsi="Times New Roman"/>
          <w:color w:val="000000"/>
          <w:spacing w:val="18"/>
        </w:rPr>
        <w:br/>
      </w:r>
      <w:r w:rsidRPr="00E558EA">
        <w:rPr>
          <w:rFonts w:ascii="Times New Roman" w:hAnsi="Times New Roman"/>
          <w:color w:val="000000"/>
          <w:spacing w:val="3"/>
        </w:rPr>
        <w:t xml:space="preserve">Beneficiar (pentru </w:t>
      </w:r>
      <w:r w:rsidRPr="00E558EA">
        <w:rPr>
          <w:rFonts w:ascii="Times New Roman" w:hAnsi="Times New Roman"/>
          <w:b/>
          <w:color w:val="000000"/>
          <w:spacing w:val="3"/>
        </w:rPr>
        <w:t>GDPR - Operator de date cu caracter personal</w:t>
      </w:r>
      <w:r w:rsidRPr="00E558EA">
        <w:rPr>
          <w:rFonts w:ascii="Times New Roman" w:hAnsi="Times New Roman"/>
          <w:color w:val="000000"/>
          <w:spacing w:val="3"/>
        </w:rPr>
        <w:t>)</w:t>
      </w:r>
    </w:p>
    <w:p w14:paraId="1AF6259A" w14:textId="77777777" w:rsidR="00FD60EA" w:rsidRPr="00E558EA" w:rsidRDefault="00FD60EA" w:rsidP="00FD60EA">
      <w:pPr>
        <w:spacing w:before="120" w:after="120" w:line="480" w:lineRule="auto"/>
        <w:ind w:right="38"/>
        <w:jc w:val="both"/>
        <w:rPr>
          <w:rFonts w:ascii="Times New Roman" w:hAnsi="Times New Roman"/>
          <w:b/>
          <w:color w:val="000000"/>
        </w:rPr>
      </w:pPr>
      <w:r w:rsidRPr="00E558EA">
        <w:rPr>
          <w:rFonts w:ascii="Times New Roman" w:hAnsi="Times New Roman"/>
          <w:b/>
          <w:color w:val="000000"/>
        </w:rPr>
        <w:t xml:space="preserve">şi </w:t>
      </w:r>
      <w:r>
        <w:rPr>
          <w:rFonts w:ascii="Times New Roman" w:hAnsi="Times New Roman"/>
          <w:b/>
          <w:color w:val="000000"/>
          <w:spacing w:val="2"/>
        </w:rPr>
        <w:t>Prestator</w:t>
      </w:r>
      <w:r w:rsidRPr="00E558EA">
        <w:rPr>
          <w:rFonts w:ascii="Times New Roman" w:hAnsi="Times New Roman"/>
          <w:b/>
          <w:color w:val="000000"/>
          <w:spacing w:val="2"/>
        </w:rPr>
        <w:t>ul:</w:t>
      </w:r>
    </w:p>
    <w:p w14:paraId="700D4382" w14:textId="77777777" w:rsidR="00FD60EA" w:rsidRPr="00E558EA" w:rsidRDefault="00FD60EA" w:rsidP="00FD60EA">
      <w:pPr>
        <w:tabs>
          <w:tab w:val="right" w:leader="dot" w:pos="10404"/>
        </w:tabs>
        <w:spacing w:after="120"/>
        <w:jc w:val="both"/>
        <w:rPr>
          <w:rFonts w:ascii="Times New Roman" w:hAnsi="Times New Roman"/>
          <w:color w:val="000000"/>
          <w:spacing w:val="4"/>
        </w:rPr>
      </w:pPr>
      <w:r w:rsidRPr="00E558EA">
        <w:rPr>
          <w:rFonts w:ascii="Times New Roman" w:hAnsi="Times New Roman"/>
          <w:b/>
          <w:color w:val="000000" w:themeColor="text1"/>
          <w:lang w:val="es-ES"/>
        </w:rPr>
        <w:t>S.C. _______________________</w:t>
      </w:r>
      <w:r w:rsidRPr="00E558EA">
        <w:rPr>
          <w:rFonts w:ascii="Times New Roman" w:hAnsi="Times New Roman"/>
          <w:color w:val="000000" w:themeColor="text1"/>
          <w:lang w:val="es-ES"/>
        </w:rPr>
        <w:t xml:space="preserve">, </w:t>
      </w:r>
      <w:proofErr w:type="spellStart"/>
      <w:r w:rsidRPr="00E558EA">
        <w:rPr>
          <w:rFonts w:ascii="Times New Roman" w:hAnsi="Times New Roman"/>
          <w:color w:val="000000" w:themeColor="text1"/>
          <w:lang w:val="es-ES"/>
        </w:rPr>
        <w:t>cu</w:t>
      </w:r>
      <w:proofErr w:type="spellEnd"/>
      <w:r w:rsidRPr="00E558EA">
        <w:rPr>
          <w:rFonts w:ascii="Times New Roman" w:hAnsi="Times New Roman"/>
          <w:color w:val="000000" w:themeColor="text1"/>
          <w:lang w:val="es-ES"/>
        </w:rPr>
        <w:t xml:space="preserve"> </w:t>
      </w:r>
      <w:proofErr w:type="spellStart"/>
      <w:r w:rsidRPr="00E558EA">
        <w:rPr>
          <w:rFonts w:ascii="Times New Roman" w:hAnsi="Times New Roman"/>
          <w:color w:val="000000" w:themeColor="text1"/>
          <w:lang w:val="es-ES"/>
        </w:rPr>
        <w:t>sediul</w:t>
      </w:r>
      <w:proofErr w:type="spellEnd"/>
      <w:r w:rsidRPr="00E558EA">
        <w:rPr>
          <w:rFonts w:ascii="Times New Roman" w:hAnsi="Times New Roman"/>
          <w:color w:val="000000" w:themeColor="text1"/>
          <w:lang w:val="es-ES"/>
        </w:rPr>
        <w:t xml:space="preserve"> in ________________, </w:t>
      </w:r>
      <w:proofErr w:type="spellStart"/>
      <w:r w:rsidRPr="00E558EA">
        <w:rPr>
          <w:rFonts w:ascii="Times New Roman" w:hAnsi="Times New Roman"/>
          <w:color w:val="000000" w:themeColor="text1"/>
          <w:lang w:val="es-ES"/>
        </w:rPr>
        <w:t>Str</w:t>
      </w:r>
      <w:proofErr w:type="spellEnd"/>
      <w:r w:rsidRPr="00E558EA">
        <w:rPr>
          <w:rFonts w:ascii="Times New Roman" w:hAnsi="Times New Roman"/>
          <w:color w:val="000000" w:themeColor="text1"/>
          <w:lang w:val="es-ES"/>
        </w:rPr>
        <w:t xml:space="preserve">. ________________, </w:t>
      </w:r>
      <w:proofErr w:type="spellStart"/>
      <w:r w:rsidRPr="00E558EA">
        <w:rPr>
          <w:rFonts w:ascii="Times New Roman" w:hAnsi="Times New Roman"/>
          <w:color w:val="000000" w:themeColor="text1"/>
          <w:lang w:val="es-ES"/>
        </w:rPr>
        <w:t>Nr</w:t>
      </w:r>
      <w:proofErr w:type="spellEnd"/>
      <w:r w:rsidRPr="00E558EA">
        <w:rPr>
          <w:rFonts w:ascii="Times New Roman" w:hAnsi="Times New Roman"/>
          <w:color w:val="000000" w:themeColor="text1"/>
          <w:lang w:val="es-ES"/>
        </w:rPr>
        <w:t xml:space="preserve">. _______, </w:t>
      </w:r>
      <w:proofErr w:type="spellStart"/>
      <w:r w:rsidRPr="00E558EA">
        <w:rPr>
          <w:rFonts w:ascii="Times New Roman" w:hAnsi="Times New Roman"/>
          <w:color w:val="000000" w:themeColor="text1"/>
          <w:lang w:val="es-ES"/>
        </w:rPr>
        <w:t>jud</w:t>
      </w:r>
      <w:proofErr w:type="spellEnd"/>
      <w:r w:rsidRPr="00E558EA">
        <w:rPr>
          <w:rFonts w:ascii="Times New Roman" w:hAnsi="Times New Roman"/>
          <w:color w:val="000000" w:themeColor="text1"/>
          <w:lang w:val="es-ES"/>
        </w:rPr>
        <w:t xml:space="preserve">. __________, </w:t>
      </w:r>
      <w:proofErr w:type="spellStart"/>
      <w:r w:rsidRPr="00E558EA">
        <w:rPr>
          <w:rFonts w:ascii="Times New Roman" w:hAnsi="Times New Roman"/>
          <w:color w:val="000000" w:themeColor="text1"/>
          <w:lang w:val="es-ES"/>
        </w:rPr>
        <w:t>cod</w:t>
      </w:r>
      <w:proofErr w:type="spellEnd"/>
      <w:r w:rsidRPr="00E558EA">
        <w:rPr>
          <w:rFonts w:ascii="Times New Roman" w:hAnsi="Times New Roman"/>
          <w:color w:val="000000" w:themeColor="text1"/>
          <w:lang w:val="es-ES"/>
        </w:rPr>
        <w:t xml:space="preserve"> de </w:t>
      </w:r>
      <w:proofErr w:type="spellStart"/>
      <w:r w:rsidRPr="00E558EA">
        <w:rPr>
          <w:rFonts w:ascii="Times New Roman" w:hAnsi="Times New Roman"/>
          <w:color w:val="000000" w:themeColor="text1"/>
          <w:lang w:val="es-ES"/>
        </w:rPr>
        <w:t>înregistrare</w:t>
      </w:r>
      <w:proofErr w:type="spellEnd"/>
      <w:r w:rsidRPr="00E558EA">
        <w:rPr>
          <w:rFonts w:ascii="Times New Roman" w:hAnsi="Times New Roman"/>
          <w:color w:val="000000" w:themeColor="text1"/>
          <w:lang w:val="es-ES"/>
        </w:rPr>
        <w:t xml:space="preserve"> </w:t>
      </w:r>
      <w:proofErr w:type="spellStart"/>
      <w:r w:rsidRPr="00E558EA">
        <w:rPr>
          <w:rFonts w:ascii="Times New Roman" w:hAnsi="Times New Roman"/>
          <w:color w:val="000000" w:themeColor="text1"/>
          <w:lang w:val="es-ES"/>
        </w:rPr>
        <w:t>fiscală</w:t>
      </w:r>
      <w:proofErr w:type="spellEnd"/>
      <w:r w:rsidRPr="00E558EA">
        <w:rPr>
          <w:rFonts w:ascii="Times New Roman" w:hAnsi="Times New Roman"/>
          <w:color w:val="000000" w:themeColor="text1"/>
          <w:lang w:val="es-ES"/>
        </w:rPr>
        <w:t xml:space="preserve"> ____________, J___/_____/____, titulara a </w:t>
      </w:r>
      <w:proofErr w:type="spellStart"/>
      <w:r w:rsidRPr="00E558EA">
        <w:rPr>
          <w:rFonts w:ascii="Times New Roman" w:hAnsi="Times New Roman"/>
          <w:color w:val="000000" w:themeColor="text1"/>
          <w:lang w:val="es-ES"/>
        </w:rPr>
        <w:t>contului</w:t>
      </w:r>
      <w:proofErr w:type="spellEnd"/>
      <w:r w:rsidRPr="00E558EA">
        <w:rPr>
          <w:rFonts w:ascii="Times New Roman" w:hAnsi="Times New Roman"/>
          <w:color w:val="000000" w:themeColor="text1"/>
          <w:lang w:val="es-ES"/>
        </w:rPr>
        <w:t xml:space="preserve"> </w:t>
      </w:r>
      <w:proofErr w:type="spellStart"/>
      <w:r w:rsidRPr="00E558EA">
        <w:rPr>
          <w:rFonts w:ascii="Times New Roman" w:hAnsi="Times New Roman"/>
          <w:color w:val="000000" w:themeColor="text1"/>
          <w:lang w:val="es-ES"/>
        </w:rPr>
        <w:t>numarul</w:t>
      </w:r>
      <w:proofErr w:type="spellEnd"/>
      <w:r w:rsidRPr="00E558EA">
        <w:rPr>
          <w:rFonts w:ascii="Times New Roman" w:hAnsi="Times New Roman"/>
          <w:color w:val="000000" w:themeColor="text1"/>
          <w:lang w:val="es-ES"/>
        </w:rPr>
        <w:t xml:space="preserve"> ______________________________ </w:t>
      </w:r>
      <w:proofErr w:type="spellStart"/>
      <w:r w:rsidRPr="00E558EA">
        <w:rPr>
          <w:rFonts w:ascii="Times New Roman" w:hAnsi="Times New Roman"/>
          <w:color w:val="000000" w:themeColor="text1"/>
          <w:lang w:val="es-ES"/>
        </w:rPr>
        <w:t>deschis</w:t>
      </w:r>
      <w:proofErr w:type="spellEnd"/>
      <w:r w:rsidRPr="00E558EA">
        <w:rPr>
          <w:rFonts w:ascii="Times New Roman" w:hAnsi="Times New Roman"/>
          <w:color w:val="000000" w:themeColor="text1"/>
          <w:lang w:val="es-ES"/>
        </w:rPr>
        <w:t xml:space="preserve"> la _________, </w:t>
      </w:r>
      <w:proofErr w:type="spellStart"/>
      <w:r w:rsidRPr="00E558EA">
        <w:rPr>
          <w:rFonts w:ascii="Times New Roman" w:hAnsi="Times New Roman"/>
          <w:color w:val="000000" w:themeColor="text1"/>
          <w:lang w:val="es-ES"/>
        </w:rPr>
        <w:t>reprezentată</w:t>
      </w:r>
      <w:proofErr w:type="spellEnd"/>
      <w:r w:rsidRPr="00E558EA">
        <w:rPr>
          <w:rFonts w:ascii="Times New Roman" w:hAnsi="Times New Roman"/>
          <w:color w:val="000000" w:themeColor="text1"/>
          <w:lang w:val="es-ES"/>
        </w:rPr>
        <w:t xml:space="preserve"> de </w:t>
      </w:r>
      <w:r w:rsidRPr="00E558EA">
        <w:rPr>
          <w:rFonts w:ascii="Times New Roman" w:hAnsi="Times New Roman"/>
          <w:b/>
          <w:color w:val="000000" w:themeColor="text1"/>
          <w:lang w:val="es-ES"/>
        </w:rPr>
        <w:t>_____________________,</w:t>
      </w:r>
      <w:r w:rsidRPr="00E558EA">
        <w:rPr>
          <w:rFonts w:ascii="Times New Roman" w:hAnsi="Times New Roman"/>
          <w:color w:val="000000"/>
          <w:spacing w:val="5"/>
        </w:rPr>
        <w:t xml:space="preserve"> în calitate de </w:t>
      </w:r>
      <w:r w:rsidRPr="00E558EA">
        <w:rPr>
          <w:rFonts w:ascii="Times New Roman" w:hAnsi="Times New Roman"/>
          <w:b/>
          <w:color w:val="000000"/>
          <w:spacing w:val="5"/>
        </w:rPr>
        <w:t>Persoană împuternicită de operator,</w:t>
      </w:r>
    </w:p>
    <w:p w14:paraId="47E3C5C4" w14:textId="77777777" w:rsidR="00FD60EA" w:rsidRPr="00E558EA" w:rsidRDefault="00FD60EA" w:rsidP="00FD60EA">
      <w:pPr>
        <w:spacing w:line="480" w:lineRule="auto"/>
        <w:ind w:right="1584"/>
        <w:jc w:val="both"/>
        <w:rPr>
          <w:rFonts w:ascii="Times New Roman" w:hAnsi="Times New Roman"/>
          <w:b/>
          <w:color w:val="000000"/>
          <w:spacing w:val="3"/>
        </w:rPr>
      </w:pPr>
      <w:r w:rsidRPr="00E558EA">
        <w:rPr>
          <w:rFonts w:ascii="Times New Roman" w:hAnsi="Times New Roman"/>
          <w:color w:val="000000"/>
          <w:spacing w:val="3"/>
        </w:rPr>
        <w:t xml:space="preserve">au convenit cu privire la prezenta </w:t>
      </w:r>
      <w:r w:rsidRPr="00E558EA">
        <w:rPr>
          <w:rFonts w:ascii="Times New Roman" w:hAnsi="Times New Roman"/>
          <w:b/>
          <w:color w:val="000000"/>
          <w:spacing w:val="3"/>
        </w:rPr>
        <w:t xml:space="preserve">clauză privind protecţia datelor cu caracter personal. </w:t>
      </w:r>
    </w:p>
    <w:p w14:paraId="0826CDA4" w14:textId="77777777" w:rsidR="00FD60EA" w:rsidRPr="00E558EA" w:rsidRDefault="00FD60EA" w:rsidP="00FD60EA">
      <w:pPr>
        <w:spacing w:line="480" w:lineRule="auto"/>
        <w:ind w:right="1584"/>
        <w:jc w:val="both"/>
        <w:rPr>
          <w:rFonts w:ascii="Times New Roman" w:hAnsi="Times New Roman"/>
          <w:color w:val="000000"/>
          <w:spacing w:val="3"/>
        </w:rPr>
      </w:pPr>
      <w:r w:rsidRPr="00E558EA">
        <w:rPr>
          <w:rFonts w:ascii="Times New Roman" w:hAnsi="Times New Roman"/>
          <w:b/>
          <w:color w:val="000000"/>
          <w:spacing w:val="-4"/>
        </w:rPr>
        <w:t>Art. 1. Termeni și definiții:</w:t>
      </w:r>
    </w:p>
    <w:p w14:paraId="53ABD376" w14:textId="77777777" w:rsidR="00FD60EA" w:rsidRPr="00E558EA" w:rsidRDefault="00FD60EA" w:rsidP="00FD60EA">
      <w:pPr>
        <w:pStyle w:val="NoSpacing"/>
        <w:numPr>
          <w:ilvl w:val="0"/>
          <w:numId w:val="45"/>
        </w:numPr>
        <w:ind w:left="0" w:firstLine="0"/>
        <w:jc w:val="both"/>
        <w:rPr>
          <w:rFonts w:ascii="Times New Roman" w:hAnsi="Times New Roman"/>
          <w:i/>
          <w:spacing w:val="8"/>
        </w:rPr>
      </w:pPr>
      <w:r w:rsidRPr="00E558EA">
        <w:rPr>
          <w:rFonts w:ascii="Times New Roman" w:hAnsi="Times New Roman"/>
          <w:i/>
          <w:spacing w:val="8"/>
        </w:rPr>
        <w:t xml:space="preserve">date cu caracter personal </w:t>
      </w:r>
      <w:r w:rsidRPr="00E558EA">
        <w:rPr>
          <w:rFonts w:ascii="Times New Roman" w:hAnsi="Times New Roman"/>
          <w:spacing w:val="8"/>
        </w:rPr>
        <w:t xml:space="preserve">înseamnă orice informaţii privind o persoană fizică identificată sau </w:t>
      </w:r>
      <w:r w:rsidRPr="00E558EA">
        <w:rPr>
          <w:rFonts w:ascii="Times New Roman" w:hAnsi="Times New Roman"/>
        </w:rPr>
        <w:t xml:space="preserve">identificabilă ("persoana vizată"); o persoană fizică identificabilă este o persoană care poate fi identificată, direct sau indirect, în special prin referire la un element de identificare, cum ar fi un nume, un număr de </w:t>
      </w:r>
      <w:r w:rsidRPr="00E558EA">
        <w:rPr>
          <w:rFonts w:ascii="Times New Roman" w:hAnsi="Times New Roman"/>
          <w:spacing w:val="8"/>
        </w:rPr>
        <w:t xml:space="preserve">identificare, date de localizare, un identificator online, sau la unul sau mai multe elemente specifice, </w:t>
      </w:r>
      <w:r w:rsidRPr="00E558EA">
        <w:rPr>
          <w:rFonts w:ascii="Times New Roman" w:hAnsi="Times New Roman"/>
          <w:spacing w:val="4"/>
        </w:rPr>
        <w:t>proprii identităţii sale fizice, fiziologice, genetice, psihice, economice, culturale sau sociale;</w:t>
      </w:r>
    </w:p>
    <w:p w14:paraId="01DC2944" w14:textId="77777777" w:rsidR="00FD60EA" w:rsidRPr="00E558EA" w:rsidRDefault="00FD60EA" w:rsidP="00FD60EA">
      <w:pPr>
        <w:pStyle w:val="NoSpacing"/>
        <w:numPr>
          <w:ilvl w:val="0"/>
          <w:numId w:val="45"/>
        </w:numPr>
        <w:ind w:left="0" w:firstLine="0"/>
        <w:jc w:val="both"/>
        <w:rPr>
          <w:rFonts w:ascii="Times New Roman" w:hAnsi="Times New Roman"/>
          <w:i/>
          <w:spacing w:val="8"/>
        </w:rPr>
      </w:pPr>
      <w:r w:rsidRPr="00E558EA">
        <w:rPr>
          <w:rFonts w:ascii="Times New Roman" w:hAnsi="Times New Roman"/>
          <w:i/>
          <w:color w:val="000000"/>
          <w:spacing w:val="3"/>
        </w:rPr>
        <w:t xml:space="preserve">prelucrare </w:t>
      </w:r>
      <w:r w:rsidRPr="00E558EA">
        <w:rPr>
          <w:rFonts w:ascii="Times New Roman" w:hAnsi="Times New Roman"/>
          <w:color w:val="000000"/>
          <w:spacing w:val="3"/>
        </w:rPr>
        <w:t xml:space="preserve">înseamnă orice operaţiune sau set de operaţiuni efectuate asupra datelor cu caracter personal </w:t>
      </w:r>
      <w:r w:rsidRPr="00E558EA">
        <w:rPr>
          <w:rFonts w:ascii="Times New Roman" w:hAnsi="Times New Roman"/>
          <w:color w:val="000000"/>
          <w:spacing w:val="1"/>
        </w:rPr>
        <w:t xml:space="preserve">sau asupra seturilor de date cu caracter personal, cu sau fără utilizarea de mijloace automatizate, cum ar </w:t>
      </w:r>
      <w:r w:rsidRPr="00E558EA">
        <w:rPr>
          <w:rFonts w:ascii="Times New Roman" w:hAnsi="Times New Roman"/>
          <w:color w:val="000000"/>
          <w:spacing w:val="1"/>
          <w:w w:val="130"/>
        </w:rPr>
        <w:t xml:space="preserve">fi </w:t>
      </w:r>
      <w:r w:rsidRPr="00E558EA">
        <w:rPr>
          <w:rFonts w:ascii="Times New Roman" w:hAnsi="Times New Roman"/>
          <w:color w:val="000000"/>
          <w:spacing w:val="7"/>
        </w:rPr>
        <w:t xml:space="preserve">colectarea, înregistrarea, organizarea, structurarea, stocarea, adaptarea sau modificarea, extragerea, </w:t>
      </w:r>
      <w:r w:rsidRPr="00E558EA">
        <w:rPr>
          <w:rFonts w:ascii="Times New Roman" w:hAnsi="Times New Roman"/>
          <w:color w:val="000000"/>
          <w:spacing w:val="2"/>
        </w:rPr>
        <w:t xml:space="preserve">consultarea, utilizarea, divulgarea prin transmitere, diseminarea sau punerea la dispoziţie în orice alt mod, </w:t>
      </w:r>
      <w:r w:rsidRPr="00E558EA">
        <w:rPr>
          <w:rFonts w:ascii="Times New Roman" w:hAnsi="Times New Roman"/>
          <w:color w:val="000000"/>
          <w:spacing w:val="4"/>
        </w:rPr>
        <w:t>alinierea sau combinarea, restricţionarea, ştergerea sau distrugerea;</w:t>
      </w:r>
    </w:p>
    <w:p w14:paraId="7627CF8B" w14:textId="77777777" w:rsidR="00FD60EA" w:rsidRPr="00E558EA" w:rsidRDefault="00FD60EA" w:rsidP="00FD60EA">
      <w:pPr>
        <w:pStyle w:val="NoSpacing"/>
        <w:numPr>
          <w:ilvl w:val="0"/>
          <w:numId w:val="45"/>
        </w:numPr>
        <w:ind w:left="0" w:firstLine="0"/>
        <w:jc w:val="both"/>
        <w:rPr>
          <w:rFonts w:ascii="Times New Roman" w:hAnsi="Times New Roman"/>
          <w:i/>
          <w:spacing w:val="8"/>
        </w:rPr>
      </w:pPr>
      <w:r w:rsidRPr="00E558EA">
        <w:rPr>
          <w:rFonts w:ascii="Times New Roman" w:hAnsi="Times New Roman"/>
          <w:i/>
          <w:color w:val="000000"/>
          <w:spacing w:val="8"/>
        </w:rPr>
        <w:t xml:space="preserve">operator </w:t>
      </w:r>
      <w:r w:rsidRPr="00E558EA">
        <w:rPr>
          <w:rFonts w:ascii="Times New Roman" w:hAnsi="Times New Roman"/>
          <w:color w:val="000000"/>
          <w:spacing w:val="8"/>
        </w:rPr>
        <w:t xml:space="preserve">înseamnă persoana fizică sau juridică, autoritatea publică, agenţia sau alt organism care, </w:t>
      </w:r>
      <w:r w:rsidRPr="00E558EA">
        <w:rPr>
          <w:rFonts w:ascii="Times New Roman" w:hAnsi="Times New Roman"/>
          <w:color w:val="000000"/>
          <w:spacing w:val="9"/>
        </w:rPr>
        <w:t xml:space="preserve">singur sau impreună cu altele, stabileşte scopurile şi mijloacele de prelucrare a datelor cu caracter </w:t>
      </w:r>
      <w:r w:rsidRPr="00E558EA">
        <w:rPr>
          <w:rFonts w:ascii="Times New Roman" w:hAnsi="Times New Roman"/>
          <w:color w:val="000000"/>
          <w:spacing w:val="7"/>
        </w:rPr>
        <w:t xml:space="preserve">personal; atunci când scopurile şi mijloacele prelucrării sunt stabilite prin dreptul Uniunii sau dreptul </w:t>
      </w:r>
      <w:r w:rsidRPr="00E558EA">
        <w:rPr>
          <w:rFonts w:ascii="Times New Roman" w:hAnsi="Times New Roman"/>
          <w:color w:val="000000"/>
          <w:spacing w:val="6"/>
        </w:rPr>
        <w:t xml:space="preserve">intern, operatorul sau criteriile specifice pentru desemnarea acestuia pot fi prevăzute în dreptul Uniunii </w:t>
      </w:r>
      <w:r w:rsidRPr="00E558EA">
        <w:rPr>
          <w:rFonts w:ascii="Times New Roman" w:hAnsi="Times New Roman"/>
          <w:color w:val="000000"/>
          <w:spacing w:val="4"/>
        </w:rPr>
        <w:t>sau în dreptul intern;</w:t>
      </w:r>
    </w:p>
    <w:p w14:paraId="70521064" w14:textId="77777777" w:rsidR="00FD60EA" w:rsidRPr="00E558EA" w:rsidRDefault="00FD60EA" w:rsidP="00FD60EA">
      <w:pPr>
        <w:pStyle w:val="NoSpacing"/>
        <w:numPr>
          <w:ilvl w:val="0"/>
          <w:numId w:val="45"/>
        </w:numPr>
        <w:ind w:left="0" w:firstLine="0"/>
        <w:jc w:val="both"/>
        <w:rPr>
          <w:rFonts w:ascii="Times New Roman" w:hAnsi="Times New Roman"/>
          <w:i/>
          <w:spacing w:val="8"/>
        </w:rPr>
      </w:pPr>
      <w:r w:rsidRPr="00E558EA">
        <w:rPr>
          <w:rFonts w:ascii="Times New Roman" w:hAnsi="Times New Roman"/>
          <w:i/>
          <w:color w:val="000000"/>
          <w:spacing w:val="3"/>
        </w:rPr>
        <w:t xml:space="preserve">persoană imputernieită de operator </w:t>
      </w:r>
      <w:r w:rsidRPr="00E558EA">
        <w:rPr>
          <w:rFonts w:ascii="Times New Roman" w:hAnsi="Times New Roman"/>
          <w:color w:val="000000"/>
          <w:spacing w:val="3"/>
        </w:rPr>
        <w:t xml:space="preserve">înseamnă persoana fizică sau juridică, autoritatea publică, agenţia </w:t>
      </w:r>
      <w:r w:rsidRPr="00E558EA">
        <w:rPr>
          <w:rFonts w:ascii="Times New Roman" w:hAnsi="Times New Roman"/>
          <w:color w:val="000000"/>
          <w:spacing w:val="4"/>
        </w:rPr>
        <w:t>sau alt organism care prelucrează datele cu caracter personal în numele operatorului.</w:t>
      </w:r>
    </w:p>
    <w:p w14:paraId="174BB7B4" w14:textId="77777777" w:rsidR="00FD60EA" w:rsidRPr="00E558EA" w:rsidRDefault="00FD60EA" w:rsidP="00FD60EA">
      <w:pPr>
        <w:spacing w:before="120" w:after="120"/>
        <w:jc w:val="both"/>
        <w:rPr>
          <w:rFonts w:ascii="Times New Roman" w:hAnsi="Times New Roman"/>
          <w:b/>
          <w:color w:val="000000"/>
        </w:rPr>
      </w:pPr>
      <w:r w:rsidRPr="00E558EA">
        <w:rPr>
          <w:rFonts w:ascii="Times New Roman" w:hAnsi="Times New Roman"/>
          <w:b/>
          <w:color w:val="000000"/>
        </w:rPr>
        <w:t>Art. 2. Prevederi generale</w:t>
      </w:r>
    </w:p>
    <w:p w14:paraId="4ED3331B" w14:textId="77777777" w:rsidR="00FD60EA" w:rsidRPr="00E558EA" w:rsidRDefault="00FD60EA" w:rsidP="00FD60EA">
      <w:pPr>
        <w:pStyle w:val="NoSpacing"/>
        <w:jc w:val="both"/>
        <w:rPr>
          <w:rFonts w:ascii="Times New Roman" w:hAnsi="Times New Roman"/>
          <w:spacing w:val="6"/>
        </w:rPr>
      </w:pPr>
      <w:r w:rsidRPr="00E558EA">
        <w:rPr>
          <w:rFonts w:ascii="Times New Roman" w:hAnsi="Times New Roman"/>
          <w:spacing w:val="6"/>
        </w:rPr>
        <w:t xml:space="preserve">(1) În conformitate cu prevederile Regulamentului (UE) 2016/679 privind protecţia persoanelor fizice în ceea ce priveşte prelucrarea datelor cu caracter personal şi privind libera circulaţie a acestor date şi de </w:t>
      </w:r>
      <w:r w:rsidRPr="00E558EA">
        <w:rPr>
          <w:rFonts w:ascii="Times New Roman" w:hAnsi="Times New Roman"/>
        </w:rPr>
        <w:t xml:space="preserve">abrogare a Directivei 95/46/CE (Regulamentul general privind protecţia datelor) şi celelalte prevederi ale legislaţiei de punere în aplicare a acestuia, părţile confirmă respectarea deplină a următoarelor prevederi, </w:t>
      </w:r>
      <w:r w:rsidRPr="00E558EA">
        <w:rPr>
          <w:rFonts w:ascii="Times New Roman" w:hAnsi="Times New Roman"/>
          <w:spacing w:val="4"/>
        </w:rPr>
        <w:t>inclusiv dar fără a se limita la:</w:t>
      </w:r>
    </w:p>
    <w:p w14:paraId="175C6DED" w14:textId="77777777" w:rsidR="00FD60EA" w:rsidRPr="00E558EA" w:rsidRDefault="00FD60EA" w:rsidP="00FD60EA">
      <w:pPr>
        <w:pStyle w:val="ListParagraph"/>
        <w:numPr>
          <w:ilvl w:val="0"/>
          <w:numId w:val="47"/>
        </w:numPr>
        <w:tabs>
          <w:tab w:val="decimal" w:pos="0"/>
        </w:tabs>
        <w:spacing w:after="0" w:line="266" w:lineRule="auto"/>
        <w:jc w:val="both"/>
        <w:rPr>
          <w:rFonts w:ascii="Times New Roman" w:hAnsi="Times New Roman"/>
          <w:color w:val="000000"/>
          <w:spacing w:val="5"/>
        </w:rPr>
      </w:pPr>
      <w:r w:rsidRPr="00E558EA">
        <w:rPr>
          <w:rFonts w:ascii="Times New Roman" w:hAnsi="Times New Roman"/>
          <w:color w:val="000000"/>
          <w:spacing w:val="5"/>
        </w:rPr>
        <w:t>capacitatea de a respecta drepturile persoanelor vizate, astfel cum sunt acestea stabilite de Regulament;</w:t>
      </w:r>
    </w:p>
    <w:p w14:paraId="4FF1CBC7" w14:textId="77777777" w:rsidR="00FD60EA" w:rsidRPr="00E558EA" w:rsidRDefault="00FD60EA" w:rsidP="00FD60EA">
      <w:pPr>
        <w:pStyle w:val="ListParagraph"/>
        <w:numPr>
          <w:ilvl w:val="0"/>
          <w:numId w:val="47"/>
        </w:numPr>
        <w:tabs>
          <w:tab w:val="decimal" w:pos="0"/>
        </w:tabs>
        <w:spacing w:after="0" w:line="266" w:lineRule="auto"/>
        <w:jc w:val="both"/>
        <w:rPr>
          <w:rFonts w:ascii="Times New Roman" w:hAnsi="Times New Roman"/>
          <w:color w:val="000000"/>
          <w:spacing w:val="5"/>
        </w:rPr>
      </w:pPr>
      <w:r w:rsidRPr="00E558EA">
        <w:rPr>
          <w:rFonts w:ascii="Times New Roman" w:hAnsi="Times New Roman"/>
          <w:color w:val="000000"/>
          <w:spacing w:val="5"/>
        </w:rPr>
        <w:t xml:space="preserve">informarea în caz de breşă de date a tuturor destinatarilor relevanţi, într-un interval maxim de 72 ore şi, </w:t>
      </w:r>
      <w:r w:rsidRPr="00E558EA">
        <w:rPr>
          <w:rFonts w:ascii="Times New Roman" w:hAnsi="Times New Roman"/>
          <w:color w:val="000000"/>
          <w:spacing w:val="7"/>
        </w:rPr>
        <w:t xml:space="preserve">în cazul prestatorului nu mai târziu de 24 ore de la momentul în care o astfel de încălcare a securităţii </w:t>
      </w:r>
      <w:r w:rsidRPr="00E558EA">
        <w:rPr>
          <w:rFonts w:ascii="Times New Roman" w:hAnsi="Times New Roman"/>
          <w:color w:val="000000"/>
          <w:spacing w:val="2"/>
        </w:rPr>
        <w:t>datelor a ajuns în atenţia acestuia:</w:t>
      </w:r>
    </w:p>
    <w:p w14:paraId="0A23715B" w14:textId="77777777" w:rsidR="00FD60EA" w:rsidRPr="00E558EA" w:rsidRDefault="00FD60EA" w:rsidP="00FD60EA">
      <w:pPr>
        <w:pStyle w:val="ListParagraph"/>
        <w:numPr>
          <w:ilvl w:val="0"/>
          <w:numId w:val="47"/>
        </w:numPr>
        <w:tabs>
          <w:tab w:val="decimal" w:pos="0"/>
        </w:tabs>
        <w:spacing w:after="0" w:line="266" w:lineRule="auto"/>
        <w:jc w:val="both"/>
        <w:rPr>
          <w:rFonts w:ascii="Times New Roman" w:hAnsi="Times New Roman"/>
          <w:color w:val="000000"/>
          <w:spacing w:val="5"/>
        </w:rPr>
      </w:pPr>
      <w:r w:rsidRPr="00E558EA">
        <w:rPr>
          <w:rFonts w:ascii="Times New Roman" w:hAnsi="Times New Roman"/>
          <w:color w:val="000000"/>
          <w:spacing w:val="3"/>
        </w:rPr>
        <w:t xml:space="preserve">îndeplinirea tuturor îndatoririlor obligatorii privind documentarea conformării cu Regulamentul (UE) </w:t>
      </w:r>
      <w:r w:rsidRPr="00E558EA">
        <w:rPr>
          <w:rFonts w:ascii="Times New Roman" w:hAnsi="Times New Roman"/>
          <w:color w:val="000000"/>
        </w:rPr>
        <w:t>2016/679.</w:t>
      </w:r>
    </w:p>
    <w:p w14:paraId="0CC05E4B" w14:textId="77777777" w:rsidR="00FD60EA" w:rsidRPr="00E558EA" w:rsidRDefault="00FD60EA" w:rsidP="00FD60EA">
      <w:pPr>
        <w:pStyle w:val="DefaultText"/>
        <w:jc w:val="both"/>
        <w:rPr>
          <w:b/>
          <w:sz w:val="22"/>
          <w:szCs w:val="22"/>
          <w:lang w:val="fr-FR"/>
        </w:rPr>
      </w:pPr>
      <w:r w:rsidRPr="00E558EA">
        <w:rPr>
          <w:color w:val="000000"/>
          <w:spacing w:val="6"/>
          <w:sz w:val="22"/>
          <w:szCs w:val="22"/>
        </w:rPr>
        <w:t xml:space="preserve">(2) Părţile convin cu privire la următoarele aspecte privind prelucrarea datelor cu caracter personal, în </w:t>
      </w:r>
      <w:r w:rsidRPr="00E558EA">
        <w:rPr>
          <w:color w:val="000000"/>
          <w:spacing w:val="-2"/>
          <w:sz w:val="22"/>
          <w:szCs w:val="22"/>
        </w:rPr>
        <w:t xml:space="preserve">temeiul </w:t>
      </w:r>
      <w:r w:rsidRPr="00E558EA">
        <w:rPr>
          <w:b/>
          <w:color w:val="000000"/>
          <w:spacing w:val="-2"/>
          <w:sz w:val="22"/>
          <w:szCs w:val="22"/>
        </w:rPr>
        <w:t xml:space="preserve">contractului </w:t>
      </w:r>
      <w:r w:rsidRPr="00E558EA">
        <w:rPr>
          <w:b/>
          <w:sz w:val="22"/>
          <w:szCs w:val="22"/>
          <w:lang w:val="fr-FR"/>
        </w:rPr>
        <w:t xml:space="preserve">nr. ________ </w:t>
      </w:r>
      <w:proofErr w:type="spellStart"/>
      <w:r w:rsidRPr="00E558EA">
        <w:rPr>
          <w:b/>
          <w:sz w:val="22"/>
          <w:szCs w:val="22"/>
          <w:lang w:val="fr-FR"/>
        </w:rPr>
        <w:t>din</w:t>
      </w:r>
      <w:proofErr w:type="spellEnd"/>
      <w:r w:rsidRPr="00E558EA">
        <w:rPr>
          <w:b/>
          <w:sz w:val="22"/>
          <w:szCs w:val="22"/>
          <w:lang w:val="fr-FR"/>
        </w:rPr>
        <w:t xml:space="preserve"> data de ___________</w:t>
      </w:r>
    </w:p>
    <w:p w14:paraId="4AEE197E" w14:textId="77777777" w:rsidR="00FD60EA" w:rsidRPr="00E558EA" w:rsidRDefault="00FD60EA" w:rsidP="00FD60EA">
      <w:pPr>
        <w:pStyle w:val="DefaultText"/>
        <w:jc w:val="both"/>
        <w:rPr>
          <w:b/>
          <w:sz w:val="22"/>
          <w:szCs w:val="22"/>
          <w:lang w:val="fr-FR"/>
        </w:rPr>
      </w:pPr>
    </w:p>
    <w:p w14:paraId="2B54E418" w14:textId="77777777" w:rsidR="00FD60EA" w:rsidRPr="00E558EA" w:rsidRDefault="00FD60EA" w:rsidP="00FD60EA">
      <w:pPr>
        <w:numPr>
          <w:ilvl w:val="0"/>
          <w:numId w:val="42"/>
        </w:numPr>
        <w:tabs>
          <w:tab w:val="clear" w:pos="216"/>
          <w:tab w:val="decimal" w:pos="1008"/>
          <w:tab w:val="right" w:leader="dot" w:pos="3463"/>
        </w:tabs>
        <w:spacing w:after="0" w:line="240" w:lineRule="auto"/>
        <w:ind w:left="792"/>
        <w:jc w:val="both"/>
        <w:rPr>
          <w:rFonts w:ascii="Times New Roman" w:hAnsi="Times New Roman"/>
          <w:color w:val="000000"/>
          <w:spacing w:val="-4"/>
        </w:rPr>
      </w:pPr>
      <w:r w:rsidRPr="00E558EA">
        <w:rPr>
          <w:rFonts w:ascii="Times New Roman" w:hAnsi="Times New Roman"/>
          <w:color w:val="000000"/>
          <w:spacing w:val="-4"/>
        </w:rPr>
        <w:t>obiectul prelucrării: datele cu caracter personal</w:t>
      </w:r>
    </w:p>
    <w:p w14:paraId="72BF4714" w14:textId="77777777" w:rsidR="00FD60EA" w:rsidRPr="00E558EA" w:rsidRDefault="00FD60EA" w:rsidP="00FD60EA">
      <w:pPr>
        <w:numPr>
          <w:ilvl w:val="0"/>
          <w:numId w:val="42"/>
        </w:numPr>
        <w:tabs>
          <w:tab w:val="decimal" w:pos="1080"/>
          <w:tab w:val="right" w:leader="dot" w:pos="3283"/>
        </w:tabs>
        <w:spacing w:after="0" w:line="240" w:lineRule="auto"/>
        <w:ind w:left="792"/>
        <w:jc w:val="both"/>
        <w:rPr>
          <w:rFonts w:ascii="Times New Roman" w:hAnsi="Times New Roman"/>
          <w:color w:val="000000"/>
          <w:spacing w:val="-6"/>
        </w:rPr>
      </w:pPr>
      <w:r w:rsidRPr="00E558EA">
        <w:rPr>
          <w:rFonts w:ascii="Times New Roman" w:hAnsi="Times New Roman"/>
          <w:color w:val="000000"/>
          <w:spacing w:val="-8"/>
        </w:rPr>
        <w:t xml:space="preserve">durata prelucrării: </w:t>
      </w:r>
      <w:r w:rsidRPr="00E558EA">
        <w:rPr>
          <w:rFonts w:ascii="Times New Roman" w:hAnsi="Times New Roman"/>
          <w:color w:val="000000"/>
          <w:spacing w:val="4"/>
        </w:rPr>
        <w:t>__________</w:t>
      </w:r>
    </w:p>
    <w:p w14:paraId="2F16CCB8" w14:textId="77777777" w:rsidR="00FD60EA" w:rsidRPr="00E558EA" w:rsidRDefault="00FD60EA" w:rsidP="00FD60EA">
      <w:pPr>
        <w:numPr>
          <w:ilvl w:val="0"/>
          <w:numId w:val="42"/>
        </w:numPr>
        <w:tabs>
          <w:tab w:val="decimal" w:pos="1080"/>
          <w:tab w:val="right" w:leader="dot" w:pos="3283"/>
        </w:tabs>
        <w:spacing w:after="0" w:line="240" w:lineRule="auto"/>
        <w:ind w:left="792"/>
        <w:jc w:val="both"/>
        <w:rPr>
          <w:rFonts w:ascii="Times New Roman" w:hAnsi="Times New Roman"/>
          <w:color w:val="000000"/>
          <w:spacing w:val="-6"/>
        </w:rPr>
      </w:pPr>
      <w:r w:rsidRPr="00E558EA">
        <w:rPr>
          <w:rFonts w:ascii="Times New Roman" w:hAnsi="Times New Roman"/>
          <w:color w:val="000000"/>
          <w:spacing w:val="-6"/>
        </w:rPr>
        <w:t xml:space="preserve">natura şi scopul prelucrării: </w:t>
      </w:r>
      <w:r w:rsidRPr="00E558EA">
        <w:rPr>
          <w:rFonts w:ascii="Times New Roman" w:hAnsi="Times New Roman"/>
          <w:color w:val="000000"/>
        </w:rPr>
        <w:t>de a îndeplinii obligațiile contractuale</w:t>
      </w:r>
      <w:r w:rsidRPr="00E558EA">
        <w:rPr>
          <w:rFonts w:ascii="Times New Roman" w:hAnsi="Times New Roman"/>
          <w:color w:val="000000"/>
          <w:spacing w:val="-6"/>
        </w:rPr>
        <w:tab/>
      </w:r>
    </w:p>
    <w:p w14:paraId="18B86B77" w14:textId="77777777" w:rsidR="00FD60EA" w:rsidRDefault="00FD60EA" w:rsidP="00FD60EA">
      <w:pPr>
        <w:numPr>
          <w:ilvl w:val="0"/>
          <w:numId w:val="42"/>
        </w:numPr>
        <w:tabs>
          <w:tab w:val="decimal" w:pos="1080"/>
          <w:tab w:val="right" w:leader="dot" w:pos="5699"/>
        </w:tabs>
        <w:spacing w:after="0" w:line="240" w:lineRule="auto"/>
        <w:ind w:left="792"/>
        <w:jc w:val="both"/>
        <w:rPr>
          <w:rFonts w:ascii="Times New Roman" w:hAnsi="Times New Roman"/>
          <w:color w:val="000000"/>
        </w:rPr>
      </w:pPr>
      <w:r w:rsidRPr="00E558EA">
        <w:rPr>
          <w:rFonts w:ascii="Times New Roman" w:hAnsi="Times New Roman"/>
          <w:color w:val="000000"/>
        </w:rPr>
        <w:t>tipul/tipurile de date cu caracter personal: nume și prenume, CNP, adrese, numere telefon, adrese email</w:t>
      </w:r>
    </w:p>
    <w:p w14:paraId="75FF65AE" w14:textId="77777777" w:rsidR="00FD60EA" w:rsidRPr="00E558EA" w:rsidRDefault="00FD60EA" w:rsidP="00FD60EA">
      <w:pPr>
        <w:numPr>
          <w:ilvl w:val="0"/>
          <w:numId w:val="42"/>
        </w:numPr>
        <w:tabs>
          <w:tab w:val="decimal" w:pos="1080"/>
          <w:tab w:val="right" w:leader="dot" w:pos="5699"/>
        </w:tabs>
        <w:spacing w:after="0" w:line="240" w:lineRule="auto"/>
        <w:ind w:left="792"/>
        <w:jc w:val="both"/>
        <w:rPr>
          <w:rFonts w:ascii="Times New Roman" w:hAnsi="Times New Roman"/>
          <w:color w:val="000000"/>
        </w:rPr>
      </w:pPr>
      <w:r w:rsidRPr="00E558EA">
        <w:rPr>
          <w:rFonts w:ascii="Times New Roman" w:hAnsi="Times New Roman"/>
          <w:color w:val="000000"/>
          <w:spacing w:val="-1"/>
        </w:rPr>
        <w:t>categoriile de persoane vizate: orice persoană ale cărui date sunt prelucrate</w:t>
      </w:r>
    </w:p>
    <w:p w14:paraId="61ECBFEA" w14:textId="77777777" w:rsidR="00FD60EA" w:rsidRPr="00E558EA" w:rsidRDefault="00FD60EA" w:rsidP="00FD60EA">
      <w:pPr>
        <w:tabs>
          <w:tab w:val="decimal" w:pos="1080"/>
          <w:tab w:val="right" w:pos="4709"/>
        </w:tabs>
        <w:spacing w:before="120" w:after="120"/>
        <w:ind w:left="792"/>
        <w:jc w:val="both"/>
        <w:rPr>
          <w:rFonts w:ascii="Times New Roman" w:hAnsi="Times New Roman"/>
          <w:b/>
          <w:color w:val="000000"/>
          <w:spacing w:val="4"/>
        </w:rPr>
      </w:pPr>
      <w:r w:rsidRPr="00E558EA">
        <w:rPr>
          <w:rFonts w:ascii="Times New Roman" w:hAnsi="Times New Roman"/>
          <w:b/>
          <w:color w:val="000000"/>
          <w:spacing w:val="4"/>
        </w:rPr>
        <w:t>Art. 3. Obligaţiile persoanei împuternicite</w:t>
      </w:r>
    </w:p>
    <w:p w14:paraId="528B7003" w14:textId="77777777" w:rsidR="00FD60EA" w:rsidRPr="00E558EA" w:rsidRDefault="00FD60EA" w:rsidP="00FD60EA">
      <w:pPr>
        <w:spacing w:line="264" w:lineRule="auto"/>
        <w:jc w:val="both"/>
        <w:rPr>
          <w:rFonts w:ascii="Times New Roman" w:hAnsi="Times New Roman"/>
          <w:color w:val="000000"/>
          <w:spacing w:val="4"/>
        </w:rPr>
      </w:pPr>
      <w:r w:rsidRPr="00E558EA">
        <w:rPr>
          <w:rFonts w:ascii="Times New Roman" w:hAnsi="Times New Roman"/>
          <w:color w:val="000000"/>
          <w:spacing w:val="4"/>
        </w:rPr>
        <w:t>Persoana împuternicită va îndeplini următoarele obligaţii:</w:t>
      </w:r>
    </w:p>
    <w:p w14:paraId="4A551488" w14:textId="77777777" w:rsidR="00FD60EA" w:rsidRPr="00E558EA" w:rsidRDefault="00FD60EA" w:rsidP="00FD60EA">
      <w:pPr>
        <w:numPr>
          <w:ilvl w:val="0"/>
          <w:numId w:val="43"/>
        </w:numPr>
        <w:tabs>
          <w:tab w:val="clear" w:pos="288"/>
          <w:tab w:val="decimal" w:pos="360"/>
        </w:tabs>
        <w:spacing w:after="0" w:line="288" w:lineRule="auto"/>
        <w:ind w:left="0" w:firstLine="72"/>
        <w:jc w:val="both"/>
        <w:rPr>
          <w:rFonts w:ascii="Times New Roman" w:hAnsi="Times New Roman"/>
          <w:color w:val="000000"/>
          <w:spacing w:val="9"/>
        </w:rPr>
      </w:pPr>
      <w:r w:rsidRPr="00E558EA">
        <w:rPr>
          <w:rFonts w:ascii="Times New Roman" w:hAnsi="Times New Roman"/>
          <w:color w:val="000000"/>
          <w:spacing w:val="9"/>
        </w:rPr>
        <w:t xml:space="preserve">prelucrează datele cu caracter personal numai pe baza unor instrucţiuni documentate din partea </w:t>
      </w:r>
      <w:r w:rsidRPr="00E558EA">
        <w:rPr>
          <w:rFonts w:ascii="Times New Roman" w:hAnsi="Times New Roman"/>
          <w:color w:val="000000"/>
          <w:spacing w:val="3"/>
        </w:rPr>
        <w:t xml:space="preserve">operatorului, inclusiv în ceea ce priveşte transferurile de date cu caracter personal către o ţară terţă sau o organizaţie internaţională, cu excepţia cazului în care această obligaţie îi revine persoanei împuternicite în </w:t>
      </w:r>
      <w:r w:rsidRPr="00E558EA">
        <w:rPr>
          <w:rFonts w:ascii="Times New Roman" w:hAnsi="Times New Roman"/>
          <w:color w:val="000000"/>
          <w:spacing w:val="6"/>
        </w:rPr>
        <w:t xml:space="preserve">temeiul dreptului Uniunii sau al dreptului intern care i se aplică; în acest caz, notifică această obligaţie </w:t>
      </w:r>
      <w:r w:rsidRPr="00E558EA">
        <w:rPr>
          <w:rFonts w:ascii="Times New Roman" w:hAnsi="Times New Roman"/>
          <w:color w:val="000000"/>
          <w:spacing w:val="7"/>
        </w:rPr>
        <w:t xml:space="preserve">juridică operatorului înainte de prelucrare, cu excepţia cazului în care dreptul respectiv interzice o astfel </w:t>
      </w:r>
      <w:r w:rsidRPr="00E558EA">
        <w:rPr>
          <w:rFonts w:ascii="Times New Roman" w:hAnsi="Times New Roman"/>
          <w:color w:val="000000"/>
          <w:spacing w:val="5"/>
        </w:rPr>
        <w:t>de notificare din motive importante legate de interesul public;</w:t>
      </w:r>
    </w:p>
    <w:p w14:paraId="3D017F65" w14:textId="77777777" w:rsidR="00FD60EA" w:rsidRPr="00E558EA" w:rsidRDefault="00FD60EA" w:rsidP="00FD60EA">
      <w:pPr>
        <w:numPr>
          <w:ilvl w:val="0"/>
          <w:numId w:val="43"/>
        </w:numPr>
        <w:tabs>
          <w:tab w:val="clear" w:pos="288"/>
          <w:tab w:val="decimal" w:pos="360"/>
        </w:tabs>
        <w:spacing w:after="0" w:line="292" w:lineRule="auto"/>
        <w:ind w:left="0" w:firstLine="72"/>
        <w:jc w:val="both"/>
        <w:rPr>
          <w:rFonts w:ascii="Times New Roman" w:hAnsi="Times New Roman"/>
          <w:color w:val="000000"/>
          <w:spacing w:val="4"/>
        </w:rPr>
      </w:pPr>
      <w:r w:rsidRPr="00E558EA">
        <w:rPr>
          <w:rFonts w:ascii="Times New Roman" w:hAnsi="Times New Roman"/>
          <w:color w:val="000000"/>
          <w:spacing w:val="4"/>
        </w:rPr>
        <w:t>se asigură că persoanele autorizate să prelucreze datele cu caracter personal s-au angajat să respecte confidenţialitatea sau au o obligaţie statutară adecvată de confidenţialitate;</w:t>
      </w:r>
    </w:p>
    <w:p w14:paraId="7D81254C" w14:textId="77777777" w:rsidR="00FD60EA" w:rsidRPr="00E558EA" w:rsidRDefault="00FD60EA" w:rsidP="00FD60EA">
      <w:pPr>
        <w:numPr>
          <w:ilvl w:val="0"/>
          <w:numId w:val="43"/>
        </w:numPr>
        <w:tabs>
          <w:tab w:val="clear" w:pos="288"/>
          <w:tab w:val="decimal" w:pos="360"/>
        </w:tabs>
        <w:spacing w:after="0" w:line="300" w:lineRule="auto"/>
        <w:ind w:left="0" w:firstLine="72"/>
        <w:jc w:val="both"/>
        <w:rPr>
          <w:rFonts w:ascii="Times New Roman" w:hAnsi="Times New Roman"/>
          <w:color w:val="000000"/>
          <w:spacing w:val="6"/>
        </w:rPr>
      </w:pPr>
      <w:r w:rsidRPr="00E558EA">
        <w:rPr>
          <w:rFonts w:ascii="Times New Roman" w:hAnsi="Times New Roman"/>
          <w:color w:val="000000"/>
          <w:spacing w:val="6"/>
        </w:rPr>
        <w:t xml:space="preserve">adoptă toate măsurile necesare pentru a asigura securitatea prelucrării, în conformitate cu prevederile </w:t>
      </w:r>
      <w:r w:rsidRPr="00E558EA">
        <w:rPr>
          <w:rFonts w:ascii="Times New Roman" w:hAnsi="Times New Roman"/>
          <w:color w:val="000000"/>
          <w:spacing w:val="4"/>
        </w:rPr>
        <w:t>art. 32 din Regulament;</w:t>
      </w:r>
    </w:p>
    <w:p w14:paraId="5E80CC1E" w14:textId="77777777" w:rsidR="00FD60EA" w:rsidRPr="00E558EA" w:rsidRDefault="00FD60EA" w:rsidP="00FD60EA">
      <w:pPr>
        <w:numPr>
          <w:ilvl w:val="0"/>
          <w:numId w:val="43"/>
        </w:numPr>
        <w:tabs>
          <w:tab w:val="clear" w:pos="288"/>
          <w:tab w:val="decimal" w:pos="360"/>
        </w:tabs>
        <w:spacing w:after="0" w:line="290" w:lineRule="auto"/>
        <w:ind w:left="0" w:firstLine="72"/>
        <w:jc w:val="both"/>
        <w:rPr>
          <w:rFonts w:ascii="Times New Roman" w:hAnsi="Times New Roman"/>
          <w:color w:val="000000"/>
          <w:spacing w:val="4"/>
        </w:rPr>
      </w:pPr>
      <w:r w:rsidRPr="00E558EA">
        <w:rPr>
          <w:rFonts w:ascii="Times New Roman" w:hAnsi="Times New Roman"/>
          <w:color w:val="000000"/>
          <w:spacing w:val="4"/>
        </w:rPr>
        <w:t xml:space="preserve">recrutează o altă persoană împuternicită de operator numai cu autorizaţia scrisă, specifică sau generală, </w:t>
      </w:r>
      <w:r w:rsidRPr="00E558EA">
        <w:rPr>
          <w:rFonts w:ascii="Times New Roman" w:hAnsi="Times New Roman"/>
          <w:color w:val="000000"/>
          <w:spacing w:val="1"/>
        </w:rPr>
        <w:t xml:space="preserve">din partea operatorului, persoana recrutată pentru efectuarea de activităţi de prelucrare specifice în numele </w:t>
      </w:r>
      <w:r w:rsidRPr="00E558EA">
        <w:rPr>
          <w:rFonts w:ascii="Times New Roman" w:hAnsi="Times New Roman"/>
          <w:color w:val="000000"/>
          <w:spacing w:val="3"/>
        </w:rPr>
        <w:t xml:space="preserve">operatorului având aceleaşi obligaţii privind protecţia datelor prevăzute în contractul sau în alt act juridic </w:t>
      </w:r>
      <w:r w:rsidRPr="00E558EA">
        <w:rPr>
          <w:rFonts w:ascii="Times New Roman" w:hAnsi="Times New Roman"/>
          <w:color w:val="000000"/>
          <w:spacing w:val="4"/>
        </w:rPr>
        <w:t>încheiat între operator şi persoana împuternicită de operator;</w:t>
      </w:r>
    </w:p>
    <w:p w14:paraId="0E239050" w14:textId="77777777" w:rsidR="00FD60EA" w:rsidRPr="00E558EA" w:rsidRDefault="00FD60EA" w:rsidP="00FD60EA">
      <w:pPr>
        <w:spacing w:line="290" w:lineRule="auto"/>
        <w:jc w:val="both"/>
        <w:rPr>
          <w:rFonts w:ascii="Times New Roman" w:hAnsi="Times New Roman"/>
          <w:color w:val="000000"/>
          <w:spacing w:val="4"/>
        </w:rPr>
      </w:pPr>
      <w:r w:rsidRPr="00E558EA">
        <w:rPr>
          <w:rFonts w:ascii="Times New Roman" w:hAnsi="Times New Roman"/>
          <w:color w:val="000000"/>
          <w:spacing w:val="5"/>
        </w:rPr>
        <w:t xml:space="preserve">e) ţinând seama de natura prelucrării, oferă asistenţă operatorului prin măsuri tehnice şi organizatorice </w:t>
      </w:r>
      <w:r w:rsidRPr="00E558EA">
        <w:rPr>
          <w:rFonts w:ascii="Times New Roman" w:hAnsi="Times New Roman"/>
          <w:color w:val="000000"/>
          <w:spacing w:val="9"/>
        </w:rPr>
        <w:t xml:space="preserve">adecvate, în măsura în care acest lucru este posibil, pentru îndeplinirea obligaţiei operatorului de a </w:t>
      </w:r>
      <w:r w:rsidRPr="00E558EA">
        <w:rPr>
          <w:rFonts w:ascii="Times New Roman" w:hAnsi="Times New Roman"/>
          <w:color w:val="000000"/>
          <w:spacing w:val="4"/>
        </w:rPr>
        <w:t>răspunde cererilor privind exercitarea de către persoana vizată a drepturilor prevăzute de Regulament;</w:t>
      </w:r>
    </w:p>
    <w:p w14:paraId="056418BE" w14:textId="77777777" w:rsidR="00FD60EA" w:rsidRPr="00E558EA" w:rsidRDefault="00FD60EA" w:rsidP="00FD60EA">
      <w:pPr>
        <w:spacing w:line="290" w:lineRule="auto"/>
        <w:jc w:val="both"/>
        <w:rPr>
          <w:rFonts w:ascii="Times New Roman" w:hAnsi="Times New Roman"/>
          <w:color w:val="000000"/>
          <w:spacing w:val="5"/>
        </w:rPr>
      </w:pPr>
      <w:r w:rsidRPr="00E558EA">
        <w:rPr>
          <w:rFonts w:ascii="Times New Roman" w:hAnsi="Times New Roman"/>
          <w:color w:val="000000"/>
          <w:spacing w:val="4"/>
        </w:rPr>
        <w:t>f) ajută operatorul să asigure respectarea obligațiilor prevăzute la articolele 32-36 din Regulament cu privire la securitatea prelucrării, notificarea încălcărilor securității datelor cu caracter personal, evaluarea impactului asupra protecției datelor și consultarea prealabilă, ținând seama de caracterul prelucrării și imformațiile aflate la dispoziția persoanei împuternicite de operator;</w:t>
      </w:r>
    </w:p>
    <w:p w14:paraId="6C15F608" w14:textId="77777777" w:rsidR="00FD60EA" w:rsidRPr="00E558EA" w:rsidRDefault="00FD60EA" w:rsidP="00FD60EA">
      <w:pPr>
        <w:numPr>
          <w:ilvl w:val="0"/>
          <w:numId w:val="44"/>
        </w:numPr>
        <w:tabs>
          <w:tab w:val="clear" w:pos="288"/>
          <w:tab w:val="decimal" w:pos="360"/>
        </w:tabs>
        <w:spacing w:after="0" w:line="288" w:lineRule="auto"/>
        <w:ind w:left="0" w:firstLine="72"/>
        <w:jc w:val="both"/>
        <w:rPr>
          <w:rFonts w:ascii="Times New Roman" w:hAnsi="Times New Roman"/>
          <w:color w:val="000000"/>
          <w:spacing w:val="7"/>
        </w:rPr>
      </w:pPr>
      <w:r w:rsidRPr="00E558EA">
        <w:rPr>
          <w:rFonts w:ascii="Times New Roman" w:hAnsi="Times New Roman"/>
          <w:color w:val="000000"/>
          <w:spacing w:val="7"/>
        </w:rPr>
        <w:t xml:space="preserve">la alegerea operatorului, şterge sau returnează operatorului toate datele cu caracter personal după </w:t>
      </w:r>
      <w:r w:rsidRPr="00E558EA">
        <w:rPr>
          <w:rFonts w:ascii="Times New Roman" w:hAnsi="Times New Roman"/>
          <w:color w:val="000000"/>
          <w:spacing w:val="4"/>
        </w:rPr>
        <w:t>încetarea furnizării serviciilor legate de prelucrare şi elimină copiile existente, cu excepţia cazului în care dreptul Uniunii sau dreptul intern impune stocarea datelor cu caracter personal;</w:t>
      </w:r>
    </w:p>
    <w:p w14:paraId="218C75E9" w14:textId="77777777" w:rsidR="00FD60EA" w:rsidRPr="00E558EA" w:rsidRDefault="00FD60EA" w:rsidP="00FD60EA">
      <w:pPr>
        <w:numPr>
          <w:ilvl w:val="0"/>
          <w:numId w:val="44"/>
        </w:numPr>
        <w:tabs>
          <w:tab w:val="clear" w:pos="288"/>
          <w:tab w:val="decimal" w:pos="360"/>
        </w:tabs>
        <w:spacing w:after="0" w:line="288" w:lineRule="auto"/>
        <w:ind w:left="0" w:firstLine="72"/>
        <w:jc w:val="both"/>
        <w:rPr>
          <w:rFonts w:ascii="Times New Roman" w:hAnsi="Times New Roman"/>
          <w:color w:val="000000"/>
          <w:spacing w:val="3"/>
        </w:rPr>
      </w:pPr>
      <w:r w:rsidRPr="00E558EA">
        <w:rPr>
          <w:rFonts w:ascii="Times New Roman" w:hAnsi="Times New Roman"/>
          <w:color w:val="000000"/>
          <w:spacing w:val="3"/>
        </w:rPr>
        <w:t xml:space="preserve">pune la dispoziţia operatorului toate informaţiile necesare pentru a demonstra respectarea obligaţiilor </w:t>
      </w:r>
      <w:r w:rsidRPr="00E558EA">
        <w:rPr>
          <w:rFonts w:ascii="Times New Roman" w:hAnsi="Times New Roman"/>
          <w:color w:val="000000"/>
          <w:spacing w:val="9"/>
        </w:rPr>
        <w:t xml:space="preserve">prevăzute la prezentul articol, permite desfăşurarea auditurilor, inclusiv a inspecţiilor, efectuate de </w:t>
      </w:r>
      <w:r w:rsidRPr="00E558EA">
        <w:rPr>
          <w:rFonts w:ascii="Times New Roman" w:hAnsi="Times New Roman"/>
          <w:color w:val="000000"/>
          <w:spacing w:val="4"/>
        </w:rPr>
        <w:t xml:space="preserve">operator sau alt auditor mandatat şi contribuie la acestea. Persoana imputernicită de operator informează </w:t>
      </w:r>
      <w:r w:rsidRPr="00E558EA">
        <w:rPr>
          <w:rFonts w:ascii="Times New Roman" w:hAnsi="Times New Roman"/>
          <w:color w:val="000000"/>
          <w:spacing w:val="8"/>
        </w:rPr>
        <w:t xml:space="preserve">imediat operatorul în cazul în care, în opinia sa, o instrucţiune încalcă prezentul regulament sau alte </w:t>
      </w:r>
      <w:r w:rsidRPr="00E558EA">
        <w:rPr>
          <w:rFonts w:ascii="Times New Roman" w:hAnsi="Times New Roman"/>
          <w:color w:val="000000"/>
          <w:spacing w:val="4"/>
        </w:rPr>
        <w:t>dispoziţii din dreptul intern sau din dreptul Uniunii referitoare la protecţia datelor.</w:t>
      </w:r>
    </w:p>
    <w:p w14:paraId="24943FCA" w14:textId="77777777" w:rsidR="00FD60EA" w:rsidRPr="00E558EA" w:rsidRDefault="00FD60EA" w:rsidP="00FD60EA">
      <w:pPr>
        <w:spacing w:before="120" w:after="120"/>
        <w:jc w:val="both"/>
        <w:rPr>
          <w:rFonts w:ascii="Times New Roman" w:hAnsi="Times New Roman"/>
          <w:b/>
          <w:color w:val="000000"/>
          <w:w w:val="105"/>
        </w:rPr>
      </w:pPr>
      <w:r w:rsidRPr="00E558EA">
        <w:rPr>
          <w:rFonts w:ascii="Times New Roman" w:hAnsi="Times New Roman"/>
          <w:b/>
          <w:color w:val="000000"/>
          <w:w w:val="105"/>
        </w:rPr>
        <w:t>Art. 4. Prelucrarea şi stocarea datelor cu caracter personal</w:t>
      </w:r>
    </w:p>
    <w:p w14:paraId="6660018C" w14:textId="77777777" w:rsidR="00FD60EA" w:rsidRPr="00E558EA" w:rsidRDefault="00FD60EA" w:rsidP="00FD60EA">
      <w:pPr>
        <w:spacing w:line="288" w:lineRule="auto"/>
        <w:jc w:val="both"/>
        <w:rPr>
          <w:rFonts w:ascii="Times New Roman" w:hAnsi="Times New Roman"/>
          <w:color w:val="000000"/>
          <w:spacing w:val="4"/>
        </w:rPr>
      </w:pPr>
      <w:r w:rsidRPr="00E558EA">
        <w:rPr>
          <w:rFonts w:ascii="Times New Roman" w:hAnsi="Times New Roman"/>
          <w:color w:val="000000"/>
          <w:spacing w:val="4"/>
        </w:rPr>
        <w:t xml:space="preserve">Părţile pot utiliza datele personale ale semnatarilor în limita contractului pe care îl au încheiat, acesta fiind </w:t>
      </w:r>
      <w:r w:rsidRPr="00E558EA">
        <w:rPr>
          <w:rFonts w:ascii="Times New Roman" w:hAnsi="Times New Roman"/>
          <w:color w:val="000000"/>
          <w:spacing w:val="3"/>
        </w:rPr>
        <w:t xml:space="preserve">baza legală a prelucrării. Orice prelucrare suplimentară sau în alt scop face obiectul unui acord separat de </w:t>
      </w:r>
      <w:r w:rsidRPr="00E558EA">
        <w:rPr>
          <w:rFonts w:ascii="Times New Roman" w:hAnsi="Times New Roman"/>
          <w:color w:val="000000"/>
          <w:spacing w:val="4"/>
        </w:rPr>
        <w:t xml:space="preserve">prelucrare a datelor, încheiat între părţi. De asemenea, perioada de stocare a datelor cu caracter personal </w:t>
      </w:r>
      <w:r w:rsidRPr="00E558EA">
        <w:rPr>
          <w:rFonts w:ascii="Times New Roman" w:hAnsi="Times New Roman"/>
          <w:color w:val="000000"/>
          <w:spacing w:val="12"/>
        </w:rPr>
        <w:t xml:space="preserve">prelucrate prin contract este limitată la perioada corespondentă realizării obiectului principal al </w:t>
      </w:r>
      <w:r w:rsidRPr="00E558EA">
        <w:rPr>
          <w:rFonts w:ascii="Times New Roman" w:hAnsi="Times New Roman"/>
          <w:color w:val="000000"/>
          <w:spacing w:val="2"/>
        </w:rPr>
        <w:t>contractului.</w:t>
      </w:r>
    </w:p>
    <w:p w14:paraId="0C28378C" w14:textId="77777777" w:rsidR="00FD60EA" w:rsidRPr="00E558EA" w:rsidRDefault="00FD60EA" w:rsidP="00FD60EA">
      <w:pPr>
        <w:spacing w:before="120" w:after="120"/>
        <w:jc w:val="both"/>
        <w:rPr>
          <w:rFonts w:ascii="Times New Roman" w:hAnsi="Times New Roman"/>
          <w:b/>
          <w:color w:val="000000"/>
          <w:w w:val="105"/>
        </w:rPr>
      </w:pPr>
      <w:r w:rsidRPr="00E558EA">
        <w:rPr>
          <w:rFonts w:ascii="Times New Roman" w:hAnsi="Times New Roman"/>
          <w:b/>
          <w:color w:val="000000"/>
          <w:w w:val="105"/>
        </w:rPr>
        <w:t>Art. 5. Accesul la datele cu caracter personal</w:t>
      </w:r>
    </w:p>
    <w:p w14:paraId="7DE7A79C" w14:textId="77777777" w:rsidR="00FD60EA" w:rsidRPr="00E558EA" w:rsidRDefault="00FD60EA" w:rsidP="00FD60EA">
      <w:pPr>
        <w:pStyle w:val="NoSpacing"/>
        <w:jc w:val="both"/>
        <w:rPr>
          <w:rFonts w:ascii="Times New Roman" w:hAnsi="Times New Roman"/>
          <w:spacing w:val="2"/>
        </w:rPr>
      </w:pPr>
      <w:r w:rsidRPr="00E558EA">
        <w:rPr>
          <w:rFonts w:ascii="Times New Roman" w:hAnsi="Times New Roman"/>
          <w:spacing w:val="2"/>
        </w:rPr>
        <w:lastRenderedPageBreak/>
        <w:t xml:space="preserve">Datele cu caracter personal schimbate între părţi nu pot deveni accesibile sau comunicate unor terţe părţi </w:t>
      </w:r>
      <w:r w:rsidRPr="00E558EA">
        <w:rPr>
          <w:rFonts w:ascii="Times New Roman" w:hAnsi="Times New Roman"/>
        </w:rPr>
        <w:t xml:space="preserve">neautorizate sau puse la dispoziţie spre utilizare într-un alt mod. Prin urmare, părţile vor lua toate măsurile </w:t>
      </w:r>
      <w:r w:rsidRPr="00E558EA">
        <w:rPr>
          <w:rFonts w:ascii="Times New Roman" w:hAnsi="Times New Roman"/>
          <w:spacing w:val="4"/>
        </w:rPr>
        <w:t>tehnice şi organizatorice necesare, în ceea ce priveşte obligaţiile asumate prin această clauză:</w:t>
      </w:r>
    </w:p>
    <w:p w14:paraId="3B15FCE4" w14:textId="77777777" w:rsidR="00FD60EA" w:rsidRPr="00E558EA" w:rsidRDefault="00FD60EA" w:rsidP="00FD60EA">
      <w:pPr>
        <w:pStyle w:val="NoSpacing"/>
        <w:numPr>
          <w:ilvl w:val="0"/>
          <w:numId w:val="46"/>
        </w:numPr>
        <w:jc w:val="both"/>
        <w:rPr>
          <w:rFonts w:ascii="Times New Roman" w:hAnsi="Times New Roman"/>
        </w:rPr>
      </w:pPr>
      <w:r w:rsidRPr="00E558EA">
        <w:rPr>
          <w:rFonts w:ascii="Times New Roman" w:hAnsi="Times New Roman"/>
        </w:rPr>
        <w:t xml:space="preserve">vor împiedica persoanele neautorizate să obţină acces la sistemele de prelucrare a datelor cu care sunt </w:t>
      </w:r>
      <w:r w:rsidRPr="00E558EA">
        <w:rPr>
          <w:rFonts w:ascii="Times New Roman" w:hAnsi="Times New Roman"/>
          <w:spacing w:val="4"/>
        </w:rPr>
        <w:t>prelucrate sau utilizate datele cu caracter personal;</w:t>
      </w:r>
    </w:p>
    <w:p w14:paraId="55937BFC" w14:textId="77777777" w:rsidR="00FD60EA" w:rsidRPr="00E558EA" w:rsidRDefault="00FD60EA" w:rsidP="00FD60EA">
      <w:pPr>
        <w:pStyle w:val="NoSpacing"/>
        <w:numPr>
          <w:ilvl w:val="0"/>
          <w:numId w:val="46"/>
        </w:numPr>
        <w:jc w:val="both"/>
        <w:rPr>
          <w:rFonts w:ascii="Times New Roman" w:hAnsi="Times New Roman"/>
          <w:spacing w:val="7"/>
        </w:rPr>
      </w:pPr>
      <w:r w:rsidRPr="00E558EA">
        <w:rPr>
          <w:rFonts w:ascii="Times New Roman" w:hAnsi="Times New Roman"/>
          <w:spacing w:val="7"/>
        </w:rPr>
        <w:t>vor preveni utilizarea fără autorizaţie a sistemelor de prelucrare a datelor;</w:t>
      </w:r>
    </w:p>
    <w:p w14:paraId="1608657D" w14:textId="77777777" w:rsidR="00FD60EA" w:rsidRPr="00E558EA" w:rsidRDefault="00FD60EA" w:rsidP="00FD60EA">
      <w:pPr>
        <w:pStyle w:val="NoSpacing"/>
        <w:numPr>
          <w:ilvl w:val="0"/>
          <w:numId w:val="46"/>
        </w:numPr>
        <w:jc w:val="both"/>
        <w:rPr>
          <w:rFonts w:ascii="Times New Roman" w:hAnsi="Times New Roman"/>
          <w:spacing w:val="8"/>
        </w:rPr>
      </w:pPr>
      <w:r w:rsidRPr="00E558EA">
        <w:rPr>
          <w:rFonts w:ascii="Times New Roman" w:hAnsi="Times New Roman"/>
          <w:spacing w:val="8"/>
        </w:rPr>
        <w:t xml:space="preserve">se vor asigura că persoanele care au dreptul să utilizeze un sistem de prelucrare a datelor au acces </w:t>
      </w:r>
      <w:r w:rsidRPr="00E558EA">
        <w:rPr>
          <w:rFonts w:ascii="Times New Roman" w:hAnsi="Times New Roman"/>
          <w:spacing w:val="10"/>
        </w:rPr>
        <w:t xml:space="preserve">numai la datele la care au drept de acces şi că datele cu caracter personal nu pot fi citite, copiate, </w:t>
      </w:r>
      <w:r w:rsidRPr="00E558EA">
        <w:rPr>
          <w:rFonts w:ascii="Times New Roman" w:hAnsi="Times New Roman"/>
          <w:spacing w:val="4"/>
        </w:rPr>
        <w:t>modificate sau eliminate fără autorizaţie în cursul prelucrării sau utilizării şi după stocare;</w:t>
      </w:r>
    </w:p>
    <w:p w14:paraId="5B2A3850" w14:textId="77777777" w:rsidR="00FD60EA" w:rsidRPr="00E558EA" w:rsidRDefault="00FD60EA" w:rsidP="00FD60EA">
      <w:pPr>
        <w:pStyle w:val="NoSpacing"/>
        <w:numPr>
          <w:ilvl w:val="0"/>
          <w:numId w:val="46"/>
        </w:numPr>
        <w:jc w:val="both"/>
        <w:rPr>
          <w:rFonts w:ascii="Times New Roman" w:hAnsi="Times New Roman"/>
          <w:spacing w:val="6"/>
        </w:rPr>
      </w:pPr>
      <w:r w:rsidRPr="00E558EA">
        <w:rPr>
          <w:rFonts w:ascii="Times New Roman" w:hAnsi="Times New Roman"/>
          <w:spacing w:val="6"/>
        </w:rPr>
        <w:t xml:space="preserve">se vor asigura că datele cu caracter personal nu pot fi citite, copiate, modificate sau eliminate fără </w:t>
      </w:r>
      <w:r w:rsidRPr="00E558EA">
        <w:rPr>
          <w:rFonts w:ascii="Times New Roman" w:hAnsi="Times New Roman"/>
        </w:rPr>
        <w:t xml:space="preserve">autorizaţie în timpul transmiterii electronice sau transportului şi că este posibil să verifice şi să stabilească </w:t>
      </w:r>
      <w:r w:rsidRPr="00E558EA">
        <w:rPr>
          <w:rFonts w:ascii="Times New Roman" w:hAnsi="Times New Roman"/>
          <w:spacing w:val="5"/>
        </w:rPr>
        <w:t xml:space="preserve">către care organisme se doreşte să se efectueze transferul datelor cu caracter personal prin mijloace de </w:t>
      </w:r>
      <w:r w:rsidRPr="00E558EA">
        <w:rPr>
          <w:rFonts w:ascii="Times New Roman" w:hAnsi="Times New Roman"/>
          <w:spacing w:val="4"/>
        </w:rPr>
        <w:t>transmitere a datelor;</w:t>
      </w:r>
    </w:p>
    <w:p w14:paraId="7DBF2EF9" w14:textId="77777777" w:rsidR="00FD60EA" w:rsidRPr="00E558EA" w:rsidRDefault="00FD60EA" w:rsidP="00FD60EA">
      <w:pPr>
        <w:pStyle w:val="NoSpacing"/>
        <w:numPr>
          <w:ilvl w:val="0"/>
          <w:numId w:val="46"/>
        </w:numPr>
        <w:jc w:val="both"/>
        <w:rPr>
          <w:rFonts w:ascii="Times New Roman" w:hAnsi="Times New Roman"/>
        </w:rPr>
      </w:pPr>
      <w:r w:rsidRPr="00E558EA">
        <w:rPr>
          <w:rFonts w:ascii="Times New Roman" w:hAnsi="Times New Roman"/>
        </w:rPr>
        <w:t xml:space="preserve">se vor asigura că pot verifica şi stabili dacă și de către cine au fost introduse, modificate sau eliminate </w:t>
      </w:r>
      <w:r w:rsidRPr="00E558EA">
        <w:rPr>
          <w:rFonts w:ascii="Times New Roman" w:hAnsi="Times New Roman"/>
          <w:spacing w:val="4"/>
        </w:rPr>
        <w:t>datele cu caracter personal în/din sistemele de prelucrare a datelor;</w:t>
      </w:r>
    </w:p>
    <w:p w14:paraId="2A7A0576" w14:textId="77777777" w:rsidR="00FD60EA" w:rsidRPr="00E558EA" w:rsidRDefault="00FD60EA" w:rsidP="00FD60EA">
      <w:pPr>
        <w:pStyle w:val="NoSpacing"/>
        <w:numPr>
          <w:ilvl w:val="0"/>
          <w:numId w:val="46"/>
        </w:numPr>
        <w:jc w:val="both"/>
        <w:rPr>
          <w:rFonts w:ascii="Times New Roman" w:hAnsi="Times New Roman"/>
          <w:spacing w:val="2"/>
        </w:rPr>
      </w:pPr>
      <w:r w:rsidRPr="00E558EA">
        <w:rPr>
          <w:rFonts w:ascii="Times New Roman" w:hAnsi="Times New Roman"/>
          <w:spacing w:val="2"/>
        </w:rPr>
        <w:t xml:space="preserve">se vor asigura că, în cazul unei acţiuni de prelucrare a datelor cu caracter personal, datele sunt prelucrate </w:t>
      </w:r>
      <w:r w:rsidRPr="00E558EA">
        <w:rPr>
          <w:rFonts w:ascii="Times New Roman" w:hAnsi="Times New Roman"/>
          <w:spacing w:val="4"/>
        </w:rPr>
        <w:t>strict în conformitate cu prezentul contract încheiat între părţi;</w:t>
      </w:r>
    </w:p>
    <w:p w14:paraId="26305536" w14:textId="77777777" w:rsidR="00FD60EA" w:rsidRPr="00E558EA" w:rsidRDefault="00FD60EA" w:rsidP="00FD60EA">
      <w:pPr>
        <w:pStyle w:val="NoSpacing"/>
        <w:numPr>
          <w:ilvl w:val="0"/>
          <w:numId w:val="46"/>
        </w:numPr>
        <w:jc w:val="both"/>
        <w:rPr>
          <w:rFonts w:ascii="Times New Roman" w:hAnsi="Times New Roman"/>
          <w:spacing w:val="7"/>
        </w:rPr>
      </w:pPr>
      <w:r w:rsidRPr="00E558EA">
        <w:rPr>
          <w:rFonts w:ascii="Times New Roman" w:hAnsi="Times New Roman"/>
          <w:spacing w:val="7"/>
        </w:rPr>
        <w:t>se vor asigura că datele cu caracter personal sunt protejate de distrugere sau pierdere accidentală;</w:t>
      </w:r>
    </w:p>
    <w:p w14:paraId="2741CE30" w14:textId="77777777" w:rsidR="00FD60EA" w:rsidRPr="00E558EA" w:rsidRDefault="00FD60EA" w:rsidP="00FD60EA">
      <w:pPr>
        <w:pStyle w:val="NoSpacing"/>
        <w:numPr>
          <w:ilvl w:val="0"/>
          <w:numId w:val="46"/>
        </w:numPr>
        <w:jc w:val="both"/>
        <w:rPr>
          <w:rFonts w:ascii="Times New Roman" w:hAnsi="Times New Roman"/>
          <w:spacing w:val="7"/>
        </w:rPr>
      </w:pPr>
      <w:r w:rsidRPr="00E558EA">
        <w:rPr>
          <w:rFonts w:ascii="Times New Roman" w:hAnsi="Times New Roman"/>
          <w:spacing w:val="7"/>
        </w:rPr>
        <w:t>se vor asigura că datele colectate în scopuri diferite pot fi prelucrate separat.</w:t>
      </w:r>
    </w:p>
    <w:p w14:paraId="228FCB8D" w14:textId="77777777" w:rsidR="00FD60EA" w:rsidRPr="00E558EA" w:rsidRDefault="00FD60EA" w:rsidP="00FD60EA">
      <w:pPr>
        <w:pStyle w:val="NoSpacing"/>
        <w:spacing w:before="120" w:after="120"/>
        <w:jc w:val="both"/>
        <w:rPr>
          <w:rFonts w:ascii="Times New Roman" w:hAnsi="Times New Roman"/>
          <w:b/>
          <w:spacing w:val="4"/>
        </w:rPr>
      </w:pPr>
      <w:r w:rsidRPr="00E558EA">
        <w:rPr>
          <w:rFonts w:ascii="Times New Roman" w:hAnsi="Times New Roman"/>
          <w:b/>
          <w:spacing w:val="4"/>
        </w:rPr>
        <w:t>Art. 6. Prevederi finale</w:t>
      </w:r>
    </w:p>
    <w:p w14:paraId="018097F9" w14:textId="77777777" w:rsidR="00FD60EA" w:rsidRPr="00E558EA" w:rsidRDefault="00FD60EA" w:rsidP="00FD60EA">
      <w:pPr>
        <w:pStyle w:val="DefaultText"/>
        <w:spacing w:before="120" w:after="120"/>
        <w:jc w:val="both"/>
        <w:rPr>
          <w:b/>
          <w:sz w:val="22"/>
          <w:szCs w:val="22"/>
          <w:lang w:val="fr-FR"/>
        </w:rPr>
      </w:pPr>
      <w:r w:rsidRPr="00E558EA">
        <w:rPr>
          <w:sz w:val="22"/>
          <w:szCs w:val="22"/>
        </w:rPr>
        <w:t xml:space="preserve">Prezenta anexă face parte integrantă din contractul nr. </w:t>
      </w:r>
      <w:proofErr w:type="gramStart"/>
      <w:r w:rsidRPr="00E558EA">
        <w:rPr>
          <w:b/>
          <w:sz w:val="22"/>
          <w:szCs w:val="22"/>
          <w:lang w:val="fr-FR"/>
        </w:rPr>
        <w:t>nr</w:t>
      </w:r>
      <w:proofErr w:type="gramEnd"/>
      <w:r w:rsidRPr="00E558EA">
        <w:rPr>
          <w:b/>
          <w:sz w:val="22"/>
          <w:szCs w:val="22"/>
          <w:lang w:val="fr-FR"/>
        </w:rPr>
        <w:t xml:space="preserve">. _______ </w:t>
      </w:r>
      <w:proofErr w:type="spellStart"/>
      <w:r w:rsidRPr="00E558EA">
        <w:rPr>
          <w:b/>
          <w:sz w:val="22"/>
          <w:szCs w:val="22"/>
          <w:lang w:val="fr-FR"/>
        </w:rPr>
        <w:t>din</w:t>
      </w:r>
      <w:proofErr w:type="spellEnd"/>
      <w:r w:rsidRPr="00E558EA">
        <w:rPr>
          <w:b/>
          <w:sz w:val="22"/>
          <w:szCs w:val="22"/>
          <w:lang w:val="fr-FR"/>
        </w:rPr>
        <w:t xml:space="preserve"> data de _________</w:t>
      </w:r>
    </w:p>
    <w:p w14:paraId="3D52E454" w14:textId="77777777" w:rsidR="00FD60EA" w:rsidRPr="00E558EA" w:rsidRDefault="00FD60EA" w:rsidP="00FD60EA">
      <w:pPr>
        <w:pStyle w:val="NoSpacing"/>
        <w:spacing w:before="120" w:after="120"/>
        <w:jc w:val="both"/>
        <w:rPr>
          <w:rFonts w:ascii="Times New Roman" w:hAnsi="Times New Roman"/>
          <w:spacing w:val="6"/>
        </w:rPr>
      </w:pPr>
      <w:r w:rsidRPr="00E558EA">
        <w:rPr>
          <w:rFonts w:ascii="Times New Roman" w:hAnsi="Times New Roman"/>
          <w:spacing w:val="6"/>
        </w:rPr>
        <w:t xml:space="preserve">Prevederile prezentei anexe se completează cu dispoziţiile Regulamentului (UE) 2016/679 şi ale </w:t>
      </w:r>
      <w:r w:rsidRPr="00E558EA">
        <w:rPr>
          <w:rFonts w:ascii="Times New Roman" w:hAnsi="Times New Roman"/>
          <w:spacing w:val="4"/>
        </w:rPr>
        <w:t>legislaţiei de punere în aplicare a acestuia.</w:t>
      </w:r>
    </w:p>
    <w:p w14:paraId="300E3F30" w14:textId="77777777" w:rsidR="00FD60EA" w:rsidRPr="00E558EA" w:rsidRDefault="00FD60EA" w:rsidP="00FD60EA">
      <w:pPr>
        <w:pStyle w:val="NoSpacing"/>
        <w:spacing w:before="120" w:after="120"/>
        <w:jc w:val="both"/>
        <w:rPr>
          <w:rFonts w:ascii="Times New Roman" w:hAnsi="Times New Roman"/>
          <w:spacing w:val="4"/>
        </w:rPr>
      </w:pPr>
      <w:r w:rsidRPr="00E558EA">
        <w:rPr>
          <w:rFonts w:ascii="Times New Roman" w:hAnsi="Times New Roman"/>
          <w:spacing w:val="4"/>
        </w:rPr>
        <w:t>Prezenta anexă s-a întocmit şi s-a semnat în 2 (două) exemplare originale, câte unul pentru fiecare parte.</w:t>
      </w:r>
    </w:p>
    <w:p w14:paraId="2D9ADD1F" w14:textId="77777777" w:rsidR="00FD60EA" w:rsidRPr="00E558EA" w:rsidRDefault="00FD60EA" w:rsidP="00FD60EA">
      <w:pPr>
        <w:pStyle w:val="NoSpacing"/>
        <w:jc w:val="both"/>
        <w:rPr>
          <w:rFonts w:ascii="Times New Roman" w:hAnsi="Times New Roman"/>
          <w:spacing w:val="4"/>
        </w:rPr>
      </w:pPr>
    </w:p>
    <w:p w14:paraId="2921A915" w14:textId="77777777" w:rsidR="00FD60EA" w:rsidRPr="00E558EA" w:rsidRDefault="00FD60EA" w:rsidP="00FD60EA">
      <w:pPr>
        <w:pStyle w:val="NoSpacing"/>
        <w:jc w:val="both"/>
        <w:rPr>
          <w:rFonts w:ascii="Times New Roman" w:hAnsi="Times New Roman"/>
          <w:spacing w:val="4"/>
        </w:rPr>
      </w:pPr>
    </w:p>
    <w:p w14:paraId="0B6054A9" w14:textId="77777777" w:rsidR="00FD60EA" w:rsidRPr="00E558EA" w:rsidRDefault="00FD60EA" w:rsidP="00FD60EA">
      <w:pPr>
        <w:pStyle w:val="NoSpacing"/>
        <w:jc w:val="both"/>
        <w:rPr>
          <w:rFonts w:ascii="Times New Roman" w:hAnsi="Times New Roman"/>
          <w:b/>
          <w:spacing w:val="4"/>
        </w:rPr>
      </w:pPr>
      <w:r w:rsidRPr="00E558EA">
        <w:rPr>
          <w:rFonts w:ascii="Times New Roman" w:hAnsi="Times New Roman"/>
          <w:spacing w:val="4"/>
        </w:rPr>
        <w:t xml:space="preserve">          </w:t>
      </w:r>
      <w:r>
        <w:rPr>
          <w:rFonts w:ascii="Times New Roman" w:hAnsi="Times New Roman"/>
          <w:spacing w:val="4"/>
        </w:rPr>
        <w:t xml:space="preserve">      </w:t>
      </w:r>
      <w:r w:rsidRPr="00E558EA">
        <w:rPr>
          <w:rFonts w:ascii="Times New Roman" w:hAnsi="Times New Roman"/>
          <w:spacing w:val="4"/>
        </w:rPr>
        <w:t xml:space="preserve">  </w:t>
      </w:r>
      <w:r w:rsidRPr="00E558EA">
        <w:rPr>
          <w:rFonts w:ascii="Times New Roman" w:hAnsi="Times New Roman"/>
          <w:b/>
          <w:spacing w:val="4"/>
        </w:rPr>
        <w:t>BENEFICIAR,</w:t>
      </w:r>
      <w:r w:rsidRPr="00E558EA">
        <w:rPr>
          <w:rFonts w:ascii="Times New Roman" w:hAnsi="Times New Roman"/>
          <w:b/>
          <w:spacing w:val="4"/>
        </w:rPr>
        <w:tab/>
      </w:r>
      <w:r w:rsidRPr="00E558EA">
        <w:rPr>
          <w:rFonts w:ascii="Times New Roman" w:hAnsi="Times New Roman"/>
          <w:b/>
          <w:spacing w:val="4"/>
        </w:rPr>
        <w:tab/>
      </w:r>
      <w:r w:rsidRPr="00E558EA">
        <w:rPr>
          <w:rFonts w:ascii="Times New Roman" w:hAnsi="Times New Roman"/>
          <w:b/>
          <w:spacing w:val="4"/>
        </w:rPr>
        <w:tab/>
      </w:r>
      <w:r w:rsidRPr="00E558EA">
        <w:rPr>
          <w:rFonts w:ascii="Times New Roman" w:hAnsi="Times New Roman"/>
          <w:b/>
          <w:spacing w:val="4"/>
        </w:rPr>
        <w:tab/>
      </w:r>
      <w:r w:rsidRPr="00E558EA">
        <w:rPr>
          <w:rFonts w:ascii="Times New Roman" w:hAnsi="Times New Roman"/>
          <w:b/>
          <w:spacing w:val="4"/>
        </w:rPr>
        <w:tab/>
      </w:r>
      <w:r w:rsidRPr="00E558EA">
        <w:rPr>
          <w:rFonts w:ascii="Times New Roman" w:hAnsi="Times New Roman"/>
          <w:b/>
          <w:spacing w:val="4"/>
        </w:rPr>
        <w:tab/>
      </w:r>
      <w:r w:rsidRPr="00E558EA">
        <w:rPr>
          <w:rFonts w:ascii="Times New Roman" w:hAnsi="Times New Roman"/>
          <w:b/>
          <w:spacing w:val="4"/>
        </w:rPr>
        <w:tab/>
        <w:t>PRESTATOR,</w:t>
      </w:r>
    </w:p>
    <w:p w14:paraId="099C9C8F" w14:textId="77777777" w:rsidR="00FD60EA" w:rsidRPr="00E558EA" w:rsidRDefault="00FD60EA" w:rsidP="00FD60EA">
      <w:pPr>
        <w:pStyle w:val="NoSpacing"/>
        <w:jc w:val="both"/>
        <w:rPr>
          <w:rFonts w:ascii="Times New Roman" w:hAnsi="Times New Roman"/>
          <w:b/>
          <w:spacing w:val="4"/>
        </w:rPr>
      </w:pPr>
      <w:r w:rsidRPr="00E558EA">
        <w:rPr>
          <w:rFonts w:ascii="Times New Roman" w:hAnsi="Times New Roman"/>
          <w:b/>
          <w:spacing w:val="4"/>
        </w:rPr>
        <w:t xml:space="preserve">   Operator de date cu caracter personal                                   Persoana împuternicită de operator,</w:t>
      </w:r>
    </w:p>
    <w:p w14:paraId="582EC029" w14:textId="77777777" w:rsidR="00FD60EA" w:rsidRPr="00E558EA" w:rsidRDefault="00FD60EA" w:rsidP="00FD60EA">
      <w:pPr>
        <w:pStyle w:val="NoSpacing"/>
        <w:jc w:val="both"/>
        <w:rPr>
          <w:rFonts w:ascii="Times New Roman" w:hAnsi="Times New Roman"/>
          <w:spacing w:val="4"/>
        </w:rPr>
      </w:pPr>
    </w:p>
    <w:p w14:paraId="148ED72A" w14:textId="77777777" w:rsidR="00FD60EA" w:rsidRPr="00E558EA" w:rsidRDefault="00FD60EA" w:rsidP="00FD60EA">
      <w:pPr>
        <w:pStyle w:val="DefaultText"/>
        <w:jc w:val="both"/>
        <w:rPr>
          <w:i/>
          <w:sz w:val="22"/>
          <w:szCs w:val="22"/>
          <w:lang w:val="es-ES"/>
        </w:rPr>
      </w:pPr>
      <w:r w:rsidRPr="00E558EA">
        <w:rPr>
          <w:b/>
          <w:sz w:val="22"/>
          <w:szCs w:val="22"/>
          <w:lang w:val="es-ES"/>
        </w:rPr>
        <w:t xml:space="preserve">   U.A.T. ORAȘUL DRĂGĂNEȘTI-OLT</w:t>
      </w:r>
      <w:r w:rsidRPr="00E558EA">
        <w:rPr>
          <w:b/>
          <w:sz w:val="22"/>
          <w:szCs w:val="22"/>
          <w:lang w:val="es-ES"/>
        </w:rPr>
        <w:tab/>
      </w:r>
      <w:r w:rsidRPr="00E558EA">
        <w:rPr>
          <w:b/>
          <w:sz w:val="22"/>
          <w:szCs w:val="22"/>
          <w:lang w:val="es-ES"/>
        </w:rPr>
        <w:tab/>
      </w:r>
      <w:r w:rsidRPr="00E558EA">
        <w:rPr>
          <w:b/>
          <w:sz w:val="22"/>
          <w:szCs w:val="22"/>
          <w:lang w:val="es-ES"/>
        </w:rPr>
        <w:tab/>
        <w:t>_______________________________________</w:t>
      </w:r>
    </w:p>
    <w:p w14:paraId="46E119CF" w14:textId="77777777" w:rsidR="00FD60EA" w:rsidRDefault="00FD60EA" w:rsidP="00FD60EA">
      <w:pPr>
        <w:pStyle w:val="DefaultText"/>
        <w:jc w:val="both"/>
        <w:rPr>
          <w:i/>
          <w:sz w:val="22"/>
          <w:szCs w:val="22"/>
          <w:lang w:val="es-ES"/>
        </w:rPr>
      </w:pPr>
      <w:r w:rsidRPr="00E558EA">
        <w:rPr>
          <w:i/>
          <w:sz w:val="22"/>
          <w:szCs w:val="22"/>
          <w:lang w:val="es-ES"/>
        </w:rPr>
        <w:t xml:space="preserve">                </w:t>
      </w:r>
    </w:p>
    <w:p w14:paraId="44A7F2D7" w14:textId="77777777" w:rsidR="00FD60EA" w:rsidRPr="00E558EA" w:rsidRDefault="00FD60EA" w:rsidP="00FD60EA">
      <w:pPr>
        <w:pStyle w:val="DefaultText"/>
        <w:jc w:val="both"/>
        <w:rPr>
          <w:i/>
          <w:sz w:val="22"/>
          <w:szCs w:val="22"/>
          <w:lang w:val="fr-FR"/>
        </w:rPr>
      </w:pPr>
      <w:r>
        <w:rPr>
          <w:i/>
          <w:sz w:val="22"/>
          <w:szCs w:val="22"/>
          <w:lang w:val="es-ES"/>
        </w:rPr>
        <w:t xml:space="preserve">                </w:t>
      </w:r>
      <w:r w:rsidRPr="00E558EA">
        <w:rPr>
          <w:i/>
          <w:sz w:val="22"/>
          <w:szCs w:val="22"/>
          <w:lang w:val="es-ES"/>
        </w:rPr>
        <w:t xml:space="preserve">       </w:t>
      </w:r>
      <w:r w:rsidRPr="00E558EA">
        <w:rPr>
          <w:i/>
          <w:sz w:val="22"/>
          <w:szCs w:val="22"/>
          <w:lang w:val="fr-FR"/>
        </w:rPr>
        <w:t>LS</w:t>
      </w:r>
      <w:r w:rsidRPr="00E558EA">
        <w:rPr>
          <w:i/>
          <w:sz w:val="22"/>
          <w:szCs w:val="22"/>
          <w:lang w:val="fr-FR"/>
        </w:rPr>
        <w:tab/>
      </w:r>
      <w:r w:rsidRPr="00E558EA">
        <w:rPr>
          <w:i/>
          <w:sz w:val="22"/>
          <w:szCs w:val="22"/>
          <w:lang w:val="fr-FR"/>
        </w:rPr>
        <w:tab/>
      </w:r>
      <w:r w:rsidRPr="00E558EA">
        <w:rPr>
          <w:i/>
          <w:sz w:val="22"/>
          <w:szCs w:val="22"/>
          <w:lang w:val="fr-FR"/>
        </w:rPr>
        <w:tab/>
      </w:r>
      <w:r w:rsidRPr="00E558EA">
        <w:rPr>
          <w:i/>
          <w:sz w:val="22"/>
          <w:szCs w:val="22"/>
          <w:lang w:val="fr-FR"/>
        </w:rPr>
        <w:tab/>
      </w:r>
      <w:r w:rsidRPr="00E558EA">
        <w:rPr>
          <w:i/>
          <w:sz w:val="22"/>
          <w:szCs w:val="22"/>
          <w:lang w:val="fr-FR"/>
        </w:rPr>
        <w:tab/>
      </w:r>
      <w:r w:rsidRPr="00E558EA">
        <w:rPr>
          <w:i/>
          <w:sz w:val="22"/>
          <w:szCs w:val="22"/>
          <w:lang w:val="fr-FR"/>
        </w:rPr>
        <w:tab/>
      </w:r>
      <w:r w:rsidRPr="00E558EA">
        <w:rPr>
          <w:i/>
          <w:sz w:val="22"/>
          <w:szCs w:val="22"/>
          <w:lang w:val="fr-FR"/>
        </w:rPr>
        <w:tab/>
      </w:r>
      <w:r w:rsidRPr="00E558EA">
        <w:rPr>
          <w:i/>
          <w:sz w:val="22"/>
          <w:szCs w:val="22"/>
          <w:lang w:val="fr-FR"/>
        </w:rPr>
        <w:tab/>
        <w:t xml:space="preserve">     </w:t>
      </w:r>
      <w:r>
        <w:rPr>
          <w:i/>
          <w:sz w:val="22"/>
          <w:szCs w:val="22"/>
          <w:lang w:val="fr-FR"/>
        </w:rPr>
        <w:t xml:space="preserve">   </w:t>
      </w:r>
      <w:r w:rsidRPr="00E558EA">
        <w:rPr>
          <w:i/>
          <w:sz w:val="22"/>
          <w:szCs w:val="22"/>
          <w:lang w:val="fr-FR"/>
        </w:rPr>
        <w:t xml:space="preserve">  LS</w:t>
      </w:r>
    </w:p>
    <w:p w14:paraId="7A1BF75F" w14:textId="77777777" w:rsidR="00FD60EA" w:rsidRDefault="00FD60EA" w:rsidP="00FD60EA">
      <w:pPr>
        <w:pStyle w:val="DefaultText"/>
        <w:jc w:val="both"/>
        <w:rPr>
          <w:i/>
          <w:sz w:val="22"/>
          <w:szCs w:val="22"/>
          <w:lang w:val="fr-FR"/>
        </w:rPr>
      </w:pPr>
      <w:r>
        <w:rPr>
          <w:i/>
          <w:sz w:val="22"/>
          <w:szCs w:val="22"/>
          <w:lang w:val="fr-FR"/>
        </w:rPr>
        <w:t xml:space="preserve">  </w:t>
      </w:r>
    </w:p>
    <w:p w14:paraId="1DEDEC7A" w14:textId="77777777" w:rsidR="00FD60EA" w:rsidRPr="009874A3" w:rsidRDefault="00FD60EA" w:rsidP="00FD60EA">
      <w:pPr>
        <w:tabs>
          <w:tab w:val="left" w:pos="6840"/>
        </w:tabs>
        <w:spacing w:line="0" w:lineRule="atLeast"/>
        <w:ind w:left="240"/>
        <w:jc w:val="both"/>
        <w:rPr>
          <w:rFonts w:ascii="Times New Roman" w:hAnsi="Times New Roman"/>
          <w:b/>
          <w:sz w:val="24"/>
        </w:rPr>
      </w:pPr>
      <w:r>
        <w:rPr>
          <w:rFonts w:ascii="Times New Roman" w:hAnsi="Times New Roman"/>
          <w:b/>
          <w:sz w:val="24"/>
        </w:rPr>
        <w:tab/>
      </w:r>
      <w:r>
        <w:rPr>
          <w:rFonts w:ascii="Times New Roman" w:hAnsi="Times New Roman"/>
          <w:b/>
          <w:sz w:val="24"/>
        </w:rPr>
        <w:tab/>
        <w:t xml:space="preserve">    </w:t>
      </w:r>
    </w:p>
    <w:p w14:paraId="24C3E8D2" w14:textId="77777777" w:rsidR="00FD60EA" w:rsidRPr="00363370" w:rsidRDefault="00FD60EA" w:rsidP="0003038A">
      <w:pPr>
        <w:rPr>
          <w:rFonts w:ascii="Times New Roman" w:hAnsi="Times New Roman"/>
        </w:rPr>
      </w:pPr>
    </w:p>
    <w:sectPr w:rsidR="00FD60EA" w:rsidRPr="00363370" w:rsidSect="00764CC2">
      <w:headerReference w:type="default" r:id="rId21"/>
      <w:pgSz w:w="11906" w:h="16838"/>
      <w:pgMar w:top="851"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1BC4" w14:textId="77777777" w:rsidR="00C1459F" w:rsidRDefault="00C1459F" w:rsidP="00182904">
      <w:pPr>
        <w:spacing w:after="0" w:line="240" w:lineRule="auto"/>
      </w:pPr>
      <w:r>
        <w:separator/>
      </w:r>
    </w:p>
  </w:endnote>
  <w:endnote w:type="continuationSeparator" w:id="0">
    <w:p w14:paraId="0CD6C416" w14:textId="77777777" w:rsidR="00C1459F" w:rsidRDefault="00C1459F" w:rsidP="0018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old">
    <w:altName w:val="Times New Roman"/>
    <w:panose1 w:val="020B0704020202020204"/>
    <w:charset w:val="00"/>
    <w:family w:val="swiss"/>
    <w:pitch w:val="default"/>
  </w:font>
  <w:font w:name="MS Sans Serif">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66B4" w14:textId="77777777" w:rsidR="00C1459F" w:rsidRDefault="00C1459F" w:rsidP="00182904">
      <w:pPr>
        <w:spacing w:after="0" w:line="240" w:lineRule="auto"/>
      </w:pPr>
      <w:r>
        <w:separator/>
      </w:r>
    </w:p>
  </w:footnote>
  <w:footnote w:type="continuationSeparator" w:id="0">
    <w:p w14:paraId="73700F07" w14:textId="77777777" w:rsidR="00C1459F" w:rsidRDefault="00C1459F" w:rsidP="00182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360116"/>
      <w:docPartObj>
        <w:docPartGallery w:val="Page Numbers (Top of Page)"/>
        <w:docPartUnique/>
      </w:docPartObj>
    </w:sdtPr>
    <w:sdtEndPr/>
    <w:sdtContent>
      <w:p w14:paraId="7677B0F0" w14:textId="77777777" w:rsidR="0021255E" w:rsidRDefault="00C1459F">
        <w:pPr>
          <w:pStyle w:val="Header"/>
          <w:jc w:val="right"/>
        </w:pPr>
        <w:r>
          <w:fldChar w:fldCharType="begin"/>
        </w:r>
        <w:r>
          <w:instrText xml:space="preserve"> PAGE   \* MERGEFORMAT </w:instrText>
        </w:r>
        <w:r>
          <w:fldChar w:fldCharType="separate"/>
        </w:r>
        <w:r w:rsidR="00D76F07">
          <w:rPr>
            <w:noProof/>
          </w:rPr>
          <w:t>5</w:t>
        </w:r>
        <w:r>
          <w:rPr>
            <w:noProof/>
          </w:rPr>
          <w:fldChar w:fldCharType="end"/>
        </w:r>
      </w:p>
    </w:sdtContent>
  </w:sdt>
  <w:p w14:paraId="68CBDE79" w14:textId="77777777" w:rsidR="0021255E" w:rsidRDefault="00212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8D2A468"/>
    <w:lvl w:ilvl="0" w:tplc="C3E47722">
      <w:start w:val="1"/>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singleLevel"/>
    <w:tmpl w:val="00000002"/>
    <w:name w:val="WW8Num2"/>
    <w:lvl w:ilvl="0">
      <w:start w:val="2"/>
      <w:numFmt w:val="lowerRoman"/>
      <w:lvlText w:val="%1."/>
      <w:lvlJc w:val="left"/>
      <w:pPr>
        <w:tabs>
          <w:tab w:val="num" w:pos="720"/>
        </w:tabs>
        <w:ind w:left="720" w:hanging="720"/>
      </w:pPr>
      <w:rPr>
        <w:rFonts w:ascii="Calibri" w:hAnsi="Calibri" w:cs="Calibri"/>
        <w:lang w:val="ro-RO" w:eastAsia="ar-SA"/>
      </w:rPr>
    </w:lvl>
  </w:abstractNum>
  <w:abstractNum w:abstractNumId="2" w15:restartNumberingAfterBreak="0">
    <w:nsid w:val="00000003"/>
    <w:multiLevelType w:val="multilevel"/>
    <w:tmpl w:val="00000003"/>
    <w:name w:val="WW8Num9"/>
    <w:lvl w:ilvl="0">
      <w:start w:val="1"/>
      <w:numFmt w:val="bullet"/>
      <w:lvlText w:val=""/>
      <w:lvlJc w:val="left"/>
      <w:pPr>
        <w:tabs>
          <w:tab w:val="num" w:pos="17"/>
        </w:tabs>
        <w:ind w:left="17" w:hanging="397"/>
      </w:pPr>
      <w:rPr>
        <w:rFonts w:ascii="Arial Narrow" w:hAnsi="Arial Narrow" w:cs="Arial Narrow"/>
        <w:sz w:val="24"/>
        <w:lang w:val="ro-RO"/>
      </w:rPr>
    </w:lvl>
    <w:lvl w:ilvl="1">
      <w:start w:val="1"/>
      <w:numFmt w:val="bullet"/>
      <w:lvlText w:val="o"/>
      <w:lvlJc w:val="left"/>
      <w:pPr>
        <w:tabs>
          <w:tab w:val="num" w:pos="2160"/>
        </w:tabs>
        <w:ind w:left="2160" w:hanging="360"/>
      </w:pPr>
      <w:rPr>
        <w:rFonts w:ascii="Arial Narrow" w:hAnsi="Arial Narrow" w:cs="Arial Narrow"/>
        <w:sz w:val="24"/>
        <w:lang w:val="ro-RO"/>
      </w:rPr>
    </w:lvl>
    <w:lvl w:ilvl="2">
      <w:start w:val="1"/>
      <w:numFmt w:val="bullet"/>
      <w:lvlText w:val=""/>
      <w:lvlJc w:val="left"/>
      <w:pPr>
        <w:tabs>
          <w:tab w:val="num" w:pos="2880"/>
        </w:tabs>
        <w:ind w:left="2880" w:hanging="360"/>
      </w:pPr>
      <w:rPr>
        <w:rFonts w:ascii="TimesNewRoman" w:hAnsi="TimesNewRoman" w:cs="TimesNewRoman"/>
      </w:rPr>
    </w:lvl>
    <w:lvl w:ilvl="3">
      <w:start w:val="1"/>
      <w:numFmt w:val="bullet"/>
      <w:lvlText w:val=""/>
      <w:lvlJc w:val="left"/>
      <w:pPr>
        <w:tabs>
          <w:tab w:val="num" w:pos="3600"/>
        </w:tabs>
        <w:ind w:left="3600" w:hanging="360"/>
      </w:pPr>
      <w:rPr>
        <w:rFonts w:ascii="Arial Narrow" w:hAnsi="Arial Narrow" w:cs="Arial Narrow"/>
        <w:sz w:val="24"/>
        <w:lang w:val="ro-RO"/>
      </w:rPr>
    </w:lvl>
    <w:lvl w:ilvl="4">
      <w:start w:val="1"/>
      <w:numFmt w:val="bullet"/>
      <w:lvlText w:val="o"/>
      <w:lvlJc w:val="left"/>
      <w:pPr>
        <w:tabs>
          <w:tab w:val="num" w:pos="4320"/>
        </w:tabs>
        <w:ind w:left="4320" w:hanging="360"/>
      </w:pPr>
      <w:rPr>
        <w:rFonts w:ascii="Arial Narrow" w:hAnsi="Arial Narrow" w:cs="Arial Narrow"/>
        <w:sz w:val="24"/>
        <w:lang w:val="ro-RO"/>
      </w:rPr>
    </w:lvl>
    <w:lvl w:ilvl="5">
      <w:start w:val="1"/>
      <w:numFmt w:val="bullet"/>
      <w:lvlText w:val=""/>
      <w:lvlJc w:val="left"/>
      <w:pPr>
        <w:tabs>
          <w:tab w:val="num" w:pos="5040"/>
        </w:tabs>
        <w:ind w:left="5040" w:hanging="360"/>
      </w:pPr>
      <w:rPr>
        <w:rFonts w:ascii="TimesNewRoman" w:hAnsi="TimesNewRoman" w:cs="TimesNewRoman"/>
      </w:rPr>
    </w:lvl>
    <w:lvl w:ilvl="6">
      <w:start w:val="1"/>
      <w:numFmt w:val="bullet"/>
      <w:lvlText w:val=""/>
      <w:lvlJc w:val="left"/>
      <w:pPr>
        <w:tabs>
          <w:tab w:val="num" w:pos="5760"/>
        </w:tabs>
        <w:ind w:left="5760" w:hanging="360"/>
      </w:pPr>
      <w:rPr>
        <w:rFonts w:ascii="Arial Narrow" w:hAnsi="Arial Narrow" w:cs="Arial Narrow"/>
        <w:sz w:val="24"/>
        <w:lang w:val="ro-RO"/>
      </w:rPr>
    </w:lvl>
    <w:lvl w:ilvl="7">
      <w:start w:val="1"/>
      <w:numFmt w:val="bullet"/>
      <w:lvlText w:val="o"/>
      <w:lvlJc w:val="left"/>
      <w:pPr>
        <w:tabs>
          <w:tab w:val="num" w:pos="6480"/>
        </w:tabs>
        <w:ind w:left="6480" w:hanging="360"/>
      </w:pPr>
      <w:rPr>
        <w:rFonts w:ascii="Arial Narrow" w:hAnsi="Arial Narrow" w:cs="Arial Narrow"/>
        <w:sz w:val="24"/>
        <w:lang w:val="ro-RO"/>
      </w:rPr>
    </w:lvl>
    <w:lvl w:ilvl="8">
      <w:start w:val="1"/>
      <w:numFmt w:val="bullet"/>
      <w:lvlText w:val=""/>
      <w:lvlJc w:val="left"/>
      <w:pPr>
        <w:tabs>
          <w:tab w:val="num" w:pos="7200"/>
        </w:tabs>
        <w:ind w:left="7200" w:hanging="360"/>
      </w:pPr>
      <w:rPr>
        <w:rFonts w:ascii="TimesNewRoman" w:hAnsi="TimesNewRoman" w:cs="TimesNewRoman"/>
      </w:rPr>
    </w:lvl>
  </w:abstractNum>
  <w:abstractNum w:abstractNumId="3" w15:restartNumberingAfterBreak="0">
    <w:nsid w:val="00000004"/>
    <w:multiLevelType w:val="singleLevel"/>
    <w:tmpl w:val="00000004"/>
    <w:lvl w:ilvl="0">
      <w:start w:val="1"/>
      <w:numFmt w:val="lowerLetter"/>
      <w:lvlText w:val="%1)"/>
      <w:lvlJc w:val="left"/>
      <w:pPr>
        <w:tabs>
          <w:tab w:val="num" w:pos="0"/>
        </w:tabs>
        <w:ind w:left="720" w:hanging="360"/>
      </w:pPr>
      <w:rPr>
        <w:rFonts w:ascii="Calibri" w:hAnsi="Calibri" w:cs="Times New Roman"/>
        <w:lang w:val="ro-RO"/>
      </w:rPr>
    </w:lvl>
  </w:abstractNum>
  <w:abstractNum w:abstractNumId="4" w15:restartNumberingAfterBreak="0">
    <w:nsid w:val="00000006"/>
    <w:multiLevelType w:val="singleLevel"/>
    <w:tmpl w:val="00000006"/>
    <w:name w:val="WW8Num19"/>
    <w:lvl w:ilvl="0">
      <w:start w:val="1"/>
      <w:numFmt w:val="decimal"/>
      <w:lvlText w:val="%1."/>
      <w:lvlJc w:val="left"/>
      <w:pPr>
        <w:tabs>
          <w:tab w:val="num" w:pos="0"/>
        </w:tabs>
        <w:ind w:left="720" w:hanging="360"/>
      </w:pPr>
    </w:lvl>
  </w:abstractNum>
  <w:abstractNum w:abstractNumId="5" w15:restartNumberingAfterBreak="0">
    <w:nsid w:val="00000009"/>
    <w:multiLevelType w:val="hybridMultilevel"/>
    <w:tmpl w:val="419AC24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A"/>
    <w:multiLevelType w:val="singleLevel"/>
    <w:tmpl w:val="0000000A"/>
    <w:name w:val="WW8Num35"/>
    <w:lvl w:ilvl="0">
      <w:start w:val="1"/>
      <w:numFmt w:val="decimal"/>
      <w:lvlText w:val="%1."/>
      <w:lvlJc w:val="left"/>
      <w:pPr>
        <w:tabs>
          <w:tab w:val="num" w:pos="0"/>
        </w:tabs>
        <w:ind w:left="720" w:hanging="360"/>
      </w:pPr>
      <w:rPr>
        <w:rFonts w:ascii="Calibri" w:hAnsi="Calibri" w:cs="Calibri" w:hint="default"/>
        <w:lang w:val="ro-RO"/>
      </w:rPr>
    </w:lvl>
  </w:abstractNum>
  <w:abstractNum w:abstractNumId="7" w15:restartNumberingAfterBreak="0">
    <w:nsid w:val="0000000B"/>
    <w:multiLevelType w:val="hybridMultilevel"/>
    <w:tmpl w:val="440BADFC"/>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C"/>
    <w:multiLevelType w:val="hybridMultilevel"/>
    <w:tmpl w:val="05072366"/>
    <w:lvl w:ilvl="0" w:tplc="FFFFFFFF">
      <w:start w:val="1"/>
      <w:numFmt w:val="lowerLetter"/>
      <w:lvlText w:val="%1)"/>
      <w:lvlJc w:val="left"/>
      <w:pPr>
        <w:ind w:left="0" w:firstLine="0"/>
      </w:pPr>
    </w:lvl>
    <w:lvl w:ilvl="1" w:tplc="FFFFFFFF">
      <w:start w:val="2"/>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D"/>
    <w:multiLevelType w:val="hybridMultilevel"/>
    <w:tmpl w:val="3804823E"/>
    <w:lvl w:ilvl="0" w:tplc="FFFFFFFF">
      <w:start w:val="1"/>
      <w:numFmt w:val="bullet"/>
      <w:lvlText w:val=""/>
      <w:lvlJc w:val="left"/>
      <w:pPr>
        <w:ind w:left="0" w:firstLine="0"/>
      </w:pPr>
    </w:lvl>
    <w:lvl w:ilvl="1" w:tplc="FFFFFFFF">
      <w:start w:val="1"/>
      <w:numFmt w:val="decimal"/>
      <w:lvlText w:val="%2"/>
      <w:lvlJc w:val="left"/>
      <w:pPr>
        <w:ind w:left="0" w:firstLine="0"/>
      </w:pPr>
    </w:lvl>
    <w:lvl w:ilvl="2" w:tplc="FFFFFFFF">
      <w:start w:val="1"/>
      <w:numFmt w:val="decimal"/>
      <w:lvlText w:val="%3"/>
      <w:lvlJc w:val="left"/>
      <w:pPr>
        <w:ind w:left="0" w:firstLine="0"/>
      </w:pPr>
    </w:lvl>
    <w:lvl w:ilvl="3" w:tplc="FFFFFFFF">
      <w:start w:val="2"/>
      <w:numFmt w:val="decimal"/>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D"/>
    <w:multiLevelType w:val="hybridMultilevel"/>
    <w:tmpl w:val="2CD89A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E"/>
    <w:multiLevelType w:val="hybridMultilevel"/>
    <w:tmpl w:val="57E4CCAE"/>
    <w:lvl w:ilvl="0" w:tplc="FFFFFFFF">
      <w:start w:val="1"/>
      <w:numFmt w:val="lowerLetter"/>
      <w:lvlText w:val="%1)"/>
      <w:lvlJc w:val="left"/>
      <w:pPr>
        <w:ind w:left="0" w:firstLine="0"/>
      </w:pPr>
    </w:lvl>
    <w:lvl w:ilvl="1" w:tplc="FFFFFFFF">
      <w:start w:val="2"/>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F"/>
    <w:multiLevelType w:val="hybridMultilevel"/>
    <w:tmpl w:val="7A6D8D3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28"/>
    <w:multiLevelType w:val="hybridMultilevel"/>
    <w:tmpl w:val="749ABB42"/>
    <w:lvl w:ilvl="0" w:tplc="FFFFFFFF">
      <w:start w:val="2"/>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2B"/>
    <w:multiLevelType w:val="hybridMultilevel"/>
    <w:tmpl w:val="79A1DEA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2F"/>
    <w:multiLevelType w:val="hybridMultilevel"/>
    <w:tmpl w:val="520EEDD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39"/>
    <w:multiLevelType w:val="hybridMultilevel"/>
    <w:tmpl w:val="47398C88"/>
    <w:lvl w:ilvl="0" w:tplc="FFFFFFFF">
      <w:start w:val="3"/>
      <w:numFmt w:val="decimal"/>
      <w:lvlText w:val="(%1)"/>
      <w:lvlJc w:val="left"/>
      <w:pPr>
        <w:ind w:left="0" w:firstLine="0"/>
      </w:pPr>
    </w:lvl>
    <w:lvl w:ilvl="1" w:tplc="FFFFFFFF">
      <w:start w:val="6"/>
      <w:numFmt w:val="lowerLetter"/>
      <w:lvlText w:val="%2)"/>
      <w:lvlJc w:val="left"/>
      <w:pPr>
        <w:ind w:left="0" w:firstLine="0"/>
      </w:pPr>
    </w:lvl>
    <w:lvl w:ilvl="2" w:tplc="FFFFFFFF">
      <w:start w:val="1"/>
      <w:numFmt w:val="lowerLetter"/>
      <w:lvlText w:val="%3)"/>
      <w:lvlJc w:val="left"/>
      <w:pPr>
        <w:ind w:left="0" w:firstLine="0"/>
      </w:pPr>
    </w:lvl>
    <w:lvl w:ilvl="3" w:tplc="FFFFFFFF">
      <w:start w:val="2"/>
      <w:numFmt w:val="lowerLetter"/>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3A"/>
    <w:multiLevelType w:val="hybridMultilevel"/>
    <w:tmpl w:val="354FE9F8"/>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lowerLetter"/>
      <w:lvlText w:val="%3"/>
      <w:lvlJc w:val="left"/>
      <w:pPr>
        <w:ind w:left="0" w:firstLine="0"/>
      </w:pPr>
    </w:lvl>
    <w:lvl w:ilvl="3" w:tplc="FFFFFFFF">
      <w:start w:val="8"/>
      <w:numFmt w:val="lowerLetter"/>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87401D7"/>
    <w:multiLevelType w:val="hybridMultilevel"/>
    <w:tmpl w:val="4A00457A"/>
    <w:lvl w:ilvl="0" w:tplc="1958B76C">
      <w:start w:val="1"/>
      <w:numFmt w:val="none"/>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1">
      <w:start w:val="1"/>
      <w:numFmt w:val="decimal"/>
      <w:lvlText w:val="%3)"/>
      <w:lvlJc w:val="left"/>
      <w:pPr>
        <w:tabs>
          <w:tab w:val="num" w:pos="2520"/>
        </w:tabs>
        <w:ind w:left="2520" w:hanging="360"/>
      </w:pPr>
      <w:rPr>
        <w:rFonts w:hint="default"/>
      </w:rPr>
    </w:lvl>
    <w:lvl w:ilvl="3" w:tplc="CE6CA408">
      <w:start w:val="1"/>
      <w:numFmt w:val="decimal"/>
      <w:lvlText w:val="%4."/>
      <w:lvlJc w:val="left"/>
      <w:pPr>
        <w:tabs>
          <w:tab w:val="num" w:pos="3240"/>
        </w:tabs>
        <w:ind w:left="3240" w:hanging="360"/>
      </w:pPr>
      <w:rPr>
        <w:rFonts w:ascii="Times New Roman" w:eastAsia="Times New Roman" w:hAnsi="Times New Roman"/>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117C72B4"/>
    <w:multiLevelType w:val="hybridMultilevel"/>
    <w:tmpl w:val="4600D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4A05FFC"/>
    <w:multiLevelType w:val="hybridMultilevel"/>
    <w:tmpl w:val="2948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5B22D1"/>
    <w:multiLevelType w:val="hybridMultilevel"/>
    <w:tmpl w:val="C3F298E8"/>
    <w:lvl w:ilvl="0" w:tplc="674A0998">
      <w:start w:val="1"/>
      <w:numFmt w:val="decimal"/>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1FAC4849"/>
    <w:multiLevelType w:val="hybridMultilevel"/>
    <w:tmpl w:val="B2C00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2968CB"/>
    <w:multiLevelType w:val="hybridMultilevel"/>
    <w:tmpl w:val="4E58D484"/>
    <w:lvl w:ilvl="0" w:tplc="10A83FAE">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24" w15:restartNumberingAfterBreak="0">
    <w:nsid w:val="3E452E61"/>
    <w:multiLevelType w:val="hybridMultilevel"/>
    <w:tmpl w:val="38FA5B28"/>
    <w:lvl w:ilvl="0" w:tplc="0418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4614A5A"/>
    <w:multiLevelType w:val="hybridMultilevel"/>
    <w:tmpl w:val="C3F298E8"/>
    <w:lvl w:ilvl="0" w:tplc="674A0998">
      <w:start w:val="1"/>
      <w:numFmt w:val="decimal"/>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91D7882"/>
    <w:multiLevelType w:val="hybridMultilevel"/>
    <w:tmpl w:val="C3F298E8"/>
    <w:lvl w:ilvl="0" w:tplc="674A0998">
      <w:start w:val="1"/>
      <w:numFmt w:val="decimal"/>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B6E5F47"/>
    <w:multiLevelType w:val="hybridMultilevel"/>
    <w:tmpl w:val="06AA1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AF0CAA"/>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4445543"/>
    <w:multiLevelType w:val="multilevel"/>
    <w:tmpl w:val="807457AC"/>
    <w:lvl w:ilvl="0">
      <w:start w:val="7"/>
      <w:numFmt w:val="lowerLetter"/>
      <w:lvlText w:val="%1)"/>
      <w:lvlJc w:val="left"/>
      <w:pPr>
        <w:tabs>
          <w:tab w:val="decimal" w:pos="288"/>
        </w:tabs>
        <w:ind w:left="720" w:firstLine="0"/>
      </w:pPr>
      <w:rPr>
        <w:rFonts w:ascii="Times New Roman" w:hAnsi="Times New Roman"/>
        <w:strike w:val="0"/>
        <w:dstrike w:val="0"/>
        <w:color w:val="000000"/>
        <w:spacing w:val="7"/>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67F5A89"/>
    <w:multiLevelType w:val="multilevel"/>
    <w:tmpl w:val="ED9623A6"/>
    <w:lvl w:ilvl="0">
      <w:start w:val="1"/>
      <w:numFmt w:val="lowerLetter"/>
      <w:lvlText w:val="%1)"/>
      <w:lvlJc w:val="left"/>
      <w:pPr>
        <w:tabs>
          <w:tab w:val="decimal" w:pos="288"/>
        </w:tabs>
        <w:ind w:left="720" w:firstLine="0"/>
      </w:pPr>
      <w:rPr>
        <w:rFonts w:ascii="Times New Roman" w:hAnsi="Times New Roman"/>
        <w:strike w:val="0"/>
        <w:dstrike w:val="0"/>
        <w:color w:val="000000"/>
        <w:spacing w:val="9"/>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6FD36F5"/>
    <w:multiLevelType w:val="multilevel"/>
    <w:tmpl w:val="4582F4F4"/>
    <w:lvl w:ilvl="0">
      <w:start w:val="1"/>
      <w:numFmt w:val="lowerRoman"/>
      <w:lvlText w:val="%1."/>
      <w:lvlJc w:val="left"/>
      <w:pPr>
        <w:tabs>
          <w:tab w:val="decimal" w:pos="216"/>
        </w:tabs>
        <w:ind w:left="720" w:firstLine="0"/>
      </w:pPr>
      <w:rPr>
        <w:rFonts w:ascii="Times New Roman" w:hAnsi="Times New Roman"/>
        <w:b/>
        <w:strike w:val="0"/>
        <w:dstrike w:val="0"/>
        <w:color w:val="000000"/>
        <w:spacing w:val="-4"/>
        <w:w w:val="100"/>
        <w:sz w:val="24"/>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9E24694"/>
    <w:multiLevelType w:val="hybridMultilevel"/>
    <w:tmpl w:val="D5607764"/>
    <w:lvl w:ilvl="0" w:tplc="CE9E37FA">
      <w:start w:val="1"/>
      <w:numFmt w:val="decimal"/>
      <w:lvlText w:val="%1)"/>
      <w:lvlJc w:val="left"/>
      <w:pPr>
        <w:tabs>
          <w:tab w:val="num" w:pos="1440"/>
        </w:tabs>
        <w:ind w:left="1440" w:hanging="360"/>
      </w:pPr>
      <w:rPr>
        <w:rFonts w:hint="default"/>
        <w:b/>
        <w:bCs/>
        <w:i/>
        <w:iCs/>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AAD301B"/>
    <w:multiLevelType w:val="hybridMultilevel"/>
    <w:tmpl w:val="841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43BA1"/>
    <w:multiLevelType w:val="hybridMultilevel"/>
    <w:tmpl w:val="95BCF586"/>
    <w:lvl w:ilvl="0" w:tplc="C4627E3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B0AC2"/>
    <w:multiLevelType w:val="hybridMultilevel"/>
    <w:tmpl w:val="C3F298E8"/>
    <w:lvl w:ilvl="0" w:tplc="674A0998">
      <w:start w:val="1"/>
      <w:numFmt w:val="decimal"/>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EBA32E2"/>
    <w:multiLevelType w:val="hybridMultilevel"/>
    <w:tmpl w:val="872C404A"/>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8" w15:restartNumberingAfterBreak="0">
    <w:nsid w:val="760168B2"/>
    <w:multiLevelType w:val="hybridMultilevel"/>
    <w:tmpl w:val="22E627FE"/>
    <w:lvl w:ilvl="0" w:tplc="211A67F8">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A3638EE"/>
    <w:multiLevelType w:val="hybridMultilevel"/>
    <w:tmpl w:val="68388B42"/>
    <w:lvl w:ilvl="0" w:tplc="F600218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AF67068"/>
    <w:multiLevelType w:val="hybridMultilevel"/>
    <w:tmpl w:val="C3F298E8"/>
    <w:lvl w:ilvl="0" w:tplc="674A0998">
      <w:start w:val="1"/>
      <w:numFmt w:val="decimal"/>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E4D1549"/>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FB04FC3"/>
    <w:multiLevelType w:val="hybridMultilevel"/>
    <w:tmpl w:val="640EE9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
  </w:num>
  <w:num w:numId="3">
    <w:abstractNumId w:val="33"/>
  </w:num>
  <w:num w:numId="4">
    <w:abstractNumId w:val="38"/>
  </w:num>
  <w:num w:numId="5">
    <w:abstractNumId w:val="4"/>
  </w:num>
  <w:num w:numId="6">
    <w:abstractNumId w:val="1"/>
  </w:num>
  <w:num w:numId="7">
    <w:abstractNumId w:val="36"/>
  </w:num>
  <w:num w:numId="8">
    <w:abstractNumId w:val="18"/>
  </w:num>
  <w:num w:numId="9">
    <w:abstractNumId w:val="32"/>
  </w:num>
  <w:num w:numId="10">
    <w:abstractNumId w:val="19"/>
  </w:num>
  <w:num w:numId="11">
    <w:abstractNumId w:val="6"/>
  </w:num>
  <w:num w:numId="12">
    <w:abstractNumId w:val="2"/>
  </w:num>
  <w:num w:numId="13">
    <w:abstractNumId w:val="40"/>
  </w:num>
  <w:num w:numId="14">
    <w:abstractNumId w:val="28"/>
  </w:num>
  <w:num w:numId="15">
    <w:abstractNumId w:val="41"/>
  </w:num>
  <w:num w:numId="16">
    <w:abstractNumId w:val="23"/>
  </w:num>
  <w:num w:numId="17">
    <w:abstractNumId w:val="34"/>
  </w:num>
  <w:num w:numId="18">
    <w:abstractNumId w:val="21"/>
  </w:num>
  <w:num w:numId="19">
    <w:abstractNumId w:val="35"/>
  </w:num>
  <w:num w:numId="20">
    <w:abstractNumId w:val="26"/>
  </w:num>
  <w:num w:numId="21">
    <w:abstractNumId w:val="25"/>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1"/>
    <w:lvlOverride w:ilvl="0"/>
  </w:num>
  <w:num w:numId="24">
    <w:abstractNumId w:val="2"/>
    <w:lvlOverride w:ilvl="0"/>
    <w:lvlOverride w:ilvl="1">
      <w:startOverride w:val="15"/>
    </w:lvlOverride>
    <w:lvlOverride w:ilvl="2"/>
    <w:lvlOverride w:ilvl="3"/>
    <w:lvlOverride w:ilvl="4"/>
    <w:lvlOverride w:ilvl="5"/>
    <w:lvlOverride w:ilvl="6"/>
    <w:lvlOverride w:ilvl="7"/>
    <w:lvlOverride w:ilvl="8"/>
  </w:num>
  <w:num w:numId="25">
    <w:abstractNumId w:val="4"/>
    <w:lvlOverride w:ilvl="0">
      <w:startOverride w:val="1"/>
    </w:lvlOverride>
  </w:num>
  <w:num w:numId="26">
    <w:abstractNumId w:val="5"/>
  </w:num>
  <w:num w:numId="27">
    <w:abstractNumId w:val="6"/>
    <w:lvlOverride w:ilvl="0">
      <w:startOverride w:val="8"/>
    </w:lvlOverride>
  </w:num>
  <w:num w:numId="28">
    <w:abstractNumId w:val="7"/>
    <w:lvlOverride w:ilvl="0">
      <w:startOverride w:val="2"/>
    </w:lvlOverride>
    <w:lvlOverride w:ilvl="1"/>
    <w:lvlOverride w:ilvl="2"/>
    <w:lvlOverride w:ilvl="3"/>
    <w:lvlOverride w:ilvl="4"/>
    <w:lvlOverride w:ilvl="5"/>
    <w:lvlOverride w:ilvl="6"/>
    <w:lvlOverride w:ilvl="7"/>
    <w:lvlOverride w:ilvl="8"/>
  </w:num>
  <w:num w:numId="29">
    <w:abstractNumId w:val="8"/>
    <w:lvlOverride w:ilvl="0">
      <w:startOverride w:val="1"/>
    </w:lvlOverride>
    <w:lvlOverride w:ilvl="1">
      <w:startOverride w:val="2"/>
    </w:lvlOverride>
    <w:lvlOverride w:ilvl="2"/>
    <w:lvlOverride w:ilvl="3"/>
    <w:lvlOverride w:ilvl="4"/>
    <w:lvlOverride w:ilvl="5"/>
    <w:lvlOverride w:ilvl="6"/>
    <w:lvlOverride w:ilvl="7"/>
    <w:lvlOverride w:ilvl="8"/>
  </w:num>
  <w:num w:numId="30">
    <w:abstractNumId w:val="9"/>
    <w:lvlOverride w:ilvl="0"/>
    <w:lvlOverride w:ilvl="1">
      <w:startOverride w:val="1"/>
    </w:lvlOverride>
    <w:lvlOverride w:ilvl="2">
      <w:startOverride w:val="1"/>
    </w:lvlOverride>
    <w:lvlOverride w:ilvl="3">
      <w:startOverride w:val="2"/>
    </w:lvlOverride>
    <w:lvlOverride w:ilvl="4"/>
    <w:lvlOverride w:ilvl="5"/>
    <w:lvlOverride w:ilvl="6"/>
    <w:lvlOverride w:ilvl="7"/>
    <w:lvlOverride w:ilvl="8"/>
  </w:num>
  <w:num w:numId="31">
    <w:abstractNumId w:val="10"/>
  </w:num>
  <w:num w:numId="32">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33">
    <w:abstractNumId w:val="12"/>
  </w:num>
  <w:num w:numId="34">
    <w:abstractNumId w:val="13"/>
    <w:lvlOverride w:ilvl="0">
      <w:startOverride w:val="2"/>
    </w:lvlOverride>
    <w:lvlOverride w:ilvl="1">
      <w:startOverride w:val="1"/>
    </w:lvlOverride>
    <w:lvlOverride w:ilvl="2"/>
    <w:lvlOverride w:ilvl="3"/>
    <w:lvlOverride w:ilvl="4"/>
    <w:lvlOverride w:ilvl="5"/>
    <w:lvlOverride w:ilvl="6"/>
    <w:lvlOverride w:ilvl="7"/>
    <w:lvlOverride w:ilvl="8"/>
  </w:num>
  <w:num w:numId="35">
    <w:abstractNumId w:val="14"/>
    <w:lvlOverride w:ilvl="0">
      <w:startOverride w:val="2"/>
    </w:lvlOverride>
    <w:lvlOverride w:ilvl="1"/>
    <w:lvlOverride w:ilvl="2"/>
    <w:lvlOverride w:ilvl="3"/>
    <w:lvlOverride w:ilvl="4"/>
    <w:lvlOverride w:ilvl="5"/>
    <w:lvlOverride w:ilvl="6"/>
    <w:lvlOverride w:ilvl="7"/>
    <w:lvlOverride w:ilvl="8"/>
  </w:num>
  <w:num w:numId="36">
    <w:abstractNumId w:val="15"/>
  </w:num>
  <w:num w:numId="37">
    <w:abstractNumId w:val="16"/>
    <w:lvlOverride w:ilvl="0">
      <w:startOverride w:val="3"/>
    </w:lvlOverride>
    <w:lvlOverride w:ilvl="1">
      <w:startOverride w:val="6"/>
    </w:lvlOverride>
    <w:lvlOverride w:ilvl="2">
      <w:startOverride w:val="1"/>
    </w:lvlOverride>
    <w:lvlOverride w:ilvl="3">
      <w:startOverride w:val="2"/>
    </w:lvlOverride>
    <w:lvlOverride w:ilvl="4"/>
    <w:lvlOverride w:ilvl="5"/>
    <w:lvlOverride w:ilvl="6"/>
    <w:lvlOverride w:ilvl="7"/>
    <w:lvlOverride w:ilvl="8"/>
  </w:num>
  <w:num w:numId="38">
    <w:abstractNumId w:val="17"/>
    <w:lvlOverride w:ilvl="0">
      <w:startOverride w:val="1"/>
    </w:lvlOverride>
    <w:lvlOverride w:ilvl="1">
      <w:startOverride w:val="1"/>
    </w:lvlOverride>
    <w:lvlOverride w:ilvl="2">
      <w:startOverride w:val="1"/>
    </w:lvlOverride>
    <w:lvlOverride w:ilvl="3">
      <w:startOverride w:val="8"/>
    </w:lvlOverride>
    <w:lvlOverride w:ilvl="4"/>
    <w:lvlOverride w:ilvl="5"/>
    <w:lvlOverride w:ilvl="6"/>
    <w:lvlOverride w:ilvl="7"/>
    <w:lvlOverride w:ilvl="8"/>
  </w:num>
  <w:num w:numId="39">
    <w:abstractNumId w:val="37"/>
  </w:num>
  <w:num w:numId="40">
    <w:abstractNumId w:val="24"/>
  </w:num>
  <w:num w:numId="41">
    <w:abstractNumId w:val="42"/>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30"/>
    <w:lvlOverride w:ilvl="0">
      <w:startOverride w:val="1"/>
    </w:lvlOverride>
    <w:lvlOverride w:ilvl="1"/>
    <w:lvlOverride w:ilvl="2"/>
    <w:lvlOverride w:ilvl="3"/>
    <w:lvlOverride w:ilvl="4"/>
    <w:lvlOverride w:ilvl="5"/>
    <w:lvlOverride w:ilvl="6"/>
    <w:lvlOverride w:ilvl="7"/>
    <w:lvlOverride w:ilvl="8"/>
  </w:num>
  <w:num w:numId="44">
    <w:abstractNumId w:val="29"/>
    <w:lvlOverride w:ilvl="0">
      <w:startOverride w:val="7"/>
    </w:lvlOverride>
    <w:lvlOverride w:ilvl="1"/>
    <w:lvlOverride w:ilvl="2"/>
    <w:lvlOverride w:ilvl="3"/>
    <w:lvlOverride w:ilvl="4"/>
    <w:lvlOverride w:ilvl="5"/>
    <w:lvlOverride w:ilvl="6"/>
    <w:lvlOverride w:ilvl="7"/>
    <w:lvlOverride w:ilvl="8"/>
  </w:num>
  <w:num w:numId="45">
    <w:abstractNumId w:val="27"/>
  </w:num>
  <w:num w:numId="46">
    <w:abstractNumId w:val="2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97"/>
    <w:rsid w:val="0003038A"/>
    <w:rsid w:val="00037644"/>
    <w:rsid w:val="00041143"/>
    <w:rsid w:val="00080A04"/>
    <w:rsid w:val="000A2C64"/>
    <w:rsid w:val="000A4F0D"/>
    <w:rsid w:val="000E18B0"/>
    <w:rsid w:val="000E72A8"/>
    <w:rsid w:val="000F3056"/>
    <w:rsid w:val="0010104D"/>
    <w:rsid w:val="00123221"/>
    <w:rsid w:val="00162993"/>
    <w:rsid w:val="00170501"/>
    <w:rsid w:val="00173E3C"/>
    <w:rsid w:val="00182904"/>
    <w:rsid w:val="001842D1"/>
    <w:rsid w:val="0019208A"/>
    <w:rsid w:val="0019414D"/>
    <w:rsid w:val="001941C8"/>
    <w:rsid w:val="0019466F"/>
    <w:rsid w:val="001A5177"/>
    <w:rsid w:val="001C6C89"/>
    <w:rsid w:val="001D6AF7"/>
    <w:rsid w:val="001E3518"/>
    <w:rsid w:val="0021255E"/>
    <w:rsid w:val="00216388"/>
    <w:rsid w:val="00217E6E"/>
    <w:rsid w:val="00230C90"/>
    <w:rsid w:val="002339E3"/>
    <w:rsid w:val="002367FA"/>
    <w:rsid w:val="00237D29"/>
    <w:rsid w:val="00243DA5"/>
    <w:rsid w:val="00254F6B"/>
    <w:rsid w:val="0026021A"/>
    <w:rsid w:val="00261F50"/>
    <w:rsid w:val="00263A94"/>
    <w:rsid w:val="00265195"/>
    <w:rsid w:val="00266432"/>
    <w:rsid w:val="00266B09"/>
    <w:rsid w:val="0027130B"/>
    <w:rsid w:val="00284BA3"/>
    <w:rsid w:val="002A4790"/>
    <w:rsid w:val="002B734A"/>
    <w:rsid w:val="002C243A"/>
    <w:rsid w:val="002D4796"/>
    <w:rsid w:val="002D6005"/>
    <w:rsid w:val="00316343"/>
    <w:rsid w:val="00316BB9"/>
    <w:rsid w:val="00345436"/>
    <w:rsid w:val="00350493"/>
    <w:rsid w:val="00350508"/>
    <w:rsid w:val="00363370"/>
    <w:rsid w:val="00367DDB"/>
    <w:rsid w:val="00384B59"/>
    <w:rsid w:val="003B695A"/>
    <w:rsid w:val="003D1539"/>
    <w:rsid w:val="003D1DFB"/>
    <w:rsid w:val="003E48DF"/>
    <w:rsid w:val="003F600C"/>
    <w:rsid w:val="00425789"/>
    <w:rsid w:val="004408D8"/>
    <w:rsid w:val="0045031F"/>
    <w:rsid w:val="004508B7"/>
    <w:rsid w:val="00450F01"/>
    <w:rsid w:val="00451D71"/>
    <w:rsid w:val="004619BD"/>
    <w:rsid w:val="004639CB"/>
    <w:rsid w:val="00464B46"/>
    <w:rsid w:val="00475AB5"/>
    <w:rsid w:val="00486C96"/>
    <w:rsid w:val="004C4897"/>
    <w:rsid w:val="00501D3A"/>
    <w:rsid w:val="00506A09"/>
    <w:rsid w:val="00506FB5"/>
    <w:rsid w:val="00525683"/>
    <w:rsid w:val="00534E78"/>
    <w:rsid w:val="00544648"/>
    <w:rsid w:val="00556415"/>
    <w:rsid w:val="005700D6"/>
    <w:rsid w:val="00571D00"/>
    <w:rsid w:val="0057726E"/>
    <w:rsid w:val="00590F9D"/>
    <w:rsid w:val="005A1910"/>
    <w:rsid w:val="005B6A59"/>
    <w:rsid w:val="005D30AA"/>
    <w:rsid w:val="005D59DB"/>
    <w:rsid w:val="005E1270"/>
    <w:rsid w:val="006027F2"/>
    <w:rsid w:val="00603BF5"/>
    <w:rsid w:val="00611E7B"/>
    <w:rsid w:val="006212DC"/>
    <w:rsid w:val="00625FE0"/>
    <w:rsid w:val="0064608D"/>
    <w:rsid w:val="0065784B"/>
    <w:rsid w:val="00666833"/>
    <w:rsid w:val="00673648"/>
    <w:rsid w:val="00680B6B"/>
    <w:rsid w:val="00682DDC"/>
    <w:rsid w:val="0068590D"/>
    <w:rsid w:val="00695B39"/>
    <w:rsid w:val="00696141"/>
    <w:rsid w:val="006B08C2"/>
    <w:rsid w:val="006B361D"/>
    <w:rsid w:val="006B6205"/>
    <w:rsid w:val="006E3176"/>
    <w:rsid w:val="006F3E4F"/>
    <w:rsid w:val="00732532"/>
    <w:rsid w:val="00743847"/>
    <w:rsid w:val="00747EB7"/>
    <w:rsid w:val="00764CC2"/>
    <w:rsid w:val="00766A1F"/>
    <w:rsid w:val="00767117"/>
    <w:rsid w:val="00770FDF"/>
    <w:rsid w:val="00785C0B"/>
    <w:rsid w:val="00786C77"/>
    <w:rsid w:val="007B26DF"/>
    <w:rsid w:val="007C5367"/>
    <w:rsid w:val="007D2103"/>
    <w:rsid w:val="007E2C66"/>
    <w:rsid w:val="007E4376"/>
    <w:rsid w:val="007E4528"/>
    <w:rsid w:val="007F50CF"/>
    <w:rsid w:val="00802CBF"/>
    <w:rsid w:val="00827315"/>
    <w:rsid w:val="00837CBB"/>
    <w:rsid w:val="008458D9"/>
    <w:rsid w:val="00850417"/>
    <w:rsid w:val="008705FD"/>
    <w:rsid w:val="0087324D"/>
    <w:rsid w:val="0087560A"/>
    <w:rsid w:val="008763A8"/>
    <w:rsid w:val="00877888"/>
    <w:rsid w:val="00891516"/>
    <w:rsid w:val="008A5664"/>
    <w:rsid w:val="008B1CD7"/>
    <w:rsid w:val="008C256A"/>
    <w:rsid w:val="008C6687"/>
    <w:rsid w:val="008D050C"/>
    <w:rsid w:val="008D3D65"/>
    <w:rsid w:val="008F1013"/>
    <w:rsid w:val="008F2FBC"/>
    <w:rsid w:val="008F3810"/>
    <w:rsid w:val="0090611E"/>
    <w:rsid w:val="00910F15"/>
    <w:rsid w:val="00921CF9"/>
    <w:rsid w:val="009309BD"/>
    <w:rsid w:val="0094108D"/>
    <w:rsid w:val="009412FD"/>
    <w:rsid w:val="00953299"/>
    <w:rsid w:val="00962108"/>
    <w:rsid w:val="009669CE"/>
    <w:rsid w:val="00976965"/>
    <w:rsid w:val="00982793"/>
    <w:rsid w:val="00982D11"/>
    <w:rsid w:val="00985238"/>
    <w:rsid w:val="00996252"/>
    <w:rsid w:val="009C22CD"/>
    <w:rsid w:val="009D429A"/>
    <w:rsid w:val="009D4618"/>
    <w:rsid w:val="009D6C99"/>
    <w:rsid w:val="009E27CF"/>
    <w:rsid w:val="009E484F"/>
    <w:rsid w:val="00A07808"/>
    <w:rsid w:val="00A50B94"/>
    <w:rsid w:val="00A54675"/>
    <w:rsid w:val="00A707D4"/>
    <w:rsid w:val="00A82662"/>
    <w:rsid w:val="00A84504"/>
    <w:rsid w:val="00A969A3"/>
    <w:rsid w:val="00AA5571"/>
    <w:rsid w:val="00AB0246"/>
    <w:rsid w:val="00AD6901"/>
    <w:rsid w:val="00AE52C8"/>
    <w:rsid w:val="00AF1971"/>
    <w:rsid w:val="00AF5417"/>
    <w:rsid w:val="00AF6CA2"/>
    <w:rsid w:val="00B04AA9"/>
    <w:rsid w:val="00B10C8C"/>
    <w:rsid w:val="00B1286B"/>
    <w:rsid w:val="00B22933"/>
    <w:rsid w:val="00B2774D"/>
    <w:rsid w:val="00B36C93"/>
    <w:rsid w:val="00B36DF9"/>
    <w:rsid w:val="00B47560"/>
    <w:rsid w:val="00B50086"/>
    <w:rsid w:val="00B54337"/>
    <w:rsid w:val="00B6470E"/>
    <w:rsid w:val="00B6496F"/>
    <w:rsid w:val="00B848F7"/>
    <w:rsid w:val="00B95AB0"/>
    <w:rsid w:val="00BA2902"/>
    <w:rsid w:val="00BF4F0C"/>
    <w:rsid w:val="00BF6D04"/>
    <w:rsid w:val="00C05A7A"/>
    <w:rsid w:val="00C1459F"/>
    <w:rsid w:val="00C160F7"/>
    <w:rsid w:val="00C16475"/>
    <w:rsid w:val="00C17C81"/>
    <w:rsid w:val="00C216B3"/>
    <w:rsid w:val="00C30EAD"/>
    <w:rsid w:val="00C40A0E"/>
    <w:rsid w:val="00C41454"/>
    <w:rsid w:val="00C63E54"/>
    <w:rsid w:val="00C715E0"/>
    <w:rsid w:val="00C972FA"/>
    <w:rsid w:val="00CC3F3E"/>
    <w:rsid w:val="00D01CDD"/>
    <w:rsid w:val="00D12C11"/>
    <w:rsid w:val="00D27D39"/>
    <w:rsid w:val="00D34635"/>
    <w:rsid w:val="00D42085"/>
    <w:rsid w:val="00D44084"/>
    <w:rsid w:val="00D4435D"/>
    <w:rsid w:val="00D52BC5"/>
    <w:rsid w:val="00D5400D"/>
    <w:rsid w:val="00D65A1D"/>
    <w:rsid w:val="00D76F07"/>
    <w:rsid w:val="00D84B80"/>
    <w:rsid w:val="00DE1DF8"/>
    <w:rsid w:val="00DF1376"/>
    <w:rsid w:val="00E17C12"/>
    <w:rsid w:val="00E274D9"/>
    <w:rsid w:val="00E331CB"/>
    <w:rsid w:val="00E541AC"/>
    <w:rsid w:val="00E56547"/>
    <w:rsid w:val="00E615F0"/>
    <w:rsid w:val="00E64456"/>
    <w:rsid w:val="00E7547D"/>
    <w:rsid w:val="00E80C23"/>
    <w:rsid w:val="00E813CD"/>
    <w:rsid w:val="00E82BFC"/>
    <w:rsid w:val="00E90886"/>
    <w:rsid w:val="00E969FF"/>
    <w:rsid w:val="00EC35B3"/>
    <w:rsid w:val="00EE1749"/>
    <w:rsid w:val="00EE305B"/>
    <w:rsid w:val="00EE4F14"/>
    <w:rsid w:val="00EE5CF5"/>
    <w:rsid w:val="00EF765D"/>
    <w:rsid w:val="00EF7AD6"/>
    <w:rsid w:val="00F22565"/>
    <w:rsid w:val="00F2256D"/>
    <w:rsid w:val="00F23E6D"/>
    <w:rsid w:val="00F2683F"/>
    <w:rsid w:val="00F27603"/>
    <w:rsid w:val="00F34A1E"/>
    <w:rsid w:val="00F4746A"/>
    <w:rsid w:val="00F548EF"/>
    <w:rsid w:val="00F5513F"/>
    <w:rsid w:val="00F64299"/>
    <w:rsid w:val="00F716B9"/>
    <w:rsid w:val="00F76324"/>
    <w:rsid w:val="00F87535"/>
    <w:rsid w:val="00F902B1"/>
    <w:rsid w:val="00F91CBB"/>
    <w:rsid w:val="00FA169E"/>
    <w:rsid w:val="00FD5365"/>
    <w:rsid w:val="00FD60EA"/>
    <w:rsid w:val="00FE093B"/>
    <w:rsid w:val="00FE78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7163F"/>
  <w15:docId w15:val="{4BF0FAB6-AB78-42B8-9561-27EA2AAA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FBC"/>
    <w:pPr>
      <w:spacing w:after="200" w:line="276" w:lineRule="auto"/>
    </w:pPr>
    <w:rPr>
      <w:rFonts w:ascii="Calibri" w:eastAsia="Times New Roman" w:hAnsi="Calibri" w:cs="Times New Roman"/>
      <w:lang w:eastAsia="ro-RO"/>
    </w:rPr>
  </w:style>
  <w:style w:type="paragraph" w:styleId="Heading2">
    <w:name w:val="heading 2"/>
    <w:basedOn w:val="Normal"/>
    <w:next w:val="Normal"/>
    <w:link w:val="Heading2Char"/>
    <w:uiPriority w:val="9"/>
    <w:semiHidden/>
    <w:unhideWhenUsed/>
    <w:qFormat/>
    <w:rsid w:val="0057726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Citation List,본문(내용),List Paragraph (numbered (a)),List Paragraph11,List Paragraph111,List Paragraph1111,List Paragraph11111,List Paragraph111111,body 2,Header bold,Normal bullet 2,bullets,EU,Arial,List Paragraph3,Header 2"/>
    <w:basedOn w:val="Normal"/>
    <w:link w:val="ListParagraphChar"/>
    <w:uiPriority w:val="1"/>
    <w:qFormat/>
    <w:rsid w:val="008F2FBC"/>
    <w:pPr>
      <w:ind w:left="720"/>
      <w:contextualSpacing/>
    </w:pPr>
  </w:style>
  <w:style w:type="paragraph" w:customStyle="1" w:styleId="DefaultText">
    <w:name w:val="Default Text"/>
    <w:basedOn w:val="Normal"/>
    <w:link w:val="DefaultTextChar"/>
    <w:rsid w:val="00A07808"/>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customStyle="1" w:styleId="StyletextTimesNewRoman14ptLinespacingsingle">
    <w:name w:val="Style text + Times New Roman 14 pt Line spacing:  single"/>
    <w:basedOn w:val="Normal"/>
    <w:rsid w:val="0064608D"/>
    <w:pPr>
      <w:widowControl w:val="0"/>
      <w:suppressAutoHyphens/>
      <w:spacing w:before="240" w:after="0" w:line="240" w:lineRule="auto"/>
      <w:jc w:val="both"/>
    </w:pPr>
    <w:rPr>
      <w:rFonts w:ascii="Times New Roman" w:eastAsia="Arial Bold" w:hAnsi="Times New Roman"/>
      <w:sz w:val="24"/>
      <w:szCs w:val="24"/>
      <w:lang w:val="cs-CZ" w:eastAsia="zh-CN"/>
    </w:rPr>
  </w:style>
  <w:style w:type="paragraph" w:customStyle="1" w:styleId="11ptheading">
    <w:name w:val="11 pt heading"/>
    <w:basedOn w:val="Normal"/>
    <w:next w:val="BodyText"/>
    <w:rsid w:val="0064608D"/>
    <w:pPr>
      <w:keepNext/>
      <w:keepLines/>
      <w:suppressAutoHyphens/>
      <w:spacing w:before="360" w:after="120" w:line="240" w:lineRule="auto"/>
    </w:pPr>
    <w:rPr>
      <w:rFonts w:ascii="Times New Roman" w:eastAsia="Arial Bold" w:hAnsi="Times New Roman"/>
      <w:b/>
      <w:bCs/>
      <w:lang w:val="en-GB" w:eastAsia="zh-CN"/>
    </w:rPr>
  </w:style>
  <w:style w:type="paragraph" w:customStyle="1" w:styleId="text-3mezera">
    <w:name w:val="text - 3 mezera"/>
    <w:basedOn w:val="Normal"/>
    <w:uiPriority w:val="99"/>
    <w:rsid w:val="0064608D"/>
    <w:pPr>
      <w:widowControl w:val="0"/>
      <w:suppressAutoHyphens/>
      <w:spacing w:before="60" w:after="0" w:line="240" w:lineRule="exact"/>
      <w:jc w:val="both"/>
    </w:pPr>
    <w:rPr>
      <w:rFonts w:ascii="Times New Roman" w:eastAsia="Arial Bold" w:hAnsi="Times New Roman"/>
      <w:sz w:val="24"/>
      <w:szCs w:val="24"/>
      <w:lang w:val="cs-CZ" w:eastAsia="zh-CN"/>
    </w:rPr>
  </w:style>
  <w:style w:type="paragraph" w:customStyle="1" w:styleId="text">
    <w:name w:val="text"/>
    <w:rsid w:val="0064608D"/>
    <w:pPr>
      <w:widowControl w:val="0"/>
      <w:suppressAutoHyphens/>
      <w:spacing w:before="240" w:after="0" w:line="240" w:lineRule="exact"/>
      <w:jc w:val="both"/>
    </w:pPr>
    <w:rPr>
      <w:rFonts w:ascii="Times New Roman" w:eastAsia="Arial Bold" w:hAnsi="Times New Roman" w:cs="Times New Roman"/>
      <w:sz w:val="24"/>
      <w:szCs w:val="20"/>
      <w:lang w:val="cs-CZ" w:eastAsia="zh-CN"/>
    </w:rPr>
  </w:style>
  <w:style w:type="paragraph" w:customStyle="1" w:styleId="Base">
    <w:name w:val="Base"/>
    <w:basedOn w:val="Normal"/>
    <w:rsid w:val="0064608D"/>
    <w:pPr>
      <w:suppressAutoHyphens/>
      <w:overflowPunct w:val="0"/>
      <w:autoSpaceDE w:val="0"/>
      <w:spacing w:after="0" w:line="240" w:lineRule="auto"/>
      <w:jc w:val="both"/>
      <w:textAlignment w:val="baseline"/>
    </w:pPr>
    <w:rPr>
      <w:rFonts w:ascii="Arial Bold" w:eastAsia="Arial Bold" w:hAnsi="Arial Bold" w:cs="Arial Bold"/>
      <w:color w:val="000000"/>
      <w:sz w:val="24"/>
      <w:szCs w:val="24"/>
      <w:lang w:val="fr-FR" w:eastAsia="zh-CN"/>
    </w:rPr>
  </w:style>
  <w:style w:type="paragraph" w:customStyle="1" w:styleId="Styletext-3mezeraTimesNewRoman14ptLeft">
    <w:name w:val="Style text - 3 mezera + Times New Roman 14 pt Left"/>
    <w:basedOn w:val="text-3mezera"/>
    <w:rsid w:val="0064608D"/>
    <w:pPr>
      <w:overflowPunct w:val="0"/>
      <w:autoSpaceDE w:val="0"/>
      <w:jc w:val="left"/>
      <w:textAlignment w:val="baseline"/>
    </w:pPr>
  </w:style>
  <w:style w:type="paragraph" w:styleId="BodyText">
    <w:name w:val="Body Text"/>
    <w:basedOn w:val="Normal"/>
    <w:link w:val="BodyTextChar"/>
    <w:uiPriority w:val="99"/>
    <w:semiHidden/>
    <w:unhideWhenUsed/>
    <w:rsid w:val="0064608D"/>
    <w:pPr>
      <w:spacing w:after="120"/>
    </w:pPr>
  </w:style>
  <w:style w:type="character" w:customStyle="1" w:styleId="BodyTextChar">
    <w:name w:val="Body Text Char"/>
    <w:basedOn w:val="DefaultParagraphFont"/>
    <w:link w:val="BodyText"/>
    <w:uiPriority w:val="99"/>
    <w:semiHidden/>
    <w:rsid w:val="0064608D"/>
    <w:rPr>
      <w:rFonts w:ascii="Calibri" w:eastAsia="Times New Roman" w:hAnsi="Calibri" w:cs="Times New Roman"/>
      <w:lang w:eastAsia="ro-RO"/>
    </w:rPr>
  </w:style>
  <w:style w:type="paragraph" w:styleId="FootnoteText">
    <w:name w:val="footnote text"/>
    <w:basedOn w:val="Normal"/>
    <w:next w:val="Normal"/>
    <w:link w:val="FootnoteTextChar"/>
    <w:semiHidden/>
    <w:rsid w:val="00182904"/>
    <w:pPr>
      <w:spacing w:after="0" w:line="240" w:lineRule="auto"/>
    </w:pPr>
    <w:rPr>
      <w:rFonts w:ascii="MS Sans Serif" w:hAnsi="MS Sans Serif"/>
      <w:sz w:val="20"/>
      <w:szCs w:val="20"/>
    </w:rPr>
  </w:style>
  <w:style w:type="character" w:customStyle="1" w:styleId="FootnoteTextChar">
    <w:name w:val="Footnote Text Char"/>
    <w:basedOn w:val="DefaultParagraphFont"/>
    <w:link w:val="FootnoteText"/>
    <w:semiHidden/>
    <w:rsid w:val="00182904"/>
    <w:rPr>
      <w:rFonts w:ascii="MS Sans Serif" w:eastAsia="Times New Roman" w:hAnsi="MS Sans Serif" w:cs="Times New Roman"/>
      <w:sz w:val="20"/>
      <w:szCs w:val="20"/>
      <w:lang w:eastAsia="ro-RO"/>
    </w:rPr>
  </w:style>
  <w:style w:type="character" w:styleId="FootnoteReference">
    <w:name w:val="footnote reference"/>
    <w:basedOn w:val="DefaultParagraphFont"/>
    <w:semiHidden/>
    <w:rsid w:val="00182904"/>
    <w:rPr>
      <w:rFonts w:ascii="Times New Roman" w:hAnsi="Times New Roman"/>
      <w:sz w:val="27"/>
      <w:vertAlign w:val="superscript"/>
      <w:lang w:val="en-US"/>
    </w:rPr>
  </w:style>
  <w:style w:type="paragraph" w:styleId="PlainText">
    <w:name w:val="Plain Text"/>
    <w:basedOn w:val="Normal"/>
    <w:link w:val="PlainTextChar"/>
    <w:uiPriority w:val="99"/>
    <w:rsid w:val="00E615F0"/>
    <w:pPr>
      <w:spacing w:after="0" w:line="240" w:lineRule="auto"/>
    </w:pPr>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rsid w:val="00E615F0"/>
    <w:rPr>
      <w:rFonts w:ascii="Courier New" w:eastAsia="Times New Roman" w:hAnsi="Courier New" w:cs="Courier New"/>
      <w:sz w:val="20"/>
      <w:szCs w:val="20"/>
      <w:lang w:val="en-US"/>
    </w:rPr>
  </w:style>
  <w:style w:type="character" w:customStyle="1" w:styleId="StyletextTimesNewRoman14ptChar">
    <w:name w:val="Style text + Times New Roman 14 pt Char"/>
    <w:rsid w:val="00AB0246"/>
    <w:rPr>
      <w:rFonts w:ascii="Times New Roman" w:hAnsi="Times New Roman" w:cs="Times New Roman"/>
      <w:sz w:val="24"/>
      <w:szCs w:val="24"/>
      <w:lang w:val="cs-CZ" w:bidi="ar-SA"/>
    </w:rPr>
  </w:style>
  <w:style w:type="paragraph" w:customStyle="1" w:styleId="Listparagraf">
    <w:name w:val="Listă paragraf"/>
    <w:basedOn w:val="Normal"/>
    <w:rsid w:val="00AB0246"/>
    <w:pPr>
      <w:suppressAutoHyphens/>
      <w:ind w:left="720"/>
      <w:contextualSpacing/>
    </w:pPr>
    <w:rPr>
      <w:rFonts w:eastAsia="Calibri"/>
      <w:lang w:eastAsia="zh-CN"/>
    </w:rPr>
  </w:style>
  <w:style w:type="paragraph" w:customStyle="1" w:styleId="Section">
    <w:name w:val="Section"/>
    <w:basedOn w:val="Normal"/>
    <w:rsid w:val="0003038A"/>
    <w:pPr>
      <w:widowControl w:val="0"/>
      <w:spacing w:after="0" w:line="360" w:lineRule="exact"/>
      <w:jc w:val="center"/>
    </w:pPr>
    <w:rPr>
      <w:rFonts w:ascii="Arial" w:hAnsi="Arial" w:cs="Arial"/>
      <w:b/>
      <w:bCs/>
      <w:sz w:val="32"/>
      <w:szCs w:val="32"/>
      <w:lang w:val="cs-CZ" w:eastAsia="en-US"/>
    </w:rPr>
  </w:style>
  <w:style w:type="paragraph" w:styleId="HTMLPreformatted">
    <w:name w:val="HTML Preformatted"/>
    <w:basedOn w:val="Normal"/>
    <w:link w:val="HTMLPreformattedChar"/>
    <w:uiPriority w:val="99"/>
    <w:rsid w:val="0003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eastAsia="en-US"/>
    </w:rPr>
  </w:style>
  <w:style w:type="character" w:customStyle="1" w:styleId="HTMLPreformattedChar">
    <w:name w:val="HTML Preformatted Char"/>
    <w:basedOn w:val="DefaultParagraphFont"/>
    <w:link w:val="HTMLPreformatted"/>
    <w:uiPriority w:val="99"/>
    <w:rsid w:val="0003038A"/>
    <w:rPr>
      <w:rFonts w:ascii="Courier New" w:eastAsia="Times New Roman" w:hAnsi="Courier New" w:cs="Courier New"/>
      <w:color w:val="000000"/>
      <w:sz w:val="20"/>
      <w:szCs w:val="20"/>
      <w:lang w:val="en-US"/>
    </w:rPr>
  </w:style>
  <w:style w:type="paragraph" w:customStyle="1" w:styleId="StyleFormularItalic">
    <w:name w:val="Style Formular + Italic"/>
    <w:basedOn w:val="Normal"/>
    <w:autoRedefine/>
    <w:uiPriority w:val="99"/>
    <w:rsid w:val="000A2C64"/>
    <w:pPr>
      <w:keepNext/>
      <w:tabs>
        <w:tab w:val="left" w:pos="0"/>
      </w:tabs>
      <w:spacing w:after="0" w:line="240" w:lineRule="auto"/>
      <w:jc w:val="right"/>
      <w:outlineLvl w:val="0"/>
    </w:pPr>
    <w:rPr>
      <w:rFonts w:ascii="Times New Roman" w:hAnsi="Times New Roman"/>
      <w:b/>
      <w:bCs/>
      <w:kern w:val="32"/>
      <w:sz w:val="24"/>
      <w:szCs w:val="24"/>
      <w:lang w:eastAsia="en-GB"/>
    </w:rPr>
  </w:style>
  <w:style w:type="paragraph" w:customStyle="1" w:styleId="StyletextTimesNewRoman14pt">
    <w:name w:val="Style text + Times New Roman 14 pt"/>
    <w:basedOn w:val="Normal"/>
    <w:rsid w:val="009D429A"/>
    <w:pPr>
      <w:widowControl w:val="0"/>
      <w:suppressAutoHyphens/>
      <w:spacing w:before="240" w:after="0" w:line="240" w:lineRule="exact"/>
      <w:jc w:val="both"/>
    </w:pPr>
    <w:rPr>
      <w:rFonts w:ascii="Times New Roman" w:eastAsia="Arial Bold" w:hAnsi="Times New Roman"/>
      <w:sz w:val="24"/>
      <w:szCs w:val="24"/>
      <w:lang w:val="cs-CZ" w:eastAsia="zh-CN"/>
    </w:rPr>
  </w:style>
  <w:style w:type="paragraph" w:customStyle="1" w:styleId="heading2plain">
    <w:name w:val="heading 2 plain"/>
    <w:basedOn w:val="Heading2"/>
    <w:next w:val="Normal"/>
    <w:uiPriority w:val="99"/>
    <w:rsid w:val="0057726E"/>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character" w:customStyle="1" w:styleId="Heading2Char">
    <w:name w:val="Heading 2 Char"/>
    <w:basedOn w:val="DefaultParagraphFont"/>
    <w:link w:val="Heading2"/>
    <w:uiPriority w:val="9"/>
    <w:semiHidden/>
    <w:rsid w:val="0057726E"/>
    <w:rPr>
      <w:rFonts w:asciiTheme="majorHAnsi" w:eastAsiaTheme="majorEastAsia" w:hAnsiTheme="majorHAnsi" w:cstheme="majorBidi"/>
      <w:b/>
      <w:bCs/>
      <w:color w:val="4472C4" w:themeColor="accent1"/>
      <w:sz w:val="26"/>
      <w:szCs w:val="26"/>
      <w:lang w:eastAsia="ro-RO"/>
    </w:rPr>
  </w:style>
  <w:style w:type="paragraph" w:customStyle="1" w:styleId="NoIndent">
    <w:name w:val="No Indent"/>
    <w:basedOn w:val="Normal"/>
    <w:next w:val="Normal"/>
    <w:rsid w:val="00037644"/>
    <w:pPr>
      <w:suppressAutoHyphens/>
      <w:spacing w:after="0" w:line="240" w:lineRule="auto"/>
    </w:pPr>
    <w:rPr>
      <w:rFonts w:ascii="Arial Bold" w:eastAsia="Arial Bold" w:hAnsi="Arial Bold" w:cs="Arial Bold"/>
      <w:color w:val="000000"/>
      <w:szCs w:val="20"/>
      <w:lang w:val="en-GB" w:eastAsia="zh-CN"/>
    </w:rPr>
  </w:style>
  <w:style w:type="paragraph" w:styleId="Title">
    <w:name w:val="Title"/>
    <w:basedOn w:val="Normal"/>
    <w:link w:val="TitleChar"/>
    <w:uiPriority w:val="99"/>
    <w:qFormat/>
    <w:rsid w:val="00316BB9"/>
    <w:pPr>
      <w:spacing w:after="0" w:line="240" w:lineRule="auto"/>
      <w:jc w:val="center"/>
    </w:pPr>
    <w:rPr>
      <w:rFonts w:ascii="Times New Roman" w:hAnsi="Times New Roman"/>
      <w:b/>
      <w:bCs/>
      <w:sz w:val="28"/>
      <w:szCs w:val="28"/>
      <w:lang w:val="fr-BE" w:eastAsia="en-GB"/>
    </w:rPr>
  </w:style>
  <w:style w:type="character" w:customStyle="1" w:styleId="TitleChar">
    <w:name w:val="Title Char"/>
    <w:basedOn w:val="DefaultParagraphFont"/>
    <w:link w:val="Title"/>
    <w:uiPriority w:val="99"/>
    <w:rsid w:val="00316BB9"/>
    <w:rPr>
      <w:rFonts w:ascii="Times New Roman" w:eastAsia="Times New Roman" w:hAnsi="Times New Roman" w:cs="Times New Roman"/>
      <w:b/>
      <w:bCs/>
      <w:sz w:val="28"/>
      <w:szCs w:val="28"/>
      <w:lang w:val="fr-BE" w:eastAsia="en-GB"/>
    </w:rPr>
  </w:style>
  <w:style w:type="paragraph" w:customStyle="1" w:styleId="textcslovan">
    <w:name w:val="text císlovaný"/>
    <w:basedOn w:val="Normal"/>
    <w:rsid w:val="00EE5CF5"/>
    <w:pPr>
      <w:widowControl w:val="0"/>
      <w:tabs>
        <w:tab w:val="num" w:pos="567"/>
      </w:tabs>
      <w:suppressAutoHyphens/>
      <w:spacing w:before="240" w:after="0" w:line="240" w:lineRule="exact"/>
      <w:ind w:left="567" w:hanging="567"/>
      <w:jc w:val="both"/>
    </w:pPr>
    <w:rPr>
      <w:rFonts w:ascii="Times New Roman" w:eastAsia="Arial Bold" w:hAnsi="Times New Roman"/>
      <w:sz w:val="24"/>
      <w:szCs w:val="24"/>
      <w:lang w:val="cs-CZ" w:eastAsia="zh-CN"/>
    </w:rPr>
  </w:style>
  <w:style w:type="paragraph" w:styleId="NormalWeb">
    <w:name w:val="Normal (Web)"/>
    <w:basedOn w:val="Normal"/>
    <w:rsid w:val="00682DDC"/>
    <w:pPr>
      <w:spacing w:before="144" w:after="288" w:line="300" w:lineRule="atLeast"/>
    </w:pPr>
    <w:rPr>
      <w:rFonts w:ascii="Times New Roman" w:hAnsi="Times New Roman"/>
      <w:sz w:val="24"/>
      <w:szCs w:val="24"/>
      <w:lang w:val="en-US" w:eastAsia="en-US"/>
    </w:rPr>
  </w:style>
  <w:style w:type="paragraph" w:customStyle="1" w:styleId="Awihoutinsert">
    <w:name w:val="A wihout insert"/>
    <w:basedOn w:val="Normal"/>
    <w:rsid w:val="00AF6CA2"/>
    <w:pPr>
      <w:tabs>
        <w:tab w:val="left" w:pos="1985"/>
        <w:tab w:val="left" w:pos="2694"/>
        <w:tab w:val="right" w:leader="dot" w:pos="9072"/>
      </w:tabs>
      <w:suppressAutoHyphens/>
      <w:overflowPunct w:val="0"/>
      <w:autoSpaceDE w:val="0"/>
      <w:spacing w:before="60" w:after="60" w:line="240" w:lineRule="auto"/>
      <w:jc w:val="both"/>
      <w:textAlignment w:val="baseline"/>
    </w:pPr>
    <w:rPr>
      <w:rFonts w:ascii="Times New Roman" w:eastAsia="Arial Bold" w:hAnsi="Times New Roman"/>
      <w:sz w:val="28"/>
      <w:szCs w:val="24"/>
      <w:lang w:val="fr-FR" w:eastAsia="zh-CN"/>
    </w:rPr>
  </w:style>
  <w:style w:type="paragraph" w:customStyle="1" w:styleId="Placeanddatebottom">
    <w:name w:val="Place and date bottom"/>
    <w:basedOn w:val="Normal"/>
    <w:rsid w:val="00AF6CA2"/>
    <w:pPr>
      <w:tabs>
        <w:tab w:val="right" w:leader="dot" w:pos="8222"/>
      </w:tabs>
      <w:suppressAutoHyphens/>
      <w:overflowPunct w:val="0"/>
      <w:autoSpaceDE w:val="0"/>
      <w:spacing w:after="0" w:line="240" w:lineRule="auto"/>
      <w:textAlignment w:val="baseline"/>
    </w:pPr>
    <w:rPr>
      <w:rFonts w:ascii="Times New Roman" w:eastAsia="Arial Bold" w:hAnsi="Times New Roman"/>
      <w:sz w:val="28"/>
      <w:szCs w:val="24"/>
      <w:lang w:val="fr-FR" w:eastAsia="zh-CN"/>
    </w:rPr>
  </w:style>
  <w:style w:type="character" w:customStyle="1" w:styleId="ECVHeadingContactDetails">
    <w:name w:val="_ECV_HeadingContactDetails"/>
    <w:rsid w:val="00C16475"/>
    <w:rPr>
      <w:rFonts w:ascii="Arial" w:hAnsi="Arial"/>
      <w:color w:val="1593CB"/>
      <w:sz w:val="18"/>
      <w:szCs w:val="18"/>
      <w:shd w:val="clear" w:color="auto" w:fill="auto"/>
    </w:rPr>
  </w:style>
  <w:style w:type="character" w:customStyle="1" w:styleId="ECVContactDetails">
    <w:name w:val="_ECV_ContactDetails"/>
    <w:rsid w:val="00C16475"/>
    <w:rPr>
      <w:rFonts w:ascii="Arial" w:hAnsi="Arial"/>
      <w:color w:val="3F3A38"/>
      <w:sz w:val="18"/>
      <w:szCs w:val="18"/>
      <w:shd w:val="clear" w:color="auto" w:fill="auto"/>
    </w:rPr>
  </w:style>
  <w:style w:type="character" w:customStyle="1" w:styleId="ECVInternetLink">
    <w:name w:val="_ECV_InternetLink"/>
    <w:rsid w:val="00C16475"/>
    <w:rPr>
      <w:rFonts w:ascii="Arial" w:hAnsi="Arial"/>
      <w:color w:val="3F3A38"/>
      <w:sz w:val="18"/>
      <w:u w:val="single"/>
      <w:shd w:val="clear" w:color="auto" w:fill="auto"/>
      <w:lang w:val="en-GB"/>
    </w:rPr>
  </w:style>
  <w:style w:type="character" w:customStyle="1" w:styleId="ECVHeadingBusinessSector">
    <w:name w:val="_ECV_HeadingBusinessSector"/>
    <w:rsid w:val="00C16475"/>
    <w:rPr>
      <w:rFonts w:ascii="Arial" w:hAnsi="Arial"/>
      <w:color w:val="1593CB"/>
      <w:spacing w:val="-6"/>
      <w:sz w:val="18"/>
      <w:szCs w:val="18"/>
      <w:shd w:val="clear" w:color="auto" w:fill="auto"/>
    </w:rPr>
  </w:style>
  <w:style w:type="paragraph" w:customStyle="1" w:styleId="ECVLeftHeading">
    <w:name w:val="_ECV_LeftHeading"/>
    <w:basedOn w:val="Normal"/>
    <w:rsid w:val="00C16475"/>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C16475"/>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C16475"/>
    <w:pPr>
      <w:spacing w:before="0" w:line="100" w:lineRule="atLeast"/>
    </w:pPr>
    <w:rPr>
      <w:color w:val="3F3A38"/>
      <w:sz w:val="26"/>
      <w:szCs w:val="18"/>
    </w:rPr>
  </w:style>
  <w:style w:type="paragraph" w:customStyle="1" w:styleId="ECVRightHeading">
    <w:name w:val="_ECV_RightHeading"/>
    <w:basedOn w:val="ECVNameField"/>
    <w:rsid w:val="00C16475"/>
    <w:pPr>
      <w:spacing w:before="62"/>
      <w:jc w:val="right"/>
    </w:pPr>
    <w:rPr>
      <w:color w:val="1593CB"/>
      <w:sz w:val="15"/>
    </w:rPr>
  </w:style>
  <w:style w:type="paragraph" w:customStyle="1" w:styleId="ECVComments">
    <w:name w:val="_ECV_Comments"/>
    <w:basedOn w:val="ECVText"/>
    <w:rsid w:val="00C16475"/>
    <w:pPr>
      <w:jc w:val="center"/>
    </w:pPr>
    <w:rPr>
      <w:color w:val="FF0000"/>
    </w:rPr>
  </w:style>
  <w:style w:type="paragraph" w:customStyle="1" w:styleId="ECVSubSectionHeading">
    <w:name w:val="_ECV_SubSectionHeading"/>
    <w:basedOn w:val="ECVRightColumn"/>
    <w:rsid w:val="00C16475"/>
    <w:pPr>
      <w:spacing w:before="0" w:line="100" w:lineRule="atLeast"/>
    </w:pPr>
    <w:rPr>
      <w:color w:val="0E4194"/>
      <w:sz w:val="22"/>
    </w:rPr>
  </w:style>
  <w:style w:type="paragraph" w:customStyle="1" w:styleId="ECVOrganisationDetails">
    <w:name w:val="_ECV_OrganisationDetails"/>
    <w:basedOn w:val="ECVRightColumn"/>
    <w:rsid w:val="00C16475"/>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C16475"/>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C16475"/>
    <w:pPr>
      <w:spacing w:before="0"/>
    </w:pPr>
  </w:style>
  <w:style w:type="paragraph" w:customStyle="1" w:styleId="ECVDate">
    <w:name w:val="_ECV_Date"/>
    <w:basedOn w:val="ECVLeftHeading"/>
    <w:rsid w:val="00C16475"/>
    <w:pPr>
      <w:spacing w:before="28" w:line="100" w:lineRule="atLeast"/>
      <w:textAlignment w:val="top"/>
    </w:pPr>
    <w:rPr>
      <w:caps w:val="0"/>
    </w:rPr>
  </w:style>
  <w:style w:type="paragraph" w:customStyle="1" w:styleId="ECVLeftDetails">
    <w:name w:val="_ECV_LeftDetails"/>
    <w:basedOn w:val="ECVLeftHeading"/>
    <w:rsid w:val="00C16475"/>
    <w:pPr>
      <w:spacing w:before="23"/>
    </w:pPr>
    <w:rPr>
      <w:caps w:val="0"/>
    </w:rPr>
  </w:style>
  <w:style w:type="paragraph" w:customStyle="1" w:styleId="ECVLanguageHeading">
    <w:name w:val="_ECV_LanguageHeading"/>
    <w:basedOn w:val="ECVRightColumn"/>
    <w:rsid w:val="00C16475"/>
    <w:pPr>
      <w:spacing w:before="0"/>
      <w:jc w:val="center"/>
    </w:pPr>
    <w:rPr>
      <w:caps/>
      <w:color w:val="0E4194"/>
      <w:sz w:val="14"/>
    </w:rPr>
  </w:style>
  <w:style w:type="paragraph" w:customStyle="1" w:styleId="ECVLanguageSubHeading">
    <w:name w:val="_ECV_LanguageSubHeading"/>
    <w:basedOn w:val="ECVLanguageHeading"/>
    <w:rsid w:val="00C16475"/>
    <w:pPr>
      <w:spacing w:line="100" w:lineRule="atLeast"/>
    </w:pPr>
    <w:rPr>
      <w:caps w:val="0"/>
      <w:sz w:val="16"/>
    </w:rPr>
  </w:style>
  <w:style w:type="paragraph" w:customStyle="1" w:styleId="ECVLanguageLevel">
    <w:name w:val="_ECV_LanguageLevel"/>
    <w:basedOn w:val="ECVSectionDetails"/>
    <w:rsid w:val="00C16475"/>
    <w:pPr>
      <w:jc w:val="center"/>
      <w:textAlignment w:val="center"/>
    </w:pPr>
    <w:rPr>
      <w:caps/>
    </w:rPr>
  </w:style>
  <w:style w:type="paragraph" w:customStyle="1" w:styleId="ECVLanguageCertificate">
    <w:name w:val="_ECV_LanguageCertificate"/>
    <w:basedOn w:val="ECVRightColumn"/>
    <w:rsid w:val="00C16475"/>
    <w:pPr>
      <w:spacing w:before="0" w:line="100" w:lineRule="atLeast"/>
      <w:ind w:right="283"/>
      <w:jc w:val="center"/>
    </w:pPr>
    <w:rPr>
      <w:color w:val="3F3A38"/>
    </w:rPr>
  </w:style>
  <w:style w:type="paragraph" w:customStyle="1" w:styleId="ECVLanguageExplanation">
    <w:name w:val="_ECV_LanguageExplanation"/>
    <w:basedOn w:val="Normal"/>
    <w:rsid w:val="00C16475"/>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Text">
    <w:name w:val="_ECV_Text"/>
    <w:basedOn w:val="BodyText"/>
    <w:rsid w:val="00C16475"/>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customStyle="1" w:styleId="ECVLanguageName">
    <w:name w:val="_ECV_LanguageName"/>
    <w:basedOn w:val="ECVLanguageCertificate"/>
    <w:rsid w:val="00C16475"/>
    <w:pPr>
      <w:jc w:val="right"/>
    </w:pPr>
    <w:rPr>
      <w:sz w:val="18"/>
    </w:rPr>
  </w:style>
  <w:style w:type="paragraph" w:customStyle="1" w:styleId="ECVPersonalInfoHeading">
    <w:name w:val="_ECV_PersonalInfoHeading"/>
    <w:basedOn w:val="ECVLeftHeading"/>
    <w:rsid w:val="00C16475"/>
    <w:pPr>
      <w:spacing w:before="57"/>
    </w:pPr>
  </w:style>
  <w:style w:type="paragraph" w:customStyle="1" w:styleId="ECVGenderRow">
    <w:name w:val="_ECV_GenderRow"/>
    <w:basedOn w:val="Normal"/>
    <w:rsid w:val="00C16475"/>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al"/>
    <w:rsid w:val="00C16475"/>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C16475"/>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styleId="BalloonText">
    <w:name w:val="Balloon Text"/>
    <w:basedOn w:val="Normal"/>
    <w:link w:val="BalloonTextChar"/>
    <w:uiPriority w:val="99"/>
    <w:semiHidden/>
    <w:unhideWhenUsed/>
    <w:rsid w:val="00C1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75"/>
    <w:rPr>
      <w:rFonts w:ascii="Tahoma" w:eastAsia="Times New Roman" w:hAnsi="Tahoma" w:cs="Tahoma"/>
      <w:sz w:val="16"/>
      <w:szCs w:val="16"/>
      <w:lang w:eastAsia="ro-RO"/>
    </w:rPr>
  </w:style>
  <w:style w:type="paragraph" w:styleId="Header">
    <w:name w:val="header"/>
    <w:basedOn w:val="Normal"/>
    <w:link w:val="HeaderChar"/>
    <w:uiPriority w:val="99"/>
    <w:rsid w:val="00C715E0"/>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uiPriority w:val="99"/>
    <w:rsid w:val="00C715E0"/>
    <w:rPr>
      <w:rFonts w:ascii="Times New Roman" w:eastAsia="Times New Roman" w:hAnsi="Times New Roman" w:cs="Times New Roman"/>
      <w:sz w:val="24"/>
      <w:szCs w:val="24"/>
    </w:rPr>
  </w:style>
  <w:style w:type="character" w:styleId="Hyperlink">
    <w:name w:val="Hyperlink"/>
    <w:basedOn w:val="DefaultParagraphFont"/>
    <w:unhideWhenUsed/>
    <w:rsid w:val="006027F2"/>
    <w:rPr>
      <w:color w:val="0563C1" w:themeColor="hyperlink"/>
      <w:u w:val="single"/>
    </w:rPr>
  </w:style>
  <w:style w:type="character" w:customStyle="1" w:styleId="tpa1">
    <w:name w:val="tpa1"/>
    <w:basedOn w:val="DefaultParagraphFont"/>
    <w:rsid w:val="006027F2"/>
  </w:style>
  <w:style w:type="character" w:customStyle="1" w:styleId="tpt1">
    <w:name w:val="tpt1"/>
    <w:basedOn w:val="DefaultParagraphFont"/>
    <w:rsid w:val="006027F2"/>
  </w:style>
  <w:style w:type="paragraph" w:customStyle="1" w:styleId="DefaultText2">
    <w:name w:val="Default Text:2"/>
    <w:basedOn w:val="Normal"/>
    <w:rsid w:val="006027F2"/>
    <w:pPr>
      <w:spacing w:after="0" w:line="240" w:lineRule="auto"/>
    </w:pPr>
    <w:rPr>
      <w:rFonts w:ascii="Times New Roman" w:hAnsi="Times New Roman"/>
      <w:noProof/>
      <w:sz w:val="24"/>
      <w:szCs w:val="20"/>
      <w:lang w:val="en-US" w:eastAsia="en-US"/>
    </w:rPr>
  </w:style>
  <w:style w:type="paragraph" w:customStyle="1" w:styleId="Heading21">
    <w:name w:val="Heading 21"/>
    <w:next w:val="Normal"/>
    <w:rsid w:val="006027F2"/>
    <w:pPr>
      <w:widowControl w:val="0"/>
      <w:suppressAutoHyphens/>
      <w:autoSpaceDE w:val="0"/>
      <w:spacing w:after="0" w:line="240" w:lineRule="auto"/>
    </w:pPr>
    <w:rPr>
      <w:rFonts w:ascii="Times New Roman" w:eastAsia="Times New Roman" w:hAnsi="Times New Roman" w:cs="Times New Roman"/>
      <w:sz w:val="24"/>
      <w:szCs w:val="24"/>
      <w:lang w:val="en-US" w:eastAsia="hi-IN" w:bidi="hi-IN"/>
    </w:rPr>
  </w:style>
  <w:style w:type="paragraph" w:customStyle="1" w:styleId="TextBody">
    <w:name w:val="Text Body"/>
    <w:basedOn w:val="Normal"/>
    <w:uiPriority w:val="99"/>
    <w:rsid w:val="00BF6D04"/>
    <w:pPr>
      <w:suppressAutoHyphens/>
      <w:spacing w:after="120" w:line="100" w:lineRule="atLeast"/>
    </w:pPr>
    <w:rPr>
      <w:rFonts w:ascii="Arial" w:hAnsi="Arial" w:cs="Arial"/>
      <w:color w:val="00000A"/>
      <w:sz w:val="24"/>
      <w:szCs w:val="24"/>
      <w:lang w:val="en-GB" w:eastAsia="en-US"/>
    </w:rPr>
  </w:style>
  <w:style w:type="paragraph" w:customStyle="1" w:styleId="DefaultStyle">
    <w:name w:val="Default Style"/>
    <w:uiPriority w:val="99"/>
    <w:rsid w:val="00BF6D04"/>
    <w:pPr>
      <w:suppressAutoHyphens/>
      <w:spacing w:after="0" w:line="100" w:lineRule="atLeast"/>
    </w:pPr>
    <w:rPr>
      <w:rFonts w:ascii="Arial" w:eastAsia="Times New Roman" w:hAnsi="Arial" w:cs="Arial"/>
      <w:color w:val="00000A"/>
      <w:sz w:val="24"/>
      <w:szCs w:val="24"/>
      <w:lang w:val="en-GB"/>
    </w:rPr>
  </w:style>
  <w:style w:type="paragraph" w:styleId="NoSpacing">
    <w:name w:val="No Spacing"/>
    <w:link w:val="NoSpacingChar"/>
    <w:uiPriority w:val="1"/>
    <w:qFormat/>
    <w:rsid w:val="00D01CDD"/>
    <w:pPr>
      <w:spacing w:after="0" w:line="240" w:lineRule="auto"/>
    </w:pPr>
    <w:rPr>
      <w:rFonts w:ascii="Calibri" w:eastAsia="Times New Roman" w:hAnsi="Calibri" w:cs="Times New Roman"/>
      <w:lang w:eastAsia="ro-RO"/>
    </w:rPr>
  </w:style>
  <w:style w:type="character" w:customStyle="1" w:styleId="NoSpacingChar">
    <w:name w:val="No Spacing Char"/>
    <w:link w:val="NoSpacing"/>
    <w:uiPriority w:val="1"/>
    <w:rsid w:val="00743847"/>
    <w:rPr>
      <w:rFonts w:ascii="Calibri" w:eastAsia="Times New Roman" w:hAnsi="Calibri" w:cs="Times New Roman"/>
      <w:lang w:eastAsia="ro-RO"/>
    </w:rPr>
  </w:style>
  <w:style w:type="paragraph" w:styleId="Footer">
    <w:name w:val="footer"/>
    <w:basedOn w:val="Normal"/>
    <w:link w:val="FooterChar"/>
    <w:uiPriority w:val="99"/>
    <w:unhideWhenUsed/>
    <w:rsid w:val="00501D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1D3A"/>
    <w:rPr>
      <w:rFonts w:ascii="Calibri" w:eastAsia="Times New Roman" w:hAnsi="Calibri" w:cs="Times New Roman"/>
      <w:lang w:eastAsia="ro-RO"/>
    </w:rPr>
  </w:style>
  <w:style w:type="paragraph" w:styleId="BodyTextIndent">
    <w:name w:val="Body Text Indent"/>
    <w:basedOn w:val="Normal"/>
    <w:link w:val="BodyTextIndentChar"/>
    <w:uiPriority w:val="99"/>
    <w:unhideWhenUsed/>
    <w:rsid w:val="00FD60EA"/>
    <w:pPr>
      <w:spacing w:after="120"/>
      <w:ind w:left="360"/>
    </w:pPr>
  </w:style>
  <w:style w:type="character" w:customStyle="1" w:styleId="BodyTextIndentChar">
    <w:name w:val="Body Text Indent Char"/>
    <w:basedOn w:val="DefaultParagraphFont"/>
    <w:link w:val="BodyTextIndent"/>
    <w:uiPriority w:val="99"/>
    <w:rsid w:val="00FD60EA"/>
    <w:rPr>
      <w:rFonts w:ascii="Calibri" w:eastAsia="Times New Roman" w:hAnsi="Calibri" w:cs="Times New Roman"/>
      <w:lang w:eastAsia="ro-RO"/>
    </w:rPr>
  </w:style>
  <w:style w:type="character" w:customStyle="1" w:styleId="ListParagraphChar">
    <w:name w:val="List Paragraph Char"/>
    <w:aliases w:val="Forth level Char,Citation List Char,본문(내용) Char,List Paragraph (numbered (a)) Char,List Paragraph11 Char,List Paragraph111 Char,List Paragraph1111 Char,List Paragraph11111 Char,List Paragraph111111 Char,body 2 Char,Header bold Char"/>
    <w:link w:val="ListParagraph"/>
    <w:uiPriority w:val="1"/>
    <w:locked/>
    <w:rsid w:val="00FD60EA"/>
    <w:rPr>
      <w:rFonts w:ascii="Calibri" w:eastAsia="Times New Roman" w:hAnsi="Calibri" w:cs="Times New Roman"/>
      <w:lang w:eastAsia="ro-RO"/>
    </w:rPr>
  </w:style>
  <w:style w:type="character" w:customStyle="1" w:styleId="FontStyle68">
    <w:name w:val="Font Style68"/>
    <w:basedOn w:val="DefaultParagraphFont"/>
    <w:rsid w:val="00FD60EA"/>
    <w:rPr>
      <w:rFonts w:ascii="Times New Roman" w:hAnsi="Times New Roman" w:cs="Times New Roman"/>
      <w:b/>
      <w:bCs/>
      <w:sz w:val="24"/>
      <w:szCs w:val="24"/>
    </w:rPr>
  </w:style>
  <w:style w:type="paragraph" w:customStyle="1" w:styleId="Style6">
    <w:name w:val="Style6"/>
    <w:basedOn w:val="Normal"/>
    <w:rsid w:val="00FD60EA"/>
    <w:pPr>
      <w:widowControl w:val="0"/>
      <w:autoSpaceDE w:val="0"/>
      <w:autoSpaceDN w:val="0"/>
      <w:adjustRightInd w:val="0"/>
      <w:spacing w:after="0" w:line="283" w:lineRule="exact"/>
      <w:jc w:val="center"/>
    </w:pPr>
    <w:rPr>
      <w:rFonts w:ascii="Times New Roman" w:hAnsi="Times New Roman"/>
      <w:sz w:val="24"/>
      <w:szCs w:val="24"/>
      <w:lang w:val="en-US" w:eastAsia="en-US"/>
    </w:rPr>
  </w:style>
  <w:style w:type="paragraph" w:customStyle="1" w:styleId="Style40">
    <w:name w:val="Style40"/>
    <w:basedOn w:val="Normal"/>
    <w:rsid w:val="00FD60EA"/>
    <w:pPr>
      <w:widowControl w:val="0"/>
      <w:autoSpaceDE w:val="0"/>
      <w:autoSpaceDN w:val="0"/>
      <w:adjustRightInd w:val="0"/>
      <w:spacing w:after="0" w:line="280" w:lineRule="exact"/>
      <w:ind w:firstLine="77"/>
      <w:jc w:val="both"/>
    </w:pPr>
    <w:rPr>
      <w:rFonts w:ascii="Times New Roman" w:hAnsi="Times New Roman"/>
      <w:sz w:val="24"/>
      <w:szCs w:val="24"/>
      <w:lang w:val="en-US" w:eastAsia="en-US"/>
    </w:rPr>
  </w:style>
  <w:style w:type="character" w:customStyle="1" w:styleId="DefaultTextChar">
    <w:name w:val="Default Text Char"/>
    <w:link w:val="DefaultText"/>
    <w:locked/>
    <w:rsid w:val="00FD60E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08401">
      <w:bodyDiv w:val="1"/>
      <w:marLeft w:val="0"/>
      <w:marRight w:val="0"/>
      <w:marTop w:val="0"/>
      <w:marBottom w:val="0"/>
      <w:divBdr>
        <w:top w:val="none" w:sz="0" w:space="0" w:color="auto"/>
        <w:left w:val="none" w:sz="0" w:space="0" w:color="auto"/>
        <w:bottom w:val="none" w:sz="0" w:space="0" w:color="auto"/>
        <w:right w:val="none" w:sz="0" w:space="0" w:color="auto"/>
      </w:divBdr>
    </w:div>
    <w:div w:id="19926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primaria@draganesti-olt.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draganesti-olt.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469D-F0DE-419D-A295-3E5C652A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16811</Words>
  <Characters>95829</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OPRISAN FLORENTINA</dc:creator>
  <cp:lastModifiedBy>Flavius Perpelea</cp:lastModifiedBy>
  <cp:revision>3</cp:revision>
  <cp:lastPrinted>2020-11-19T13:16:00Z</cp:lastPrinted>
  <dcterms:created xsi:type="dcterms:W3CDTF">2021-10-12T07:00:00Z</dcterms:created>
  <dcterms:modified xsi:type="dcterms:W3CDTF">2021-10-12T07:03:00Z</dcterms:modified>
</cp:coreProperties>
</file>