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18" w:rsidRDefault="00400C18" w:rsidP="00D01CDD">
      <w:pPr>
        <w:spacing w:after="0" w:line="240" w:lineRule="auto"/>
        <w:rPr>
          <w:rFonts w:ascii="Times New Roman" w:hAnsi="Times New Roman"/>
          <w:sz w:val="24"/>
          <w:szCs w:val="24"/>
        </w:rPr>
      </w:pPr>
    </w:p>
    <w:p w:rsidR="00400C18" w:rsidRDefault="00400C18" w:rsidP="00D01CDD">
      <w:pPr>
        <w:spacing w:after="0" w:line="240" w:lineRule="auto"/>
        <w:rPr>
          <w:rFonts w:ascii="Times New Roman" w:hAnsi="Times New Roman"/>
          <w:sz w:val="24"/>
          <w:szCs w:val="24"/>
        </w:rPr>
      </w:pPr>
    </w:p>
    <w:p w:rsidR="00400C18" w:rsidRPr="00501D3A" w:rsidRDefault="00400C18" w:rsidP="00D01CDD">
      <w:pPr>
        <w:spacing w:after="0" w:line="240" w:lineRule="auto"/>
        <w:rPr>
          <w:rFonts w:ascii="Times New Roman" w:hAnsi="Times New Roman"/>
          <w:b/>
          <w:bCs/>
          <w:sz w:val="24"/>
          <w:szCs w:val="24"/>
        </w:rPr>
      </w:pPr>
    </w:p>
    <w:p w:rsidR="00C715E0" w:rsidRPr="004408D8" w:rsidRDefault="00C715E0" w:rsidP="00B47560">
      <w:pPr>
        <w:spacing w:after="0" w:line="240" w:lineRule="auto"/>
        <w:ind w:left="3540"/>
        <w:rPr>
          <w:rFonts w:ascii="Times New Roman" w:hAnsi="Times New Roman"/>
          <w:b/>
          <w:bCs/>
          <w:sz w:val="24"/>
          <w:szCs w:val="24"/>
        </w:rPr>
      </w:pPr>
    </w:p>
    <w:p w:rsidR="00C715E0" w:rsidRPr="00EC74E9" w:rsidRDefault="00C715E0" w:rsidP="00C715E0">
      <w:pPr>
        <w:pStyle w:val="Header"/>
        <w:jc w:val="center"/>
        <w:rPr>
          <w:b/>
          <w:bCs/>
          <w:sz w:val="28"/>
          <w:szCs w:val="28"/>
        </w:rPr>
      </w:pPr>
      <w:r w:rsidRPr="00EC74E9">
        <w:rPr>
          <w:b/>
          <w:bCs/>
          <w:sz w:val="28"/>
          <w:szCs w:val="28"/>
        </w:rPr>
        <w:t xml:space="preserve">FORMULARE </w:t>
      </w:r>
    </w:p>
    <w:p w:rsidR="00603BF5" w:rsidRPr="00EC74E9" w:rsidRDefault="00603BF5" w:rsidP="00C715E0">
      <w:pPr>
        <w:pStyle w:val="Header"/>
        <w:jc w:val="center"/>
        <w:rPr>
          <w:b/>
          <w:bCs/>
        </w:rPr>
      </w:pPr>
    </w:p>
    <w:p w:rsidR="00892311" w:rsidRDefault="00892311" w:rsidP="00892311">
      <w:pPr>
        <w:pStyle w:val="Heading1"/>
        <w:tabs>
          <w:tab w:val="left" w:pos="1756"/>
        </w:tabs>
        <w:spacing w:before="85"/>
        <w:ind w:left="0" w:right="-53"/>
        <w:rPr>
          <w:rFonts w:ascii="Times New Roman" w:hAnsi="Times New Roman" w:cs="Times New Roman"/>
          <w:kern w:val="36"/>
        </w:rPr>
      </w:pPr>
      <w:r w:rsidRPr="0001173F">
        <w:rPr>
          <w:rFonts w:ascii="Times New Roman" w:hAnsi="Times New Roman" w:cs="Times New Roman"/>
          <w:kern w:val="36"/>
        </w:rPr>
        <w:t xml:space="preserve">ACHIZIȚIE AUTOSPECIALĂ PENTRU STINGEREA INCENDIILOR </w:t>
      </w:r>
    </w:p>
    <w:p w:rsidR="00892311" w:rsidRPr="0001173F" w:rsidRDefault="00892311" w:rsidP="00892311">
      <w:pPr>
        <w:pStyle w:val="Heading1"/>
        <w:tabs>
          <w:tab w:val="left" w:pos="1756"/>
        </w:tabs>
        <w:spacing w:before="85"/>
        <w:ind w:left="0" w:right="-53"/>
        <w:rPr>
          <w:rFonts w:ascii="Times New Roman" w:hAnsi="Times New Roman" w:cs="Times New Roman"/>
        </w:rPr>
      </w:pPr>
      <w:r>
        <w:rPr>
          <w:rFonts w:ascii="Times New Roman" w:hAnsi="Times New Roman" w:cs="Times New Roman"/>
          <w:kern w:val="36"/>
        </w:rPr>
        <w:t>-</w:t>
      </w:r>
      <w:r w:rsidRPr="0001173F">
        <w:rPr>
          <w:rFonts w:ascii="Times New Roman" w:hAnsi="Times New Roman" w:cs="Times New Roman"/>
          <w:kern w:val="36"/>
        </w:rPr>
        <w:t xml:space="preserve"> VEHICUL SECOND-HAND </w:t>
      </w:r>
      <w:r>
        <w:rPr>
          <w:rFonts w:ascii="Times New Roman" w:hAnsi="Times New Roman" w:cs="Times New Roman"/>
          <w:kern w:val="36"/>
        </w:rPr>
        <w:t>-</w:t>
      </w:r>
    </w:p>
    <w:p w:rsidR="00FB0AE0" w:rsidRPr="00FB0AE0" w:rsidRDefault="00FB0AE0" w:rsidP="00FB0AE0">
      <w:pPr>
        <w:pStyle w:val="NoSpacing"/>
        <w:jc w:val="center"/>
        <w:rPr>
          <w:rFonts w:ascii="Times New Roman" w:hAnsi="Times New Roman"/>
          <w:b/>
          <w:sz w:val="24"/>
          <w:szCs w:val="24"/>
        </w:rPr>
      </w:pPr>
    </w:p>
    <w:p w:rsidR="00C715E0" w:rsidRDefault="00C715E0" w:rsidP="00501D3A">
      <w:pPr>
        <w:pStyle w:val="NoSpacing"/>
        <w:ind w:firstLine="708"/>
        <w:jc w:val="both"/>
        <w:rPr>
          <w:rFonts w:ascii="Times New Roman" w:hAnsi="Times New Roman"/>
          <w:b/>
          <w:sz w:val="24"/>
          <w:szCs w:val="24"/>
        </w:rPr>
      </w:pPr>
      <w:r w:rsidRPr="00D01CDD">
        <w:rPr>
          <w:rFonts w:ascii="Times New Roman" w:hAnsi="Times New Roman"/>
          <w:b/>
          <w:sz w:val="24"/>
          <w:szCs w:val="24"/>
        </w:rPr>
        <w:t xml:space="preserve">Toate formularele prezentate de operatorii economici persoane juridice, </w:t>
      </w:r>
      <w:r w:rsidR="003C6713">
        <w:rPr>
          <w:rFonts w:ascii="Times New Roman" w:hAnsi="Times New Roman"/>
          <w:b/>
          <w:sz w:val="24"/>
          <w:szCs w:val="24"/>
        </w:rPr>
        <w:t>pot fi semnate alternativ, de că</w:t>
      </w:r>
      <w:r w:rsidRPr="00D01CDD">
        <w:rPr>
          <w:rFonts w:ascii="Times New Roman" w:hAnsi="Times New Roman"/>
          <w:b/>
          <w:sz w:val="24"/>
          <w:szCs w:val="24"/>
        </w:rPr>
        <w:t>tre reprezent</w:t>
      </w:r>
      <w:r w:rsidR="00162993" w:rsidRPr="00D01CDD">
        <w:rPr>
          <w:rFonts w:ascii="Times New Roman" w:hAnsi="Times New Roman"/>
          <w:b/>
          <w:sz w:val="24"/>
          <w:szCs w:val="24"/>
        </w:rPr>
        <w:t>antul legal sau reprezentantul î</w:t>
      </w:r>
      <w:r w:rsidRPr="00D01CDD">
        <w:rPr>
          <w:rFonts w:ascii="Times New Roman" w:hAnsi="Times New Roman"/>
          <w:b/>
          <w:sz w:val="24"/>
          <w:szCs w:val="24"/>
        </w:rPr>
        <w:t>mputernicit al acestuia</w:t>
      </w:r>
      <w:r w:rsidR="00C30EAD" w:rsidRPr="00D01CDD">
        <w:rPr>
          <w:rFonts w:ascii="Times New Roman" w:hAnsi="Times New Roman"/>
          <w:b/>
          <w:sz w:val="24"/>
          <w:szCs w:val="24"/>
        </w:rPr>
        <w:t>.</w:t>
      </w:r>
    </w:p>
    <w:p w:rsidR="00892311" w:rsidRDefault="00892311" w:rsidP="00501D3A">
      <w:pPr>
        <w:pStyle w:val="NoSpacing"/>
        <w:ind w:firstLine="708"/>
        <w:jc w:val="both"/>
        <w:rPr>
          <w:rFonts w:ascii="Times New Roman" w:hAnsi="Times New Roman"/>
          <w:b/>
          <w:sz w:val="24"/>
          <w:szCs w:val="24"/>
        </w:rPr>
      </w:pPr>
    </w:p>
    <w:p w:rsidR="00892311" w:rsidRPr="00D01CDD" w:rsidRDefault="00892311" w:rsidP="00501D3A">
      <w:pPr>
        <w:pStyle w:val="NoSpacing"/>
        <w:ind w:firstLine="708"/>
        <w:jc w:val="both"/>
        <w:rPr>
          <w:rFonts w:ascii="Times New Roman" w:hAnsi="Times New Roman"/>
          <w:b/>
          <w:sz w:val="24"/>
          <w:szCs w:val="24"/>
        </w:rPr>
      </w:pPr>
    </w:p>
    <w:p w:rsidR="00B47560" w:rsidRPr="007F50CF" w:rsidRDefault="00B47560" w:rsidP="007F50CF">
      <w:pPr>
        <w:ind w:left="-51" w:right="1" w:firstLine="759"/>
        <w:jc w:val="both"/>
        <w:rPr>
          <w:rFonts w:ascii="Times New Roman" w:hAnsi="Times New Roman"/>
          <w:b/>
          <w:bCs/>
          <w:sz w:val="24"/>
          <w:szCs w:val="24"/>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7994"/>
      </w:tblGrid>
      <w:tr w:rsidR="00786C77" w:rsidRPr="00C30EAD" w:rsidTr="00D01CDD">
        <w:trPr>
          <w:trHeight w:val="34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1</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pStyle w:val="Header"/>
              <w:spacing w:before="120" w:after="120"/>
              <w:rPr>
                <w:b/>
                <w:bCs/>
                <w:kern w:val="32"/>
                <w:sz w:val="20"/>
                <w:szCs w:val="20"/>
                <w:lang w:eastAsia="en-GB"/>
              </w:rPr>
            </w:pPr>
            <w:r>
              <w:rPr>
                <w:b/>
                <w:bCs/>
                <w:kern w:val="32"/>
                <w:sz w:val="20"/>
                <w:szCs w:val="20"/>
                <w:lang w:eastAsia="en-GB"/>
              </w:rPr>
              <w:t>Scrisoare de î</w:t>
            </w:r>
            <w:r w:rsidR="00AA5571" w:rsidRPr="00C30EAD">
              <w:rPr>
                <w:b/>
                <w:bCs/>
                <w:kern w:val="32"/>
                <w:sz w:val="20"/>
                <w:szCs w:val="20"/>
                <w:lang w:eastAsia="en-GB"/>
              </w:rPr>
              <w:t>naintare</w:t>
            </w:r>
            <w:r w:rsidR="00850417">
              <w:rPr>
                <w:b/>
                <w:bCs/>
                <w:kern w:val="32"/>
                <w:sz w:val="20"/>
                <w:szCs w:val="20"/>
                <w:lang w:eastAsia="en-GB"/>
              </w:rPr>
              <w:t>/participare</w:t>
            </w:r>
          </w:p>
        </w:tc>
      </w:tr>
      <w:tr w:rsidR="00786C77" w:rsidRPr="00C30EAD" w:rsidTr="00D01CDD">
        <w:trPr>
          <w:trHeight w:val="38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2</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spacing w:before="120" w:after="120" w:line="240" w:lineRule="auto"/>
              <w:rPr>
                <w:rFonts w:ascii="Times New Roman" w:hAnsi="Times New Roman"/>
                <w:b/>
                <w:bCs/>
                <w:kern w:val="32"/>
                <w:sz w:val="20"/>
                <w:szCs w:val="20"/>
                <w:lang w:eastAsia="en-GB"/>
              </w:rPr>
            </w:pPr>
            <w:r>
              <w:rPr>
                <w:rFonts w:ascii="Times New Roman" w:hAnsi="Times New Roman"/>
                <w:b/>
                <w:bCs/>
                <w:kern w:val="32"/>
                <w:sz w:val="20"/>
                <w:szCs w:val="20"/>
                <w:lang w:eastAsia="en-GB"/>
              </w:rPr>
              <w:t>Informaț</w:t>
            </w:r>
            <w:r w:rsidR="00AA5571" w:rsidRPr="00C30EAD">
              <w:rPr>
                <w:rFonts w:ascii="Times New Roman" w:hAnsi="Times New Roman"/>
                <w:b/>
                <w:bCs/>
                <w:kern w:val="32"/>
                <w:sz w:val="20"/>
                <w:szCs w:val="20"/>
                <w:lang w:eastAsia="en-GB"/>
              </w:rPr>
              <w:t>ii generale</w:t>
            </w:r>
          </w:p>
        </w:tc>
      </w:tr>
      <w:tr w:rsidR="00786C77" w:rsidRPr="00C30EAD" w:rsidTr="00D01CDD">
        <w:trPr>
          <w:trHeight w:val="32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3</w:t>
            </w:r>
            <w:r w:rsidR="00786C77" w:rsidRPr="00C30EAD">
              <w:rPr>
                <w:b/>
                <w:bCs/>
                <w:kern w:val="32"/>
                <w:sz w:val="20"/>
                <w:szCs w:val="20"/>
                <w:lang w:eastAsia="en-GB"/>
              </w:rPr>
              <w:t xml:space="preserve"> -</w:t>
            </w:r>
          </w:p>
        </w:tc>
        <w:tc>
          <w:tcPr>
            <w:tcW w:w="7994" w:type="dxa"/>
            <w:vAlign w:val="center"/>
          </w:tcPr>
          <w:p w:rsidR="00786C77" w:rsidRPr="00892311" w:rsidRDefault="00162993" w:rsidP="00892311">
            <w:pPr>
              <w:pStyle w:val="NoSpacing"/>
              <w:rPr>
                <w:rFonts w:ascii="Times New Roman" w:eastAsia="Lucida Sans Unicode" w:hAnsi="Times New Roman"/>
                <w:b/>
                <w:kern w:val="1"/>
                <w:sz w:val="20"/>
                <w:szCs w:val="20"/>
                <w:lang w:eastAsia="hi-IN" w:bidi="hi-IN"/>
              </w:rPr>
            </w:pPr>
            <w:r w:rsidRPr="00892311">
              <w:rPr>
                <w:rFonts w:ascii="Times New Roman" w:hAnsi="Times New Roman"/>
                <w:b/>
                <w:kern w:val="32"/>
                <w:sz w:val="20"/>
                <w:szCs w:val="20"/>
                <w:lang w:eastAsia="en-GB"/>
              </w:rPr>
              <w:t>Î</w:t>
            </w:r>
            <w:r w:rsidR="00AA5571" w:rsidRPr="00892311">
              <w:rPr>
                <w:rFonts w:ascii="Times New Roman" w:hAnsi="Times New Roman"/>
                <w:b/>
                <w:kern w:val="32"/>
                <w:sz w:val="20"/>
                <w:szCs w:val="20"/>
                <w:lang w:eastAsia="en-GB"/>
              </w:rPr>
              <w:t>mputernicire</w:t>
            </w:r>
            <w:r w:rsidR="00892311" w:rsidRPr="00892311">
              <w:rPr>
                <w:rFonts w:ascii="Times New Roman" w:eastAsia="Lucida Sans Unicode" w:hAnsi="Times New Roman"/>
                <w:b/>
                <w:kern w:val="1"/>
                <w:sz w:val="20"/>
                <w:szCs w:val="20"/>
                <w:lang w:eastAsia="hi-IN" w:bidi="hi-IN"/>
              </w:rPr>
              <w:t xml:space="preserve"> pentru semnarea ofertei și  de o altă persoană decât reprezentantul legal</w:t>
            </w:r>
          </w:p>
        </w:tc>
      </w:tr>
      <w:tr w:rsidR="00C30EAD" w:rsidRPr="00C30EAD" w:rsidTr="00D01CDD">
        <w:trPr>
          <w:trHeight w:val="348"/>
        </w:trPr>
        <w:tc>
          <w:tcPr>
            <w:tcW w:w="1928" w:type="dxa"/>
            <w:vAlign w:val="center"/>
          </w:tcPr>
          <w:p w:rsidR="00C30EAD" w:rsidRPr="00C30EAD" w:rsidRDefault="003D64C4" w:rsidP="00ED4189">
            <w:pPr>
              <w:pStyle w:val="Header"/>
              <w:spacing w:before="120" w:after="120"/>
              <w:jc w:val="center"/>
              <w:rPr>
                <w:b/>
                <w:bCs/>
                <w:kern w:val="32"/>
                <w:sz w:val="20"/>
                <w:szCs w:val="20"/>
                <w:lang w:eastAsia="en-GB"/>
              </w:rPr>
            </w:pPr>
            <w:r>
              <w:rPr>
                <w:b/>
                <w:bCs/>
                <w:kern w:val="32"/>
                <w:sz w:val="20"/>
                <w:szCs w:val="20"/>
                <w:lang w:eastAsia="en-GB"/>
              </w:rPr>
              <w:t xml:space="preserve">Formularul nr. </w:t>
            </w:r>
            <w:r w:rsidR="00892311">
              <w:rPr>
                <w:b/>
                <w:bCs/>
                <w:kern w:val="32"/>
                <w:sz w:val="20"/>
                <w:szCs w:val="20"/>
                <w:lang w:eastAsia="en-GB"/>
              </w:rPr>
              <w:t>4</w:t>
            </w:r>
            <w:r w:rsidR="00C30EAD" w:rsidRPr="00C30EAD">
              <w:rPr>
                <w:b/>
                <w:bCs/>
                <w:kern w:val="32"/>
                <w:sz w:val="20"/>
                <w:szCs w:val="20"/>
                <w:lang w:eastAsia="en-GB"/>
              </w:rPr>
              <w:t xml:space="preserve"> -</w:t>
            </w:r>
          </w:p>
        </w:tc>
        <w:tc>
          <w:tcPr>
            <w:tcW w:w="7994" w:type="dxa"/>
            <w:vAlign w:val="center"/>
          </w:tcPr>
          <w:p w:rsidR="00C30EAD" w:rsidRPr="00C30EAD" w:rsidRDefault="00C30EAD" w:rsidP="00ED4189">
            <w:pPr>
              <w:pStyle w:val="Header"/>
              <w:spacing w:before="120" w:after="120"/>
              <w:rPr>
                <w:b/>
                <w:bCs/>
                <w:kern w:val="32"/>
                <w:sz w:val="20"/>
                <w:szCs w:val="20"/>
                <w:lang w:eastAsia="en-GB"/>
              </w:rPr>
            </w:pPr>
            <w:r w:rsidRPr="00C30EAD">
              <w:rPr>
                <w:b/>
                <w:bCs/>
                <w:kern w:val="32"/>
                <w:sz w:val="20"/>
                <w:szCs w:val="20"/>
                <w:lang w:eastAsia="en-GB"/>
              </w:rPr>
              <w:t>Formular de ofert</w:t>
            </w:r>
            <w:r w:rsidR="00162993">
              <w:rPr>
                <w:b/>
                <w:bCs/>
                <w:kern w:val="32"/>
                <w:sz w:val="20"/>
                <w:szCs w:val="20"/>
                <w:lang w:eastAsia="en-GB"/>
              </w:rPr>
              <w:t>ă</w:t>
            </w:r>
          </w:p>
        </w:tc>
      </w:tr>
      <w:tr w:rsidR="0087472D" w:rsidRPr="00C30EAD" w:rsidTr="00D01CDD">
        <w:trPr>
          <w:trHeight w:val="348"/>
        </w:trPr>
        <w:tc>
          <w:tcPr>
            <w:tcW w:w="1928" w:type="dxa"/>
            <w:vAlign w:val="center"/>
          </w:tcPr>
          <w:p w:rsidR="0087472D" w:rsidRDefault="00892311" w:rsidP="00ED4189">
            <w:pPr>
              <w:pStyle w:val="Header"/>
              <w:spacing w:before="120" w:after="120"/>
              <w:jc w:val="center"/>
              <w:rPr>
                <w:b/>
                <w:bCs/>
                <w:kern w:val="32"/>
                <w:sz w:val="20"/>
                <w:szCs w:val="20"/>
                <w:lang w:eastAsia="en-GB"/>
              </w:rPr>
            </w:pPr>
            <w:r>
              <w:rPr>
                <w:b/>
                <w:bCs/>
                <w:kern w:val="32"/>
                <w:sz w:val="20"/>
                <w:szCs w:val="20"/>
                <w:lang w:eastAsia="en-GB"/>
              </w:rPr>
              <w:t>Formularul nr. 5</w:t>
            </w:r>
            <w:r w:rsidR="0087472D" w:rsidRPr="00C30EAD">
              <w:rPr>
                <w:b/>
                <w:bCs/>
                <w:kern w:val="32"/>
                <w:sz w:val="20"/>
                <w:szCs w:val="20"/>
                <w:lang w:eastAsia="en-GB"/>
              </w:rPr>
              <w:t xml:space="preserve"> -</w:t>
            </w:r>
          </w:p>
        </w:tc>
        <w:tc>
          <w:tcPr>
            <w:tcW w:w="7994" w:type="dxa"/>
            <w:vAlign w:val="center"/>
          </w:tcPr>
          <w:p w:rsidR="0087472D" w:rsidRPr="00892311" w:rsidRDefault="00892311" w:rsidP="00ED4189">
            <w:pPr>
              <w:pStyle w:val="Header"/>
              <w:spacing w:before="120" w:after="120"/>
              <w:rPr>
                <w:b/>
                <w:bCs/>
                <w:kern w:val="32"/>
                <w:sz w:val="20"/>
                <w:szCs w:val="20"/>
                <w:lang w:eastAsia="en-GB"/>
              </w:rPr>
            </w:pPr>
            <w:r w:rsidRPr="00892311">
              <w:rPr>
                <w:rFonts w:eastAsia="Lucida Sans Unicode"/>
                <w:b/>
                <w:bCs/>
                <w:iCs/>
                <w:kern w:val="1"/>
                <w:sz w:val="20"/>
                <w:szCs w:val="20"/>
                <w:lang w:eastAsia="hi-IN" w:bidi="hi-IN"/>
              </w:rPr>
              <w:t>Anexa la Formularul de ofertă</w:t>
            </w:r>
          </w:p>
        </w:tc>
      </w:tr>
      <w:tr w:rsidR="0087472D" w:rsidRPr="00C30EAD" w:rsidTr="00D01CDD">
        <w:trPr>
          <w:trHeight w:val="348"/>
        </w:trPr>
        <w:tc>
          <w:tcPr>
            <w:tcW w:w="1928" w:type="dxa"/>
            <w:vAlign w:val="center"/>
          </w:tcPr>
          <w:p w:rsidR="0087472D" w:rsidRDefault="00892311" w:rsidP="00ED4189">
            <w:pPr>
              <w:pStyle w:val="Header"/>
              <w:spacing w:before="120" w:after="120"/>
              <w:jc w:val="center"/>
              <w:rPr>
                <w:b/>
                <w:bCs/>
                <w:kern w:val="32"/>
                <w:sz w:val="20"/>
                <w:szCs w:val="20"/>
                <w:lang w:eastAsia="en-GB"/>
              </w:rPr>
            </w:pPr>
            <w:r>
              <w:rPr>
                <w:b/>
                <w:bCs/>
                <w:kern w:val="32"/>
                <w:sz w:val="20"/>
                <w:szCs w:val="20"/>
                <w:lang w:eastAsia="en-GB"/>
              </w:rPr>
              <w:t>Formularul nr. 6</w:t>
            </w:r>
            <w:r w:rsidR="0087472D" w:rsidRPr="00C30EAD">
              <w:rPr>
                <w:b/>
                <w:bCs/>
                <w:kern w:val="32"/>
                <w:sz w:val="20"/>
                <w:szCs w:val="20"/>
                <w:lang w:eastAsia="en-GB"/>
              </w:rPr>
              <w:t xml:space="preserve"> -</w:t>
            </w:r>
          </w:p>
        </w:tc>
        <w:tc>
          <w:tcPr>
            <w:tcW w:w="7994" w:type="dxa"/>
            <w:vAlign w:val="center"/>
          </w:tcPr>
          <w:p w:rsidR="0087472D" w:rsidRPr="00892311" w:rsidRDefault="00892311" w:rsidP="0087472D">
            <w:pPr>
              <w:pStyle w:val="NoSpacing"/>
              <w:spacing w:before="120" w:after="120"/>
              <w:jc w:val="both"/>
              <w:rPr>
                <w:rFonts w:ascii="Times New Roman" w:hAnsi="Times New Roman"/>
                <w:b/>
                <w:sz w:val="20"/>
                <w:szCs w:val="20"/>
                <w:lang w:val="fr-RE"/>
              </w:rPr>
            </w:pPr>
            <w:r w:rsidRPr="00892311">
              <w:rPr>
                <w:rFonts w:ascii="Times New Roman" w:hAnsi="Times New Roman"/>
                <w:b/>
                <w:sz w:val="20"/>
                <w:szCs w:val="20"/>
              </w:rPr>
              <w:t>Propunerea tehnică</w:t>
            </w:r>
          </w:p>
        </w:tc>
      </w:tr>
      <w:tr w:rsidR="00C30EAD" w:rsidRPr="00C30EAD" w:rsidTr="00D01CDD">
        <w:trPr>
          <w:trHeight w:val="421"/>
        </w:trPr>
        <w:tc>
          <w:tcPr>
            <w:tcW w:w="1928" w:type="dxa"/>
            <w:vAlign w:val="center"/>
          </w:tcPr>
          <w:p w:rsidR="00C30EAD" w:rsidRPr="00C30EAD" w:rsidRDefault="00892311" w:rsidP="00ED4189">
            <w:pPr>
              <w:pStyle w:val="Header"/>
              <w:spacing w:before="120" w:after="120"/>
              <w:jc w:val="center"/>
              <w:rPr>
                <w:b/>
                <w:bCs/>
                <w:kern w:val="32"/>
                <w:sz w:val="20"/>
                <w:szCs w:val="20"/>
                <w:lang w:eastAsia="en-GB"/>
              </w:rPr>
            </w:pPr>
            <w:r>
              <w:rPr>
                <w:b/>
                <w:bCs/>
                <w:kern w:val="32"/>
                <w:sz w:val="20"/>
                <w:szCs w:val="20"/>
                <w:lang w:eastAsia="en-GB"/>
              </w:rPr>
              <w:t>Formularul nr. 7</w:t>
            </w:r>
            <w:r w:rsidR="0087472D">
              <w:rPr>
                <w:b/>
                <w:bCs/>
                <w:kern w:val="32"/>
                <w:sz w:val="20"/>
                <w:szCs w:val="20"/>
                <w:lang w:eastAsia="en-GB"/>
              </w:rPr>
              <w:t>-</w:t>
            </w:r>
          </w:p>
        </w:tc>
        <w:tc>
          <w:tcPr>
            <w:tcW w:w="7994" w:type="dxa"/>
            <w:vAlign w:val="center"/>
          </w:tcPr>
          <w:p w:rsidR="00C30EAD" w:rsidRPr="00892311" w:rsidRDefault="00892311" w:rsidP="00ED4189">
            <w:pPr>
              <w:autoSpaceDE w:val="0"/>
              <w:autoSpaceDN w:val="0"/>
              <w:adjustRightInd w:val="0"/>
              <w:spacing w:before="120" w:after="120" w:line="240" w:lineRule="auto"/>
              <w:rPr>
                <w:rFonts w:ascii="Times New Roman" w:hAnsi="Times New Roman"/>
                <w:b/>
                <w:bCs/>
                <w:kern w:val="32"/>
                <w:sz w:val="20"/>
                <w:szCs w:val="20"/>
                <w:lang w:eastAsia="en-GB"/>
              </w:rPr>
            </w:pPr>
            <w:r w:rsidRPr="00892311">
              <w:rPr>
                <w:rFonts w:ascii="Times New Roman" w:eastAsia="Lucida Sans Unicode" w:hAnsi="Times New Roman"/>
                <w:b/>
                <w:bCs/>
                <w:iCs/>
                <w:kern w:val="1"/>
                <w:sz w:val="20"/>
                <w:szCs w:val="20"/>
                <w:lang w:eastAsia="hi-IN" w:bidi="hi-IN"/>
              </w:rPr>
              <w:t>Declarație privind respectarea legislației privind condițiile de mediu, social și cu privire la relațiile de muncă</w:t>
            </w:r>
          </w:p>
        </w:tc>
      </w:tr>
      <w:tr w:rsidR="00EE1749" w:rsidRPr="00C30EAD" w:rsidTr="00D01CDD">
        <w:trPr>
          <w:trHeight w:val="421"/>
        </w:trPr>
        <w:tc>
          <w:tcPr>
            <w:tcW w:w="1928" w:type="dxa"/>
            <w:vAlign w:val="center"/>
          </w:tcPr>
          <w:p w:rsidR="00EE1749" w:rsidRPr="00C30EAD" w:rsidRDefault="003D64C4" w:rsidP="00ED4189">
            <w:pPr>
              <w:pStyle w:val="Header"/>
              <w:spacing w:before="120" w:after="120"/>
              <w:jc w:val="center"/>
              <w:rPr>
                <w:b/>
                <w:bCs/>
                <w:kern w:val="32"/>
                <w:sz w:val="20"/>
                <w:szCs w:val="20"/>
                <w:lang w:eastAsia="en-GB"/>
              </w:rPr>
            </w:pPr>
            <w:r>
              <w:rPr>
                <w:b/>
                <w:bCs/>
                <w:kern w:val="32"/>
                <w:sz w:val="20"/>
                <w:szCs w:val="20"/>
                <w:lang w:eastAsia="en-GB"/>
              </w:rPr>
              <w:t xml:space="preserve">Formularul nr. </w:t>
            </w:r>
            <w:r w:rsidR="00892311">
              <w:rPr>
                <w:b/>
                <w:bCs/>
                <w:kern w:val="32"/>
                <w:sz w:val="20"/>
                <w:szCs w:val="20"/>
                <w:lang w:eastAsia="en-GB"/>
              </w:rPr>
              <w:t>8</w:t>
            </w:r>
            <w:r w:rsidR="00EE1749">
              <w:rPr>
                <w:b/>
                <w:bCs/>
                <w:kern w:val="32"/>
                <w:sz w:val="20"/>
                <w:szCs w:val="20"/>
                <w:lang w:eastAsia="en-GB"/>
              </w:rPr>
              <w:t>-</w:t>
            </w:r>
          </w:p>
        </w:tc>
        <w:tc>
          <w:tcPr>
            <w:tcW w:w="7994" w:type="dxa"/>
            <w:vAlign w:val="center"/>
          </w:tcPr>
          <w:p w:rsidR="00EE1749" w:rsidRPr="00892311" w:rsidRDefault="00892311" w:rsidP="00892311">
            <w:pPr>
              <w:pStyle w:val="NoSpacing"/>
              <w:rPr>
                <w:rFonts w:ascii="Times New Roman" w:hAnsi="Times New Roman"/>
                <w:b/>
                <w:sz w:val="20"/>
                <w:szCs w:val="20"/>
              </w:rPr>
            </w:pPr>
            <w:r w:rsidRPr="00892311">
              <w:rPr>
                <w:rFonts w:ascii="Times New Roman" w:eastAsia="Lucida Sans Unicode" w:hAnsi="Times New Roman"/>
                <w:b/>
                <w:kern w:val="1"/>
                <w:sz w:val="20"/>
                <w:szCs w:val="20"/>
                <w:lang w:eastAsia="hi-IN" w:bidi="hi-IN"/>
              </w:rPr>
              <w:t>Declarație de acceptare a condițiilor contractuale</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w:t>
            </w:r>
            <w:r w:rsidR="003D64C4">
              <w:rPr>
                <w:b/>
                <w:bCs/>
                <w:kern w:val="32"/>
                <w:sz w:val="20"/>
                <w:szCs w:val="20"/>
                <w:lang w:eastAsia="en-GB"/>
              </w:rPr>
              <w:t xml:space="preserve">ormularul nr. </w:t>
            </w:r>
            <w:r w:rsidR="00892311">
              <w:rPr>
                <w:b/>
                <w:bCs/>
                <w:kern w:val="32"/>
                <w:sz w:val="20"/>
                <w:szCs w:val="20"/>
                <w:lang w:eastAsia="en-GB"/>
              </w:rPr>
              <w:t>9</w:t>
            </w:r>
            <w:r>
              <w:rPr>
                <w:b/>
                <w:bCs/>
                <w:kern w:val="32"/>
                <w:sz w:val="20"/>
                <w:szCs w:val="20"/>
                <w:lang w:eastAsia="en-GB"/>
              </w:rPr>
              <w:t>-</w:t>
            </w:r>
          </w:p>
        </w:tc>
        <w:tc>
          <w:tcPr>
            <w:tcW w:w="7994" w:type="dxa"/>
            <w:vAlign w:val="center"/>
          </w:tcPr>
          <w:p w:rsidR="00D01CDD" w:rsidRPr="00D01CDD" w:rsidRDefault="00D01CDD" w:rsidP="00ED4189">
            <w:pPr>
              <w:spacing w:before="120" w:after="120"/>
              <w:rPr>
                <w:rFonts w:ascii="Times New Roman" w:hAnsi="Times New Roman"/>
                <w:b/>
                <w:noProof/>
                <w:sz w:val="20"/>
                <w:szCs w:val="20"/>
              </w:rPr>
            </w:pPr>
            <w:r w:rsidRPr="00D01CDD">
              <w:rPr>
                <w:rFonts w:ascii="Times New Roman" w:hAnsi="Times New Roman"/>
                <w:b/>
                <w:noProof/>
                <w:sz w:val="20"/>
                <w:szCs w:val="20"/>
              </w:rPr>
              <w:t>Declaraţie</w:t>
            </w:r>
            <w:r>
              <w:rPr>
                <w:rFonts w:ascii="Times New Roman" w:hAnsi="Times New Roman"/>
                <w:b/>
                <w:noProof/>
                <w:sz w:val="20"/>
                <w:szCs w:val="20"/>
              </w:rPr>
              <w:t xml:space="preserve"> </w:t>
            </w:r>
            <w:r w:rsidRPr="00D01CDD">
              <w:rPr>
                <w:rFonts w:ascii="Times New Roman" w:hAnsi="Times New Roman"/>
                <w:b/>
                <w:noProof/>
                <w:sz w:val="20"/>
                <w:szCs w:val="20"/>
              </w:rPr>
              <w:t xml:space="preserve">privind </w:t>
            </w:r>
            <w:r w:rsidRPr="00D01CDD">
              <w:rPr>
                <w:rFonts w:ascii="Times New Roman" w:hAnsi="Times New Roman"/>
                <w:b/>
                <w:bCs/>
                <w:noProof/>
                <w:sz w:val="20"/>
                <w:szCs w:val="20"/>
              </w:rPr>
              <w:t>neîncadrarea în art. 164 din Legea 98/2016</w:t>
            </w:r>
          </w:p>
        </w:tc>
      </w:tr>
      <w:tr w:rsidR="00D01CDD" w:rsidRPr="00C30EAD" w:rsidTr="00D01CDD">
        <w:trPr>
          <w:trHeight w:val="421"/>
        </w:trPr>
        <w:tc>
          <w:tcPr>
            <w:tcW w:w="1928" w:type="dxa"/>
            <w:vAlign w:val="center"/>
          </w:tcPr>
          <w:p w:rsidR="00D01CDD" w:rsidRPr="00C30EAD" w:rsidRDefault="00D01CDD" w:rsidP="00892311">
            <w:pPr>
              <w:pStyle w:val="Header"/>
              <w:spacing w:before="120" w:after="120"/>
              <w:jc w:val="center"/>
              <w:rPr>
                <w:b/>
                <w:bCs/>
                <w:kern w:val="32"/>
                <w:sz w:val="20"/>
                <w:szCs w:val="20"/>
                <w:lang w:eastAsia="en-GB"/>
              </w:rPr>
            </w:pPr>
            <w:r w:rsidRPr="00C30EAD">
              <w:rPr>
                <w:b/>
                <w:bCs/>
                <w:kern w:val="32"/>
                <w:sz w:val="20"/>
                <w:szCs w:val="20"/>
                <w:lang w:eastAsia="en-GB"/>
              </w:rPr>
              <w:t>Formularul nr. 1</w:t>
            </w:r>
            <w:r w:rsidR="00892311">
              <w:rPr>
                <w:b/>
                <w:bCs/>
                <w:kern w:val="32"/>
                <w:sz w:val="20"/>
                <w:szCs w:val="20"/>
                <w:lang w:eastAsia="en-GB"/>
              </w:rPr>
              <w:t>0</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bookmarkStart w:id="0" w:name="_Toc1823723651"/>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w:t>
            </w:r>
            <w:bookmarkEnd w:id="0"/>
            <w:r w:rsidRPr="00D01CDD">
              <w:rPr>
                <w:rFonts w:ascii="Times New Roman" w:hAnsi="Times New Roman" w:cs="Times New Roman"/>
                <w:sz w:val="20"/>
                <w:szCs w:val="20"/>
              </w:rPr>
              <w:t>evitarea</w:t>
            </w:r>
            <w:r>
              <w:rPr>
                <w:rFonts w:ascii="Times New Roman" w:hAnsi="Times New Roman" w:cs="Times New Roman"/>
                <w:sz w:val="20"/>
                <w:szCs w:val="20"/>
              </w:rPr>
              <w:t xml:space="preserve"> </w:t>
            </w:r>
            <w:r w:rsidRPr="00D01CDD">
              <w:rPr>
                <w:rFonts w:ascii="Times New Roman" w:hAnsi="Times New Roman" w:cs="Times New Roman"/>
                <w:sz w:val="20"/>
                <w:szCs w:val="20"/>
              </w:rPr>
              <w:t>conflictului de interese</w:t>
            </w:r>
          </w:p>
        </w:tc>
      </w:tr>
      <w:tr w:rsidR="00D01CDD" w:rsidRPr="00C30EAD" w:rsidTr="00D01CDD">
        <w:trPr>
          <w:trHeight w:val="421"/>
        </w:trPr>
        <w:tc>
          <w:tcPr>
            <w:tcW w:w="1928" w:type="dxa"/>
            <w:vAlign w:val="center"/>
          </w:tcPr>
          <w:p w:rsidR="00D01CDD" w:rsidRPr="00C30EAD" w:rsidRDefault="00D01CDD" w:rsidP="00892311">
            <w:pPr>
              <w:pStyle w:val="Header"/>
              <w:spacing w:before="120" w:after="120"/>
              <w:jc w:val="center"/>
              <w:rPr>
                <w:b/>
                <w:bCs/>
                <w:kern w:val="32"/>
                <w:sz w:val="20"/>
                <w:szCs w:val="20"/>
                <w:lang w:eastAsia="en-GB"/>
              </w:rPr>
            </w:pPr>
            <w:r w:rsidRPr="00C30EAD">
              <w:rPr>
                <w:b/>
                <w:bCs/>
                <w:kern w:val="32"/>
                <w:sz w:val="20"/>
                <w:szCs w:val="20"/>
                <w:lang w:eastAsia="en-GB"/>
              </w:rPr>
              <w:t>Formularul nr. 1</w:t>
            </w:r>
            <w:r w:rsidR="00892311">
              <w:rPr>
                <w:b/>
                <w:bCs/>
                <w:kern w:val="32"/>
                <w:sz w:val="20"/>
                <w:szCs w:val="20"/>
                <w:lang w:eastAsia="en-GB"/>
              </w:rPr>
              <w:t>1</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neîncadrarea </w:t>
            </w:r>
            <w:r>
              <w:rPr>
                <w:rFonts w:ascii="Times New Roman" w:hAnsi="Times New Roman" w:cs="Times New Roman"/>
                <w:sz w:val="20"/>
                <w:szCs w:val="20"/>
              </w:rPr>
              <w:t>în prevederile art. 165 din L</w:t>
            </w:r>
            <w:r w:rsidRPr="00D01CDD">
              <w:rPr>
                <w:rFonts w:ascii="Times New Roman" w:hAnsi="Times New Roman" w:cs="Times New Roman"/>
                <w:sz w:val="20"/>
                <w:szCs w:val="20"/>
              </w:rPr>
              <w:t>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892311">
              <w:rPr>
                <w:b/>
                <w:bCs/>
                <w:kern w:val="32"/>
                <w:sz w:val="20"/>
                <w:szCs w:val="20"/>
                <w:lang w:eastAsia="en-GB"/>
              </w:rPr>
              <w:t>2</w:t>
            </w:r>
            <w:r>
              <w:rPr>
                <w:b/>
                <w:bCs/>
                <w:kern w:val="32"/>
                <w:sz w:val="20"/>
                <w:szCs w:val="20"/>
                <w:lang w:eastAsia="en-GB"/>
              </w:rPr>
              <w:t>-</w:t>
            </w:r>
          </w:p>
        </w:tc>
        <w:tc>
          <w:tcPr>
            <w:tcW w:w="7994" w:type="dxa"/>
            <w:vAlign w:val="center"/>
          </w:tcPr>
          <w:p w:rsidR="00D01CDD" w:rsidRPr="00D01CDD" w:rsidRDefault="00D01CDD" w:rsidP="00ED4189">
            <w:pPr>
              <w:pStyle w:val="Header"/>
              <w:spacing w:before="120" w:after="120"/>
              <w:rPr>
                <w:b/>
                <w:bCs/>
                <w:kern w:val="32"/>
                <w:sz w:val="20"/>
                <w:szCs w:val="20"/>
                <w:lang w:eastAsia="en-GB"/>
              </w:rPr>
            </w:pPr>
            <w:r w:rsidRPr="00D01CDD">
              <w:rPr>
                <w:b/>
                <w:sz w:val="20"/>
                <w:szCs w:val="20"/>
              </w:rPr>
              <w:t>Declaraţie privind neîncadrarea în prevederile art. 167 din Legea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892311">
              <w:rPr>
                <w:b/>
                <w:bCs/>
                <w:kern w:val="32"/>
                <w:sz w:val="20"/>
                <w:szCs w:val="20"/>
                <w:lang w:eastAsia="en-GB"/>
              </w:rPr>
              <w:t>3</w:t>
            </w:r>
            <w:r>
              <w:rPr>
                <w:b/>
                <w:bCs/>
                <w:kern w:val="32"/>
                <w:sz w:val="20"/>
                <w:szCs w:val="20"/>
                <w:lang w:eastAsia="en-GB"/>
              </w:rPr>
              <w:t>-</w:t>
            </w:r>
          </w:p>
        </w:tc>
        <w:tc>
          <w:tcPr>
            <w:tcW w:w="7994" w:type="dxa"/>
            <w:vAlign w:val="center"/>
          </w:tcPr>
          <w:p w:rsidR="00D01CDD" w:rsidRPr="00D01CDD" w:rsidRDefault="00D01CDD" w:rsidP="00ED4189">
            <w:pPr>
              <w:pStyle w:val="NoSpacing"/>
              <w:spacing w:before="120" w:after="120"/>
              <w:rPr>
                <w:rFonts w:ascii="Times New Roman" w:hAnsi="Times New Roman"/>
                <w:b/>
                <w:sz w:val="20"/>
                <w:szCs w:val="20"/>
              </w:rPr>
            </w:pPr>
            <w:r w:rsidRPr="00D01CDD">
              <w:rPr>
                <w:rFonts w:ascii="Times New Roman" w:hAnsi="Times New Roman"/>
                <w:b/>
                <w:sz w:val="20"/>
                <w:szCs w:val="20"/>
              </w:rPr>
              <w:t>Declaraţie</w:t>
            </w:r>
            <w:r>
              <w:rPr>
                <w:rFonts w:ascii="Times New Roman" w:hAnsi="Times New Roman"/>
                <w:b/>
                <w:sz w:val="20"/>
                <w:szCs w:val="20"/>
              </w:rPr>
              <w:t xml:space="preserve"> </w:t>
            </w:r>
            <w:r w:rsidRPr="00D01CDD">
              <w:rPr>
                <w:rFonts w:ascii="Times New Roman" w:hAnsi="Times New Roman"/>
                <w:b/>
                <w:sz w:val="20"/>
                <w:szCs w:val="20"/>
              </w:rPr>
              <w:t xml:space="preserve">privind neîncadrarea în situaţiile prevăzute la </w:t>
            </w:r>
            <w:r w:rsidRPr="00D01CDD">
              <w:rPr>
                <w:rFonts w:ascii="Times New Roman" w:hAnsi="Times New Roman"/>
                <w:b/>
                <w:sz w:val="20"/>
                <w:szCs w:val="20"/>
                <w:u w:val="single"/>
              </w:rPr>
              <w:t>art. 59 şi art. 60</w:t>
            </w:r>
            <w:r w:rsidRPr="00D01CDD">
              <w:rPr>
                <w:rFonts w:ascii="Times New Roman" w:hAnsi="Times New Roman"/>
                <w:b/>
                <w:sz w:val="20"/>
                <w:szCs w:val="20"/>
              </w:rPr>
              <w:t xml:space="preserve"> din  Legea nr. 98/2016</w:t>
            </w:r>
          </w:p>
        </w:tc>
      </w:tr>
    </w:tbl>
    <w:p w:rsidR="00F2683F" w:rsidRDefault="00F2683F"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F2683F" w:rsidRDefault="00F2683F" w:rsidP="00D01CDD">
      <w:pPr>
        <w:rPr>
          <w:rFonts w:ascii="Times New Roman" w:hAnsi="Times New Roman"/>
          <w:b/>
          <w:noProof/>
          <w:sz w:val="20"/>
          <w:szCs w:val="20"/>
        </w:rPr>
      </w:pPr>
    </w:p>
    <w:p w:rsidR="00876763" w:rsidRDefault="00AA5571" w:rsidP="008D4710">
      <w:pPr>
        <w:spacing w:after="0"/>
        <w:rPr>
          <w:rFonts w:ascii="Times New Roman" w:hAnsi="Times New Roman"/>
          <w:b/>
          <w:caps/>
        </w:rPr>
      </w:pP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Pr="00A63916">
        <w:rPr>
          <w:rFonts w:ascii="Times New Roman" w:hAnsi="Times New Roman"/>
          <w:b/>
          <w:caps/>
        </w:rPr>
        <w:tab/>
      </w:r>
      <w:r>
        <w:rPr>
          <w:rFonts w:ascii="Times New Roman" w:hAnsi="Times New Roman"/>
          <w:b/>
          <w:caps/>
        </w:rPr>
        <w:t xml:space="preserve">                        </w:t>
      </w:r>
      <w:r w:rsidR="00162993">
        <w:rPr>
          <w:rFonts w:ascii="Times New Roman" w:hAnsi="Times New Roman"/>
          <w:b/>
          <w:caps/>
        </w:rPr>
        <w:t xml:space="preserve">                 </w:t>
      </w:r>
    </w:p>
    <w:p w:rsidR="003C6713" w:rsidRDefault="00162993" w:rsidP="00850417">
      <w:pPr>
        <w:spacing w:after="0"/>
        <w:jc w:val="right"/>
        <w:rPr>
          <w:rFonts w:ascii="Times New Roman" w:hAnsi="Times New Roman"/>
          <w:b/>
          <w:caps/>
        </w:rPr>
      </w:pPr>
      <w:r>
        <w:rPr>
          <w:rFonts w:ascii="Times New Roman" w:hAnsi="Times New Roman"/>
          <w:b/>
          <w:caps/>
        </w:rPr>
        <w:t xml:space="preserve">  </w:t>
      </w:r>
    </w:p>
    <w:p w:rsidR="003B52F2" w:rsidRDefault="003B52F2" w:rsidP="00850417">
      <w:pPr>
        <w:spacing w:after="0"/>
        <w:jc w:val="right"/>
        <w:rPr>
          <w:rFonts w:ascii="Times New Roman" w:hAnsi="Times New Roman"/>
          <w:b/>
          <w:caps/>
        </w:rPr>
      </w:pPr>
    </w:p>
    <w:p w:rsidR="003B52F2" w:rsidRDefault="003B52F2" w:rsidP="00850417">
      <w:pPr>
        <w:spacing w:after="0"/>
        <w:jc w:val="right"/>
        <w:rPr>
          <w:rFonts w:ascii="Times New Roman" w:hAnsi="Times New Roman"/>
          <w:b/>
          <w:caps/>
        </w:rPr>
      </w:pPr>
    </w:p>
    <w:p w:rsidR="00FB0AE0" w:rsidRDefault="00FB0AE0" w:rsidP="00850417">
      <w:pPr>
        <w:spacing w:after="0"/>
        <w:jc w:val="right"/>
        <w:rPr>
          <w:rFonts w:ascii="Times New Roman" w:hAnsi="Times New Roman"/>
          <w:b/>
          <w:caps/>
        </w:rPr>
      </w:pPr>
    </w:p>
    <w:p w:rsidR="00892311" w:rsidRDefault="00892311" w:rsidP="00850417">
      <w:pPr>
        <w:spacing w:after="0"/>
        <w:jc w:val="right"/>
        <w:rPr>
          <w:rFonts w:ascii="Times New Roman" w:hAnsi="Times New Roman"/>
          <w:b/>
          <w:caps/>
        </w:rPr>
      </w:pPr>
    </w:p>
    <w:p w:rsidR="003B695A" w:rsidRDefault="00162993" w:rsidP="00850417">
      <w:pPr>
        <w:spacing w:after="0"/>
        <w:jc w:val="right"/>
        <w:rPr>
          <w:rFonts w:ascii="Times New Roman" w:hAnsi="Times New Roman"/>
          <w:b/>
          <w:caps/>
        </w:rPr>
      </w:pPr>
      <w:r>
        <w:rPr>
          <w:rFonts w:ascii="Times New Roman" w:hAnsi="Times New Roman"/>
          <w:b/>
          <w:caps/>
        </w:rPr>
        <w:lastRenderedPageBreak/>
        <w:t>formularul</w:t>
      </w:r>
      <w:r w:rsidR="000F56C2">
        <w:rPr>
          <w:rFonts w:ascii="Times New Roman" w:hAnsi="Times New Roman"/>
          <w:b/>
          <w:caps/>
        </w:rPr>
        <w:t xml:space="preserve"> NR.</w:t>
      </w:r>
      <w:r>
        <w:rPr>
          <w:rFonts w:ascii="Times New Roman" w:hAnsi="Times New Roman"/>
          <w:b/>
          <w:caps/>
        </w:rPr>
        <w:t xml:space="preserve">  1</w:t>
      </w:r>
    </w:p>
    <w:p w:rsidR="003B695A" w:rsidRPr="00A63916" w:rsidRDefault="003B695A" w:rsidP="00AE52C8">
      <w:pPr>
        <w:spacing w:after="0"/>
        <w:rPr>
          <w:rFonts w:ascii="Times New Roman" w:hAnsi="Times New Roman"/>
          <w:b/>
          <w:caps/>
        </w:rPr>
      </w:pP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Înregistrat la sediul Autorităţii Contractante</w:t>
      </w:r>
    </w:p>
    <w:p w:rsidR="00BF6D04" w:rsidRPr="00972942" w:rsidRDefault="00BF6D04" w:rsidP="00AE52C8">
      <w:pPr>
        <w:pStyle w:val="TextBody"/>
        <w:spacing w:after="0"/>
        <w:jc w:val="both"/>
        <w:rPr>
          <w:lang w:val="fr-FR"/>
        </w:rPr>
      </w:pPr>
      <w:r>
        <w:rPr>
          <w:rFonts w:ascii="Times New Roman" w:hAnsi="Times New Roman" w:cs="Times New Roman"/>
          <w:lang w:val="ro-RO"/>
        </w:rPr>
        <w:t>nr._________data___________ora_____</w:t>
      </w:r>
    </w:p>
    <w:p w:rsidR="00BF6D04" w:rsidRPr="00972942" w:rsidRDefault="00BF6D04" w:rsidP="00AE52C8">
      <w:pPr>
        <w:pStyle w:val="TextBody"/>
        <w:spacing w:after="0"/>
        <w:jc w:val="both"/>
        <w:rPr>
          <w:lang w:val="fr-FR"/>
        </w:rPr>
      </w:pPr>
      <w:r w:rsidRPr="00972942">
        <w:rPr>
          <w:rFonts w:ascii="Times New Roman" w:hAnsi="Times New Roman" w:cs="Times New Roman"/>
          <w:color w:val="000000"/>
          <w:lang w:val="fr-FR"/>
        </w:rPr>
        <w:t>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 xml:space="preserve">OFERTANTUL …….................…….........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Adresă: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Telefon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Fax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E-mail: ……………………………………</w:t>
      </w:r>
    </w:p>
    <w:p w:rsidR="00BF6D04" w:rsidRDefault="00BF6D04" w:rsidP="00AE52C8">
      <w:pPr>
        <w:pStyle w:val="TextBody"/>
        <w:spacing w:after="0"/>
        <w:jc w:val="both"/>
        <w:rPr>
          <w:lang w:val="it-IT"/>
        </w:rPr>
      </w:pPr>
    </w:p>
    <w:p w:rsidR="00BF6D04" w:rsidRPr="00AC67B4" w:rsidRDefault="00BF6D04" w:rsidP="00AE52C8">
      <w:pPr>
        <w:pStyle w:val="TextBody"/>
        <w:spacing w:after="0"/>
        <w:jc w:val="both"/>
        <w:rPr>
          <w:lang w:val="it-IT"/>
        </w:rPr>
      </w:pPr>
    </w:p>
    <w:p w:rsidR="00BF6D04" w:rsidRPr="00AC67B4" w:rsidRDefault="00BF6D04" w:rsidP="00B95E44">
      <w:pPr>
        <w:pStyle w:val="TextBody"/>
        <w:jc w:val="center"/>
        <w:rPr>
          <w:lang w:val="it-IT"/>
        </w:rPr>
      </w:pPr>
      <w:r w:rsidRPr="00AC67B4">
        <w:rPr>
          <w:rFonts w:ascii="Times New Roman" w:hAnsi="Times New Roman" w:cs="Times New Roman"/>
          <w:b/>
          <w:bCs/>
          <w:lang w:val="it-IT"/>
        </w:rPr>
        <w:t>Solicitare de participare</w:t>
      </w:r>
      <w:r w:rsidR="002367FA">
        <w:rPr>
          <w:rFonts w:ascii="Times New Roman" w:hAnsi="Times New Roman" w:cs="Times New Roman"/>
          <w:b/>
          <w:bCs/>
          <w:lang w:val="it-IT"/>
        </w:rPr>
        <w:t xml:space="preserve"> / Scrisoare de î</w:t>
      </w:r>
      <w:r>
        <w:rPr>
          <w:rFonts w:ascii="Times New Roman" w:hAnsi="Times New Roman" w:cs="Times New Roman"/>
          <w:b/>
          <w:bCs/>
          <w:lang w:val="it-IT"/>
        </w:rPr>
        <w:t>naintare</w:t>
      </w:r>
    </w:p>
    <w:p w:rsidR="00BF6D04" w:rsidRPr="00892311" w:rsidRDefault="00BF6D04" w:rsidP="00AE52C8">
      <w:pPr>
        <w:pStyle w:val="TextBody"/>
        <w:spacing w:after="0"/>
        <w:jc w:val="center"/>
        <w:rPr>
          <w:rFonts w:ascii="Times New Roman" w:hAnsi="Times New Roman" w:cs="Times New Roman"/>
          <w:b/>
          <w:color w:val="000000"/>
          <w:lang w:val="ro-RO"/>
        </w:rPr>
      </w:pPr>
      <w:r w:rsidRPr="00892311">
        <w:rPr>
          <w:rFonts w:ascii="Times New Roman" w:hAnsi="Times New Roman" w:cs="Times New Roman"/>
          <w:b/>
          <w:color w:val="000000"/>
          <w:lang w:val="ro-RO"/>
        </w:rPr>
        <w:t>Către,</w:t>
      </w:r>
    </w:p>
    <w:p w:rsidR="00BF6D04" w:rsidRDefault="00BF6D04" w:rsidP="00AE52C8">
      <w:pPr>
        <w:pStyle w:val="TextBody"/>
        <w:spacing w:after="0"/>
        <w:jc w:val="center"/>
        <w:rPr>
          <w:rFonts w:ascii="Times New Roman" w:hAnsi="Times New Roman" w:cs="Times New Roman"/>
          <w:color w:val="000000"/>
          <w:lang w:val="ro-RO"/>
        </w:rPr>
      </w:pPr>
    </w:p>
    <w:p w:rsidR="00BF6D04" w:rsidRDefault="002367FA"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w:t>
      </w:r>
      <w:r w:rsidR="00BF6D04">
        <w:rPr>
          <w:rFonts w:ascii="Times New Roman" w:hAnsi="Times New Roman" w:cs="Times New Roman"/>
          <w:color w:val="000000"/>
          <w:lang w:val="ro-RO"/>
        </w:rPr>
        <w:t>TI-OLT</w:t>
      </w:r>
    </w:p>
    <w:p w:rsidR="00850417" w:rsidRPr="00AC67B4" w:rsidRDefault="00850417" w:rsidP="00AE52C8">
      <w:pPr>
        <w:pStyle w:val="TextBody"/>
        <w:spacing w:after="0"/>
        <w:jc w:val="center"/>
        <w:rPr>
          <w:lang w:val="it-IT"/>
        </w:rPr>
      </w:pPr>
    </w:p>
    <w:p w:rsidR="00BF6D04" w:rsidRPr="00AC67B4" w:rsidRDefault="00BF6D04" w:rsidP="00AE52C8">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w:t>
      </w:r>
      <w:r w:rsidR="001E6785">
        <w:rPr>
          <w:rFonts w:ascii="Times New Roman" w:hAnsi="Times New Roman" w:cs="Times New Roman"/>
          <w:lang w:val="ro-RO"/>
        </w:rPr>
        <w:t>...</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r w:rsidR="002367FA">
        <w:rPr>
          <w:rFonts w:ascii="Times New Roman" w:hAnsi="Times New Roman" w:cs="Times New Roman"/>
          <w:lang w:val="ro-RO"/>
        </w:rPr>
        <w:t>............</w:t>
      </w:r>
      <w:r>
        <w:rPr>
          <w:rFonts w:ascii="Times New Roman" w:hAnsi="Times New Roman" w:cs="Times New Roman"/>
          <w:lang w:val="ro-RO"/>
        </w:rPr>
        <w:t>.</w:t>
      </w:r>
    </w:p>
    <w:p w:rsidR="00BF6D04" w:rsidRDefault="00BF6D04" w:rsidP="00AE52C8">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rsidR="00850417" w:rsidRDefault="00850417" w:rsidP="00AE52C8">
      <w:pPr>
        <w:pStyle w:val="TextBody"/>
        <w:spacing w:after="0"/>
        <w:jc w:val="both"/>
        <w:rPr>
          <w:rFonts w:ascii="Times New Roman" w:hAnsi="Times New Roman" w:cs="Times New Roman"/>
          <w:color w:val="000000"/>
          <w:lang w:val="it-IT"/>
        </w:rPr>
      </w:pPr>
    </w:p>
    <w:p w:rsidR="00B95E44" w:rsidRDefault="00B95E44" w:rsidP="00B95E44">
      <w:pPr>
        <w:pStyle w:val="DefaultStyle"/>
        <w:spacing w:after="120"/>
        <w:jc w:val="both"/>
        <w:rPr>
          <w:rFonts w:ascii="Times New Roman" w:hAnsi="Times New Roman" w:cs="Times New Roman"/>
          <w:color w:val="000000"/>
          <w:lang w:val="ro-RO"/>
        </w:rPr>
      </w:pPr>
      <w:r>
        <w:rPr>
          <w:rFonts w:ascii="Times New Roman" w:hAnsi="Times New Roman" w:cs="Times New Roman"/>
          <w:color w:val="000000"/>
          <w:lang w:val="ro-RO"/>
        </w:rPr>
        <w:tab/>
      </w:r>
    </w:p>
    <w:p w:rsidR="006C5100" w:rsidRPr="00892311" w:rsidRDefault="00FB0AE0" w:rsidP="00136CC6">
      <w:pPr>
        <w:pStyle w:val="NoSpacing"/>
        <w:spacing w:before="120" w:after="120"/>
        <w:jc w:val="both"/>
        <w:rPr>
          <w:rFonts w:ascii="Times New Roman" w:hAnsi="Times New Roman"/>
          <w:b/>
          <w:i/>
          <w:sz w:val="24"/>
          <w:szCs w:val="24"/>
        </w:rPr>
      </w:pPr>
      <w:r w:rsidRPr="001E6785">
        <w:rPr>
          <w:rFonts w:ascii="Times New Roman" w:hAnsi="Times New Roman"/>
          <w:b/>
          <w:color w:val="000000"/>
          <w:sz w:val="24"/>
          <w:szCs w:val="24"/>
        </w:rPr>
        <w:t>1.</w:t>
      </w:r>
      <w:r w:rsidRPr="001E6785">
        <w:rPr>
          <w:rFonts w:ascii="Times New Roman" w:hAnsi="Times New Roman"/>
          <w:color w:val="000000"/>
          <w:sz w:val="24"/>
          <w:szCs w:val="24"/>
        </w:rPr>
        <w:t xml:space="preserve"> </w:t>
      </w:r>
      <w:r w:rsidR="00BF6D04" w:rsidRPr="001E6785">
        <w:rPr>
          <w:rFonts w:ascii="Times New Roman" w:hAnsi="Times New Roman"/>
          <w:color w:val="000000"/>
          <w:sz w:val="24"/>
          <w:szCs w:val="24"/>
        </w:rPr>
        <w:t xml:space="preserve">Ca urmare a </w:t>
      </w:r>
      <w:r w:rsidR="006C5100" w:rsidRPr="001E6785">
        <w:rPr>
          <w:rFonts w:ascii="Times New Roman" w:hAnsi="Times New Roman"/>
          <w:color w:val="000000"/>
          <w:sz w:val="24"/>
          <w:szCs w:val="24"/>
        </w:rPr>
        <w:t>anunțului/</w:t>
      </w:r>
      <w:r w:rsidR="00ED4189" w:rsidRPr="001E6785">
        <w:rPr>
          <w:rFonts w:ascii="Times New Roman" w:hAnsi="Times New Roman"/>
          <w:color w:val="000000"/>
          <w:sz w:val="24"/>
          <w:szCs w:val="24"/>
        </w:rPr>
        <w:t>solicit</w:t>
      </w:r>
      <w:r w:rsidR="006331E8" w:rsidRPr="001E6785">
        <w:rPr>
          <w:rFonts w:ascii="Times New Roman" w:hAnsi="Times New Roman"/>
          <w:color w:val="000000"/>
          <w:sz w:val="24"/>
          <w:szCs w:val="24"/>
        </w:rPr>
        <w:t>ă</w:t>
      </w:r>
      <w:r w:rsidR="00ED4189" w:rsidRPr="001E6785">
        <w:rPr>
          <w:rFonts w:ascii="Times New Roman" w:hAnsi="Times New Roman"/>
          <w:color w:val="000000"/>
          <w:sz w:val="24"/>
          <w:szCs w:val="24"/>
        </w:rPr>
        <w:t>rii de oferte nr. _______ / _________</w:t>
      </w:r>
      <w:r w:rsidR="00BF6D04" w:rsidRPr="001E6785">
        <w:rPr>
          <w:rFonts w:ascii="Times New Roman" w:hAnsi="Times New Roman"/>
          <w:color w:val="000000"/>
          <w:sz w:val="24"/>
          <w:szCs w:val="24"/>
        </w:rPr>
        <w:t xml:space="preserve">, privind achiziţia </w:t>
      </w:r>
      <w:r w:rsidR="00B848F7" w:rsidRPr="001E6785">
        <w:rPr>
          <w:rFonts w:ascii="Times New Roman" w:hAnsi="Times New Roman"/>
          <w:color w:val="000000"/>
          <w:sz w:val="24"/>
          <w:szCs w:val="24"/>
        </w:rPr>
        <w:t xml:space="preserve">publică </w:t>
      </w:r>
      <w:r w:rsidR="00BF6D04" w:rsidRPr="001E6785">
        <w:rPr>
          <w:rFonts w:ascii="Times New Roman" w:hAnsi="Times New Roman"/>
          <w:color w:val="000000"/>
          <w:sz w:val="24"/>
          <w:szCs w:val="24"/>
        </w:rPr>
        <w:t xml:space="preserve">organizată pentru atribuirea contractului </w:t>
      </w:r>
      <w:r w:rsidR="00B848F7" w:rsidRPr="001E6785">
        <w:rPr>
          <w:rFonts w:ascii="Times New Roman" w:hAnsi="Times New Roman"/>
          <w:color w:val="000000"/>
          <w:sz w:val="24"/>
          <w:szCs w:val="24"/>
        </w:rPr>
        <w:t xml:space="preserve">de </w:t>
      </w:r>
      <w:r w:rsidR="00892311">
        <w:rPr>
          <w:rFonts w:ascii="Times New Roman" w:hAnsi="Times New Roman"/>
          <w:color w:val="000000"/>
          <w:sz w:val="24"/>
          <w:szCs w:val="24"/>
        </w:rPr>
        <w:t>produse</w:t>
      </w:r>
      <w:r w:rsidR="00B574A6" w:rsidRPr="001E6785">
        <w:rPr>
          <w:rFonts w:ascii="Times New Roman" w:hAnsi="Times New Roman"/>
          <w:color w:val="000000"/>
          <w:sz w:val="24"/>
          <w:szCs w:val="24"/>
        </w:rPr>
        <w:t xml:space="preserve"> </w:t>
      </w:r>
      <w:r w:rsidR="00136CC6">
        <w:rPr>
          <w:rFonts w:ascii="Times New Roman" w:hAnsi="Times New Roman"/>
          <w:color w:val="000000"/>
          <w:sz w:val="24"/>
          <w:szCs w:val="24"/>
        </w:rPr>
        <w:t xml:space="preserve">- </w:t>
      </w:r>
      <w:r w:rsidR="00892311" w:rsidRPr="00892311">
        <w:rPr>
          <w:rFonts w:ascii="Times New Roman" w:hAnsi="Times New Roman"/>
          <w:b/>
          <w:i/>
          <w:kern w:val="36"/>
          <w:sz w:val="24"/>
          <w:szCs w:val="24"/>
        </w:rPr>
        <w:t>Autospecială pentru stingerea incendiilor – vehicul second-hand</w:t>
      </w:r>
      <w:r w:rsidR="00892311">
        <w:rPr>
          <w:rFonts w:ascii="Times New Roman" w:hAnsi="Times New Roman"/>
          <w:b/>
          <w:i/>
          <w:kern w:val="36"/>
          <w:sz w:val="24"/>
          <w:szCs w:val="24"/>
        </w:rPr>
        <w:t>,</w:t>
      </w:r>
    </w:p>
    <w:p w:rsidR="00892311" w:rsidRPr="00892311" w:rsidRDefault="00136CC6" w:rsidP="00892311">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xml:space="preserve">- </w:t>
      </w:r>
      <w:r w:rsidR="00892311" w:rsidRPr="00892311">
        <w:rPr>
          <w:rFonts w:ascii="Times New Roman" w:hAnsi="Times New Roman" w:cs="Times New Roman"/>
          <w:sz w:val="24"/>
          <w:szCs w:val="24"/>
        </w:rPr>
        <w:t xml:space="preserve"> 34144213-4 Vehicule de stingere a incendiilor (Rev.2)</w:t>
      </w:r>
    </w:p>
    <w:p w:rsidR="00892311" w:rsidRDefault="00892311" w:rsidP="00892311">
      <w:pPr>
        <w:pStyle w:val="TextBody"/>
        <w:spacing w:before="120"/>
        <w:jc w:val="both"/>
        <w:rPr>
          <w:rFonts w:ascii="Times New Roman" w:hAnsi="Times New Roman" w:cs="Times New Roman"/>
          <w:color w:val="000000"/>
          <w:lang w:val="ro-RO"/>
        </w:rPr>
      </w:pPr>
    </w:p>
    <w:p w:rsidR="00BF6D04" w:rsidRDefault="006C5100" w:rsidP="00892311">
      <w:pPr>
        <w:pStyle w:val="TextBody"/>
        <w:spacing w:before="120"/>
        <w:jc w:val="both"/>
        <w:rPr>
          <w:rFonts w:ascii="Times New Roman" w:hAnsi="Times New Roman" w:cs="Times New Roman"/>
          <w:color w:val="000000"/>
          <w:lang w:val="ro-RO"/>
        </w:rPr>
      </w:pPr>
      <w:r w:rsidRPr="00892311">
        <w:rPr>
          <w:rFonts w:ascii="Times New Roman" w:hAnsi="Times New Roman" w:cs="Times New Roman"/>
          <w:color w:val="000000"/>
          <w:lang w:val="ro-RO"/>
        </w:rPr>
        <w:t>n</w:t>
      </w:r>
      <w:r w:rsidR="00BF6D04" w:rsidRPr="00892311">
        <w:rPr>
          <w:rFonts w:ascii="Times New Roman" w:hAnsi="Times New Roman" w:cs="Times New Roman"/>
          <w:color w:val="000000"/>
          <w:lang w:val="ro-RO"/>
        </w:rPr>
        <w:t>oi</w:t>
      </w:r>
      <w:r w:rsidRPr="00892311">
        <w:rPr>
          <w:rFonts w:ascii="Times New Roman" w:hAnsi="Times New Roman" w:cs="Times New Roman"/>
          <w:color w:val="000000"/>
          <w:lang w:val="ro-RO"/>
        </w:rPr>
        <w:t>,</w:t>
      </w:r>
      <w:r w:rsidR="00BF6D04" w:rsidRPr="00892311">
        <w:rPr>
          <w:rFonts w:ascii="Times New Roman" w:hAnsi="Times New Roman" w:cs="Times New Roman"/>
          <w:color w:val="000000"/>
          <w:lang w:val="ro-RO"/>
        </w:rPr>
        <w:t xml:space="preserve"> ____________________________________________________ (</w:t>
      </w:r>
      <w:r w:rsidR="00BF6D04" w:rsidRPr="00892311">
        <w:rPr>
          <w:rFonts w:ascii="Times New Roman" w:hAnsi="Times New Roman" w:cs="Times New Roman"/>
          <w:i/>
          <w:iCs/>
          <w:color w:val="000000"/>
          <w:lang w:val="ro-RO"/>
        </w:rPr>
        <w:t>denumirea/ numele ofertantului</w:t>
      </w:r>
      <w:r w:rsidR="00BF6D04" w:rsidRPr="00892311">
        <w:rPr>
          <w:rFonts w:ascii="Times New Roman" w:hAnsi="Times New Roman" w:cs="Times New Roman"/>
          <w:color w:val="000000"/>
          <w:lang w:val="ro-RO"/>
        </w:rPr>
        <w:t>), vă transmitem alăturat următoarele:</w:t>
      </w:r>
    </w:p>
    <w:p w:rsidR="00892311" w:rsidRPr="00892311" w:rsidRDefault="00892311" w:rsidP="00892311">
      <w:pPr>
        <w:pStyle w:val="TextBody"/>
        <w:spacing w:before="120"/>
        <w:jc w:val="both"/>
        <w:rPr>
          <w:lang w:val="it-IT"/>
        </w:rPr>
      </w:pPr>
    </w:p>
    <w:p w:rsidR="00BF6D04" w:rsidRPr="001E6785" w:rsidRDefault="00FB0AE0" w:rsidP="00136CC6">
      <w:pPr>
        <w:pStyle w:val="TextBody"/>
        <w:spacing w:before="120" w:line="276" w:lineRule="auto"/>
        <w:ind w:left="284" w:right="142" w:hanging="284"/>
        <w:jc w:val="both"/>
        <w:rPr>
          <w:lang w:val="it-IT"/>
        </w:rPr>
      </w:pPr>
      <w:r w:rsidRPr="001E6785">
        <w:rPr>
          <w:rFonts w:ascii="Times New Roman" w:hAnsi="Times New Roman" w:cs="Times New Roman"/>
          <w:b/>
          <w:color w:val="000000"/>
          <w:lang w:val="ro-RO"/>
        </w:rPr>
        <w:t>2.</w:t>
      </w:r>
      <w:r w:rsidRPr="001E6785">
        <w:rPr>
          <w:rFonts w:ascii="Times New Roman" w:hAnsi="Times New Roman" w:cs="Times New Roman"/>
          <w:color w:val="000000"/>
          <w:lang w:val="ro-RO"/>
        </w:rPr>
        <w:t xml:space="preserve"> </w:t>
      </w:r>
      <w:r w:rsidR="00BF6D04" w:rsidRPr="001E6785">
        <w:rPr>
          <w:rFonts w:ascii="Times New Roman" w:hAnsi="Times New Roman" w:cs="Times New Roman"/>
          <w:color w:val="000000"/>
          <w:lang w:val="ro-RO"/>
        </w:rPr>
        <w:t xml:space="preserve">Coletul sigilat şi marcat în mod vizibil, conţinând, în original: </w:t>
      </w:r>
    </w:p>
    <w:p w:rsidR="00BF6D04" w:rsidRPr="001E6785" w:rsidRDefault="00BF6D04" w:rsidP="00136CC6">
      <w:pPr>
        <w:pStyle w:val="TextBody"/>
        <w:spacing w:before="120" w:line="276" w:lineRule="auto"/>
        <w:ind w:left="284" w:right="142"/>
        <w:jc w:val="both"/>
        <w:rPr>
          <w:lang w:val="pt-BR"/>
        </w:rPr>
      </w:pPr>
      <w:r w:rsidRPr="001E6785">
        <w:rPr>
          <w:rFonts w:ascii="Times New Roman" w:hAnsi="Times New Roman" w:cs="Times New Roman"/>
          <w:color w:val="000000"/>
          <w:lang w:val="ro-RO"/>
        </w:rPr>
        <w:t>a) oferta;</w:t>
      </w:r>
    </w:p>
    <w:p w:rsidR="00BF6D04" w:rsidRPr="001E6785" w:rsidRDefault="00BF6D04" w:rsidP="00136CC6">
      <w:pPr>
        <w:pStyle w:val="TextBody"/>
        <w:spacing w:before="120" w:line="276" w:lineRule="auto"/>
        <w:ind w:left="284" w:right="142"/>
        <w:jc w:val="both"/>
        <w:rPr>
          <w:lang w:val="pt-BR"/>
        </w:rPr>
      </w:pPr>
      <w:r w:rsidRPr="001E6785">
        <w:rPr>
          <w:rFonts w:ascii="Times New Roman" w:hAnsi="Times New Roman" w:cs="Times New Roman"/>
          <w:color w:val="000000"/>
          <w:lang w:val="ro-RO"/>
        </w:rPr>
        <w:t>b) documentele care însoţesc oferta.</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Avem speranţa că oferta noastră este corespunzătoare şi va satisface cerinţele dumneavoastră.</w:t>
      </w:r>
    </w:p>
    <w:p w:rsidR="00BF6D04" w:rsidRDefault="00BF6D04" w:rsidP="00136CC6">
      <w:pPr>
        <w:pStyle w:val="TextBody"/>
        <w:spacing w:before="120"/>
        <w:jc w:val="both"/>
        <w:rPr>
          <w:rFonts w:ascii="Times New Roman" w:hAnsi="Times New Roman" w:cs="Times New Roman"/>
          <w:color w:val="000000"/>
          <w:lang w:val="pt-BR"/>
        </w:rPr>
      </w:pPr>
      <w:r w:rsidRPr="001E6785">
        <w:rPr>
          <w:rFonts w:ascii="Times New Roman" w:hAnsi="Times New Roman" w:cs="Times New Roman"/>
          <w:color w:val="000000"/>
          <w:lang w:val="pt-BR"/>
        </w:rPr>
        <w:t> </w:t>
      </w:r>
    </w:p>
    <w:p w:rsidR="00136CC6" w:rsidRDefault="00136CC6" w:rsidP="00136CC6">
      <w:pPr>
        <w:pStyle w:val="TextBody"/>
        <w:spacing w:before="120"/>
        <w:jc w:val="both"/>
        <w:rPr>
          <w:rFonts w:ascii="Times New Roman" w:hAnsi="Times New Roman" w:cs="Times New Roman"/>
          <w:color w:val="000000"/>
          <w:lang w:val="pt-BR"/>
        </w:rPr>
      </w:pPr>
    </w:p>
    <w:p w:rsidR="00136CC6" w:rsidRPr="001E6785" w:rsidRDefault="00136CC6" w:rsidP="00136CC6">
      <w:pPr>
        <w:pStyle w:val="TextBody"/>
        <w:spacing w:before="120"/>
        <w:jc w:val="both"/>
        <w:rPr>
          <w:lang w:val="pt-BR"/>
        </w:rPr>
      </w:pP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Data completării :[ZZ.LL.AAAA]</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Cu stimă,</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[Nume ofertant],</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_______________________</w:t>
      </w:r>
    </w:p>
    <w:p w:rsidR="00BF6D04" w:rsidRPr="001E6785" w:rsidRDefault="00BF6D04" w:rsidP="00B95E44">
      <w:pPr>
        <w:pStyle w:val="TextBody"/>
        <w:jc w:val="both"/>
        <w:rPr>
          <w:lang w:val="pt-BR"/>
        </w:rPr>
      </w:pPr>
      <w:r w:rsidRPr="001E6785">
        <w:rPr>
          <w:rFonts w:ascii="Times New Roman" w:hAnsi="Times New Roman" w:cs="Times New Roman"/>
          <w:color w:val="000000"/>
          <w:lang w:val="ro-RO"/>
        </w:rPr>
        <w:t>(semnătură autorizată)</w:t>
      </w:r>
      <w:r w:rsidRPr="001E6785">
        <w:rPr>
          <w:rFonts w:ascii="Times New Roman" w:hAnsi="Times New Roman" w:cs="Times New Roman"/>
          <w:lang w:val="pt-BR"/>
        </w:rPr>
        <w:t>               </w:t>
      </w:r>
      <w:bookmarkStart w:id="1" w:name="_GoBack"/>
      <w:bookmarkEnd w:id="1"/>
    </w:p>
    <w:p w:rsidR="00892311" w:rsidRDefault="00892311" w:rsidP="00EB3B6F">
      <w:pPr>
        <w:pStyle w:val="textcslovan"/>
        <w:tabs>
          <w:tab w:val="clear" w:pos="567"/>
        </w:tabs>
        <w:ind w:left="0" w:firstLine="0"/>
        <w:jc w:val="right"/>
        <w:rPr>
          <w:rFonts w:eastAsia="Times New Roman"/>
          <w:b/>
          <w:caps/>
          <w:lang w:val="ro-RO" w:eastAsia="ro-RO"/>
        </w:rPr>
      </w:pPr>
    </w:p>
    <w:p w:rsidR="00EB3B6F" w:rsidRPr="002367FA" w:rsidRDefault="00EB3B6F" w:rsidP="00EB3B6F">
      <w:pPr>
        <w:pStyle w:val="textcslovan"/>
        <w:tabs>
          <w:tab w:val="clear" w:pos="567"/>
        </w:tabs>
        <w:ind w:left="0" w:firstLine="0"/>
        <w:jc w:val="right"/>
        <w:rPr>
          <w:b/>
          <w:lang w:val="ro-RO"/>
        </w:rPr>
      </w:pPr>
      <w:r w:rsidRPr="002367FA">
        <w:rPr>
          <w:b/>
          <w:lang w:val="ro-RO"/>
        </w:rPr>
        <w:lastRenderedPageBreak/>
        <w:t xml:space="preserve">FORMULARUL </w:t>
      </w:r>
      <w:r w:rsidR="000F56C2">
        <w:rPr>
          <w:b/>
          <w:lang w:val="ro-RO"/>
        </w:rPr>
        <w:t xml:space="preserve">NR. </w:t>
      </w:r>
      <w:r w:rsidRPr="002367FA">
        <w:rPr>
          <w:b/>
          <w:lang w:val="ro-RO"/>
        </w:rPr>
        <w:t>2</w:t>
      </w:r>
    </w:p>
    <w:p w:rsidR="00EB3B6F" w:rsidRDefault="00EB3B6F" w:rsidP="00EB3B6F">
      <w:pPr>
        <w:pStyle w:val="textcslovan"/>
        <w:tabs>
          <w:tab w:val="clear" w:pos="567"/>
        </w:tabs>
        <w:ind w:left="0" w:firstLine="0"/>
      </w:pPr>
    </w:p>
    <w:p w:rsidR="00EB3B6F" w:rsidRDefault="00EB3B6F" w:rsidP="00EB3B6F">
      <w:pPr>
        <w:pStyle w:val="textcslovan"/>
        <w:tabs>
          <w:tab w:val="clear" w:pos="567"/>
        </w:tabs>
        <w:ind w:left="0" w:firstLine="0"/>
      </w:pPr>
      <w:r w:rsidRPr="002367FA">
        <w:t>Operator economic</w:t>
      </w:r>
      <w:r w:rsidRPr="002367FA">
        <w:tab/>
      </w:r>
      <w:r w:rsidRPr="002367FA">
        <w:tab/>
      </w:r>
      <w:r w:rsidRPr="002367FA">
        <w:tab/>
      </w:r>
      <w:r w:rsidRPr="002367FA">
        <w:tab/>
      </w:r>
      <w:r w:rsidRPr="002367FA">
        <w:tab/>
      </w:r>
      <w:r w:rsidRPr="002367FA">
        <w:tab/>
      </w:r>
      <w:r w:rsidRPr="002367FA">
        <w:tab/>
        <w:t xml:space="preserve">    </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w:t>
      </w:r>
    </w:p>
    <w:p w:rsidR="00AA5571" w:rsidRPr="002367FA" w:rsidRDefault="00AA5571" w:rsidP="00AE52C8">
      <w:pPr>
        <w:tabs>
          <w:tab w:val="left" w:pos="2977"/>
        </w:tabs>
        <w:spacing w:after="0"/>
        <w:rPr>
          <w:rFonts w:ascii="Times New Roman" w:hAnsi="Times New Roman"/>
          <w:sz w:val="24"/>
          <w:szCs w:val="24"/>
        </w:rPr>
      </w:pPr>
      <w:r w:rsidRPr="002367FA">
        <w:rPr>
          <w:rFonts w:ascii="Times New Roman" w:hAnsi="Times New Roman"/>
          <w:i/>
          <w:sz w:val="24"/>
          <w:szCs w:val="24"/>
        </w:rPr>
        <w:t>(denumirea/ numele)</w:t>
      </w:r>
    </w:p>
    <w:p w:rsidR="00AA5571" w:rsidRPr="002367FA" w:rsidRDefault="00AA5571" w:rsidP="00AE52C8">
      <w:pPr>
        <w:pStyle w:val="textcslovan"/>
        <w:tabs>
          <w:tab w:val="clear" w:pos="567"/>
        </w:tabs>
        <w:ind w:left="0" w:firstLine="0"/>
        <w:jc w:val="center"/>
        <w:rPr>
          <w:b/>
          <w:lang w:val="ro-RO"/>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AE52C8">
      <w:pPr>
        <w:pStyle w:val="Heading21"/>
        <w:keepNext/>
        <w:tabs>
          <w:tab w:val="left" w:pos="0"/>
          <w:tab w:val="left" w:pos="432"/>
          <w:tab w:val="left" w:pos="576"/>
        </w:tabs>
        <w:spacing w:line="200" w:lineRule="atLeast"/>
        <w:jc w:val="center"/>
      </w:pPr>
      <w:r w:rsidRPr="002367FA">
        <w:rPr>
          <w:b/>
          <w:bCs/>
        </w:rPr>
        <w:t>INFORMAŢII GENERALE</w:t>
      </w:r>
    </w:p>
    <w:p w:rsidR="00AA5571" w:rsidRPr="002367FA" w:rsidRDefault="00AA5571" w:rsidP="00AE52C8">
      <w:pPr>
        <w:spacing w:after="0" w:line="200" w:lineRule="atLeast"/>
        <w:jc w:val="center"/>
        <w:rPr>
          <w:rFonts w:ascii="Times New Roman" w:hAnsi="Times New Roman"/>
          <w:sz w:val="24"/>
          <w:szCs w:val="24"/>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1. Denumirea/numele:</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2. Codul fiscal:</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3. Adresa sediului central:</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4. Telefon:</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 xml:space="preserve">     Fax:</w:t>
      </w:r>
    </w:p>
    <w:p w:rsidR="00AA5571" w:rsidRPr="002367FA" w:rsidRDefault="00AA5571" w:rsidP="006331E8">
      <w:pPr>
        <w:spacing w:after="120" w:line="200" w:lineRule="atLeast"/>
        <w:rPr>
          <w:rFonts w:ascii="Times New Roman" w:eastAsia="Arial" w:hAnsi="Times New Roman"/>
          <w:sz w:val="24"/>
          <w:szCs w:val="24"/>
        </w:rPr>
      </w:pPr>
      <w:r w:rsidRPr="002367FA">
        <w:rPr>
          <w:rFonts w:ascii="Times New Roman" w:hAnsi="Times New Roman"/>
          <w:sz w:val="24"/>
          <w:szCs w:val="24"/>
        </w:rPr>
        <w:t xml:space="preserve">     E-mail:</w:t>
      </w:r>
    </w:p>
    <w:p w:rsidR="00AA5571" w:rsidRPr="002367FA" w:rsidRDefault="002367FA" w:rsidP="006331E8">
      <w:pPr>
        <w:spacing w:after="120" w:line="200" w:lineRule="atLeast"/>
        <w:jc w:val="both"/>
        <w:rPr>
          <w:rFonts w:ascii="Times New Roman" w:hAnsi="Times New Roman"/>
          <w:sz w:val="24"/>
          <w:szCs w:val="24"/>
        </w:rPr>
      </w:pPr>
      <w:r>
        <w:rPr>
          <w:rFonts w:ascii="Times New Roman" w:hAnsi="Times New Roman"/>
          <w:sz w:val="24"/>
          <w:szCs w:val="24"/>
        </w:rPr>
        <w:t xml:space="preserve">5. </w:t>
      </w:r>
      <w:r w:rsidR="00AA5571" w:rsidRPr="002367FA">
        <w:rPr>
          <w:rFonts w:ascii="Times New Roman" w:hAnsi="Times New Roman"/>
          <w:sz w:val="24"/>
          <w:szCs w:val="24"/>
        </w:rPr>
        <w:t>Certificatul de înmatriculare/înregistrare ...</w:t>
      </w:r>
      <w:r>
        <w:rPr>
          <w:rFonts w:ascii="Times New Roman" w:hAnsi="Times New Roman"/>
          <w:sz w:val="24"/>
          <w:szCs w:val="24"/>
        </w:rPr>
        <w:t>........................</w:t>
      </w:r>
      <w:r w:rsidR="00AA5571" w:rsidRPr="002367FA">
        <w:rPr>
          <w:rFonts w:ascii="Times New Roman" w:hAnsi="Times New Roman"/>
          <w:sz w:val="24"/>
          <w:szCs w:val="24"/>
        </w:rPr>
        <w:t>........</w:t>
      </w:r>
      <w:r>
        <w:rPr>
          <w:rFonts w:ascii="Times New Roman" w:hAnsi="Times New Roman"/>
          <w:sz w:val="24"/>
          <w:szCs w:val="24"/>
        </w:rPr>
        <w:t xml:space="preserve"> </w:t>
      </w:r>
      <w:r w:rsidR="00AA5571" w:rsidRPr="002367FA">
        <w:rPr>
          <w:rFonts w:ascii="Times New Roman" w:hAnsi="Times New Roman"/>
          <w:sz w:val="24"/>
          <w:szCs w:val="24"/>
        </w:rPr>
        <w:t>/(numărul, data şi locul de înmatriculare/înregistrare)</w:t>
      </w:r>
    </w:p>
    <w:p w:rsidR="00AA5571" w:rsidRPr="002367FA" w:rsidRDefault="00AA5571" w:rsidP="006331E8">
      <w:pPr>
        <w:spacing w:after="120" w:line="200" w:lineRule="atLeast"/>
        <w:jc w:val="both"/>
        <w:rPr>
          <w:rFonts w:ascii="Times New Roman" w:hAnsi="Times New Roman"/>
          <w:sz w:val="24"/>
          <w:szCs w:val="24"/>
        </w:rPr>
      </w:pPr>
      <w:r w:rsidRPr="002367FA">
        <w:rPr>
          <w:rFonts w:ascii="Times New Roman" w:hAnsi="Times New Roman"/>
          <w:sz w:val="24"/>
          <w:szCs w:val="24"/>
        </w:rPr>
        <w:t>6. Obiectul de activitate, pe domenii: .........</w:t>
      </w:r>
      <w:r w:rsidR="002367FA">
        <w:rPr>
          <w:rFonts w:ascii="Times New Roman" w:hAnsi="Times New Roman"/>
          <w:sz w:val="24"/>
          <w:szCs w:val="24"/>
        </w:rPr>
        <w:t>............................</w:t>
      </w:r>
      <w:r w:rsidRPr="002367FA">
        <w:rPr>
          <w:rFonts w:ascii="Times New Roman" w:hAnsi="Times New Roman"/>
          <w:sz w:val="24"/>
          <w:szCs w:val="24"/>
        </w:rPr>
        <w:t>.....</w:t>
      </w:r>
      <w:r w:rsidR="002367FA">
        <w:rPr>
          <w:rFonts w:ascii="Times New Roman" w:hAnsi="Times New Roman"/>
          <w:sz w:val="24"/>
          <w:szCs w:val="24"/>
        </w:rPr>
        <w:t xml:space="preserve"> </w:t>
      </w:r>
      <w:r w:rsidRPr="002367FA">
        <w:rPr>
          <w:rFonts w:ascii="Times New Roman" w:hAnsi="Times New Roman"/>
          <w:sz w:val="24"/>
          <w:szCs w:val="24"/>
        </w:rPr>
        <w:t>/(în conformitate cu prevederile din statutul propriu)</w:t>
      </w:r>
    </w:p>
    <w:p w:rsidR="00AA5571" w:rsidRPr="002367FA" w:rsidRDefault="00AA5571" w:rsidP="006331E8">
      <w:pPr>
        <w:spacing w:after="120" w:line="200" w:lineRule="atLeast"/>
        <w:jc w:val="both"/>
        <w:rPr>
          <w:rFonts w:ascii="Times New Roman" w:hAnsi="Times New Roman"/>
          <w:sz w:val="24"/>
          <w:szCs w:val="24"/>
        </w:rPr>
      </w:pPr>
      <w:r w:rsidRPr="002367FA">
        <w:rPr>
          <w:rFonts w:ascii="Times New Roman" w:hAnsi="Times New Roman"/>
          <w:sz w:val="24"/>
          <w:szCs w:val="24"/>
        </w:rPr>
        <w:t>7. Birourile filialelor/sucursalelor locale, dacă este cazul: ......</w:t>
      </w:r>
      <w:r w:rsidR="002367FA">
        <w:rPr>
          <w:rFonts w:ascii="Times New Roman" w:hAnsi="Times New Roman"/>
          <w:sz w:val="24"/>
          <w:szCs w:val="24"/>
        </w:rPr>
        <w:t>.........................</w:t>
      </w:r>
      <w:r w:rsidRPr="002367FA">
        <w:rPr>
          <w:rFonts w:ascii="Times New Roman" w:hAnsi="Times New Roman"/>
          <w:sz w:val="24"/>
          <w:szCs w:val="24"/>
        </w:rPr>
        <w:t>...../(adrese complete, telefon/telex/fax, certificate de înmatriculare/înregistrare)</w:t>
      </w:r>
    </w:p>
    <w:p w:rsidR="00AA5571" w:rsidRPr="002367FA" w:rsidRDefault="002367FA" w:rsidP="006331E8">
      <w:pPr>
        <w:spacing w:after="120" w:line="200" w:lineRule="atLeast"/>
        <w:jc w:val="both"/>
        <w:rPr>
          <w:rFonts w:ascii="Times New Roman" w:hAnsi="Times New Roman"/>
          <w:sz w:val="24"/>
          <w:szCs w:val="24"/>
        </w:rPr>
      </w:pPr>
      <w:r>
        <w:rPr>
          <w:rFonts w:ascii="Times New Roman" w:hAnsi="Times New Roman"/>
          <w:sz w:val="24"/>
          <w:szCs w:val="24"/>
        </w:rPr>
        <w:t>8. Principala piață</w:t>
      </w:r>
      <w:r w:rsidR="00AA5571" w:rsidRPr="002367FA">
        <w:rPr>
          <w:rFonts w:ascii="Times New Roman" w:hAnsi="Times New Roman"/>
          <w:sz w:val="24"/>
          <w:szCs w:val="24"/>
        </w:rPr>
        <w:t xml:space="preserve"> a afacerilor:</w:t>
      </w:r>
    </w:p>
    <w:p w:rsidR="00AA5571" w:rsidRPr="002367FA" w:rsidRDefault="00AA5571" w:rsidP="00AE52C8">
      <w:pPr>
        <w:spacing w:after="0" w:line="200" w:lineRule="atLeast"/>
        <w:rPr>
          <w:rFonts w:ascii="Times New Roman" w:hAnsi="Times New Roman"/>
          <w:sz w:val="24"/>
          <w:szCs w:val="24"/>
        </w:rPr>
      </w:pPr>
    </w:p>
    <w:p w:rsidR="00AA5571" w:rsidRDefault="00AA5571"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Pr="002367FA" w:rsidRDefault="00ED4189" w:rsidP="00AE52C8">
      <w:pPr>
        <w:spacing w:after="0" w:line="200" w:lineRule="atLeast"/>
        <w:rPr>
          <w:rFonts w:ascii="Times New Roman" w:hAnsi="Times New Roman"/>
          <w:sz w:val="24"/>
          <w:szCs w:val="24"/>
        </w:rPr>
      </w:pPr>
    </w:p>
    <w:p w:rsid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Candidat/ofertant,</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w:t>
      </w:r>
      <w:r w:rsidR="002367FA">
        <w:rPr>
          <w:rFonts w:ascii="Times New Roman" w:hAnsi="Times New Roman"/>
          <w:sz w:val="24"/>
          <w:szCs w:val="24"/>
        </w:rPr>
        <w:t>.........</w:t>
      </w:r>
      <w:r w:rsidRPr="002367FA">
        <w:rPr>
          <w:rFonts w:ascii="Times New Roman" w:hAnsi="Times New Roman"/>
          <w:sz w:val="24"/>
          <w:szCs w:val="24"/>
        </w:rPr>
        <w:t>........................</w:t>
      </w:r>
    </w:p>
    <w:p w:rsidR="00AA5571" w:rsidRPr="002367FA" w:rsidRDefault="002367FA" w:rsidP="00AE52C8">
      <w:pPr>
        <w:spacing w:after="0" w:line="200" w:lineRule="atLeast"/>
        <w:rPr>
          <w:rFonts w:ascii="Times New Roman" w:hAnsi="Times New Roman"/>
          <w:sz w:val="24"/>
          <w:szCs w:val="24"/>
        </w:rPr>
      </w:pPr>
      <w:r>
        <w:rPr>
          <w:rFonts w:ascii="Times New Roman" w:hAnsi="Times New Roman"/>
          <w:sz w:val="24"/>
          <w:szCs w:val="24"/>
        </w:rPr>
        <w:t>(semnatura autorizată</w:t>
      </w:r>
      <w:r w:rsidR="00AA5571" w:rsidRPr="002367FA">
        <w:rPr>
          <w:rFonts w:ascii="Times New Roman" w:hAnsi="Times New Roman"/>
          <w:sz w:val="24"/>
          <w:szCs w:val="24"/>
        </w:rPr>
        <w:t>)</w:t>
      </w:r>
    </w:p>
    <w:p w:rsidR="00AA5571" w:rsidRPr="002367FA" w:rsidRDefault="00AA5571" w:rsidP="00AE52C8">
      <w:pPr>
        <w:spacing w:after="0"/>
        <w:rPr>
          <w:rFonts w:ascii="Times New Roman" w:hAnsi="Times New Roman"/>
          <w:b/>
          <w:caps/>
          <w:sz w:val="24"/>
          <w:szCs w:val="24"/>
        </w:rPr>
      </w:pPr>
      <w:r w:rsidRPr="002367FA">
        <w:rPr>
          <w:rFonts w:ascii="Times New Roman" w:hAnsi="Times New Roman"/>
          <w:b/>
          <w:i/>
          <w:sz w:val="24"/>
          <w:szCs w:val="24"/>
        </w:rPr>
        <w:br w:type="page"/>
      </w:r>
    </w:p>
    <w:p w:rsidR="00AA5571" w:rsidRPr="002367FA" w:rsidRDefault="00AA5571" w:rsidP="00AE52C8">
      <w:pPr>
        <w:spacing w:after="0"/>
        <w:rPr>
          <w:rFonts w:ascii="Times New Roman" w:hAnsi="Times New Roman"/>
          <w:caps/>
          <w:sz w:val="24"/>
          <w:szCs w:val="24"/>
        </w:rPr>
      </w:pPr>
      <w:r>
        <w:rPr>
          <w:rFonts w:ascii="Times New Roman" w:hAnsi="Times New Roman"/>
          <w:b/>
          <w:caps/>
        </w:rPr>
        <w:lastRenderedPageBreak/>
        <w:t xml:space="preserve">                                                                                                                       </w:t>
      </w:r>
      <w:r w:rsidR="00AA0406">
        <w:rPr>
          <w:rFonts w:ascii="Times New Roman" w:hAnsi="Times New Roman"/>
          <w:b/>
          <w:caps/>
        </w:rPr>
        <w:t xml:space="preserve">          </w:t>
      </w:r>
      <w:r w:rsidRPr="002367FA">
        <w:rPr>
          <w:rFonts w:ascii="Times New Roman" w:hAnsi="Times New Roman"/>
          <w:b/>
          <w:caps/>
          <w:sz w:val="24"/>
          <w:szCs w:val="24"/>
        </w:rPr>
        <w:t xml:space="preserve">formularul </w:t>
      </w:r>
      <w:r w:rsidR="000F56C2">
        <w:rPr>
          <w:rFonts w:ascii="Times New Roman" w:hAnsi="Times New Roman"/>
          <w:b/>
          <w:caps/>
          <w:sz w:val="24"/>
          <w:szCs w:val="24"/>
        </w:rPr>
        <w:t>NR.</w:t>
      </w:r>
      <w:r w:rsidRPr="002367FA">
        <w:rPr>
          <w:rFonts w:ascii="Times New Roman" w:hAnsi="Times New Roman"/>
          <w:b/>
          <w:caps/>
          <w:sz w:val="24"/>
          <w:szCs w:val="24"/>
        </w:rPr>
        <w:t xml:space="preserve"> </w:t>
      </w:r>
      <w:r w:rsidR="002367FA" w:rsidRPr="002367FA">
        <w:rPr>
          <w:rFonts w:ascii="Times New Roman" w:hAnsi="Times New Roman"/>
          <w:b/>
          <w:caps/>
          <w:sz w:val="24"/>
          <w:szCs w:val="24"/>
        </w:rPr>
        <w:t>3</w:t>
      </w:r>
    </w:p>
    <w:p w:rsidR="00AA5571" w:rsidRPr="002367FA" w:rsidRDefault="00AA5571" w:rsidP="00AE52C8">
      <w:pPr>
        <w:spacing w:after="0"/>
        <w:rPr>
          <w:rFonts w:ascii="Times New Roman" w:hAnsi="Times New Roman"/>
          <w:caps/>
          <w:sz w:val="24"/>
          <w:szCs w:val="24"/>
        </w:rPr>
      </w:pPr>
    </w:p>
    <w:p w:rsidR="000514AF" w:rsidRPr="000514AF" w:rsidRDefault="000514AF" w:rsidP="000514AF">
      <w:pPr>
        <w:rPr>
          <w:rFonts w:ascii="Times New Roman" w:hAnsi="Times New Roman"/>
          <w:sz w:val="24"/>
          <w:szCs w:val="24"/>
        </w:rPr>
      </w:pPr>
      <w:r w:rsidRPr="000514AF">
        <w:rPr>
          <w:rFonts w:ascii="Times New Roman" w:hAnsi="Times New Roman"/>
          <w:sz w:val="24"/>
          <w:szCs w:val="24"/>
        </w:rPr>
        <w:t>Nr. ........ /.....................</w:t>
      </w:r>
    </w:p>
    <w:p w:rsidR="000514AF" w:rsidRDefault="000514AF" w:rsidP="000514AF">
      <w:pPr>
        <w:pStyle w:val="heading2plain"/>
        <w:spacing w:after="0"/>
        <w:jc w:val="left"/>
        <w:rPr>
          <w:rFonts w:ascii="Times New Roman" w:hAnsi="Times New Roman" w:cs="Times New Roman"/>
        </w:rPr>
      </w:pPr>
    </w:p>
    <w:p w:rsidR="00AA5571" w:rsidRPr="002367FA" w:rsidRDefault="00AA5571" w:rsidP="00AE52C8">
      <w:pPr>
        <w:pStyle w:val="heading2plain"/>
        <w:spacing w:after="0"/>
        <w:rPr>
          <w:rFonts w:ascii="Times New Roman" w:hAnsi="Times New Roman" w:cs="Times New Roman"/>
        </w:rPr>
      </w:pPr>
      <w:r w:rsidRPr="002367FA">
        <w:rPr>
          <w:rFonts w:ascii="Times New Roman" w:hAnsi="Times New Roman" w:cs="Times New Roman"/>
        </w:rPr>
        <w:t>ÎMPUTERNICIRE</w:t>
      </w:r>
    </w:p>
    <w:p w:rsidR="000514AF" w:rsidRPr="000514AF" w:rsidRDefault="000514AF" w:rsidP="000514AF">
      <w:pPr>
        <w:pStyle w:val="Header"/>
        <w:jc w:val="center"/>
        <w:rPr>
          <w:b/>
          <w:i/>
          <w:iCs/>
          <w:color w:val="000000"/>
          <w:lang w:val="fr-FR"/>
        </w:rPr>
      </w:pPr>
      <w:r w:rsidRPr="000514AF">
        <w:rPr>
          <w:color w:val="000000"/>
          <w:lang w:val="fr-FR"/>
        </w:rPr>
        <w:t>(</w:t>
      </w:r>
      <w:r w:rsidRPr="000514AF">
        <w:rPr>
          <w:i/>
          <w:iCs/>
          <w:color w:val="000000"/>
          <w:lang w:val="fr-FR"/>
        </w:rPr>
        <w:t xml:space="preserve">pentru semnarea ofertei şi documentelor de calificare </w:t>
      </w:r>
      <w:r w:rsidRPr="000514AF">
        <w:rPr>
          <w:b/>
          <w:i/>
          <w:iCs/>
          <w:color w:val="000000"/>
          <w:lang w:val="fr-FR"/>
        </w:rPr>
        <w:t>de o altă persoană</w:t>
      </w:r>
    </w:p>
    <w:p w:rsidR="000514AF" w:rsidRPr="000514AF" w:rsidRDefault="000514AF" w:rsidP="000514AF">
      <w:pPr>
        <w:pStyle w:val="Header"/>
        <w:jc w:val="center"/>
        <w:rPr>
          <w:b/>
          <w:i/>
          <w:iCs/>
          <w:color w:val="000000"/>
          <w:lang w:val="fr-FR"/>
        </w:rPr>
      </w:pPr>
      <w:r w:rsidRPr="000514AF">
        <w:rPr>
          <w:i/>
          <w:iCs/>
          <w:color w:val="000000"/>
          <w:lang w:val="fr-FR"/>
        </w:rPr>
        <w:t>decât reprezentantul legal)</w:t>
      </w:r>
    </w:p>
    <w:p w:rsidR="00AA5571" w:rsidRPr="002367FA" w:rsidRDefault="00AA5571" w:rsidP="00AE52C8">
      <w:pPr>
        <w:spacing w:after="0"/>
        <w:rPr>
          <w:sz w:val="24"/>
          <w:szCs w:val="24"/>
          <w:lang w:eastAsia="en-US"/>
        </w:rPr>
      </w:pPr>
    </w:p>
    <w:p w:rsidR="00AA5571" w:rsidRPr="002367FA" w:rsidRDefault="00AA5571" w:rsidP="00136CC6">
      <w:pPr>
        <w:spacing w:before="120" w:after="120"/>
        <w:rPr>
          <w:rFonts w:ascii="Times New Roman" w:hAnsi="Times New Roman"/>
          <w:sz w:val="24"/>
          <w:szCs w:val="24"/>
        </w:rPr>
      </w:pPr>
    </w:p>
    <w:p w:rsidR="000514AF" w:rsidRPr="00E3287B" w:rsidRDefault="000514AF" w:rsidP="000514AF">
      <w:pPr>
        <w:pStyle w:val="Header"/>
        <w:rPr>
          <w:rFonts w:asciiTheme="minorHAnsi" w:hAnsiTheme="minorHAnsi" w:cstheme="minorHAnsi"/>
          <w:color w:val="000000"/>
          <w:sz w:val="22"/>
          <w:szCs w:val="22"/>
          <w:lang w:val="fr-FR"/>
        </w:rPr>
      </w:pPr>
    </w:p>
    <w:p w:rsidR="000514AF" w:rsidRPr="00E3287B" w:rsidRDefault="000514AF" w:rsidP="000514AF">
      <w:pPr>
        <w:pStyle w:val="Header"/>
        <w:rPr>
          <w:rFonts w:asciiTheme="minorHAnsi" w:hAnsiTheme="minorHAnsi" w:cstheme="minorHAnsi"/>
          <w:color w:val="000000"/>
          <w:sz w:val="22"/>
          <w:szCs w:val="22"/>
          <w:lang w:val="fr-FR"/>
        </w:rPr>
      </w:pPr>
    </w:p>
    <w:p w:rsidR="000514AF" w:rsidRPr="00E3287B" w:rsidRDefault="000514AF" w:rsidP="000514AF">
      <w:pPr>
        <w:pStyle w:val="Header"/>
        <w:rPr>
          <w:rFonts w:asciiTheme="minorHAnsi" w:hAnsiTheme="minorHAnsi" w:cstheme="minorHAnsi"/>
          <w:color w:val="000000"/>
          <w:sz w:val="22"/>
          <w:szCs w:val="22"/>
          <w:lang w:val="fr-FR"/>
        </w:rPr>
      </w:pPr>
    </w:p>
    <w:p w:rsidR="000514AF" w:rsidRPr="00E3287B" w:rsidRDefault="000514AF" w:rsidP="000514AF">
      <w:pPr>
        <w:pStyle w:val="Header"/>
        <w:rPr>
          <w:rFonts w:asciiTheme="minorHAnsi" w:hAnsiTheme="minorHAnsi" w:cstheme="minorHAnsi"/>
          <w:color w:val="000000"/>
          <w:sz w:val="22"/>
          <w:szCs w:val="22"/>
          <w:lang w:val="fr-FR"/>
        </w:rPr>
      </w:pPr>
    </w:p>
    <w:p w:rsidR="000514AF" w:rsidRPr="000514AF" w:rsidRDefault="000514AF" w:rsidP="000514AF">
      <w:pPr>
        <w:pStyle w:val="BodyText3"/>
        <w:spacing w:line="360" w:lineRule="auto"/>
        <w:jc w:val="both"/>
        <w:rPr>
          <w:color w:val="000000"/>
          <w:sz w:val="24"/>
          <w:szCs w:val="24"/>
        </w:rPr>
      </w:pPr>
      <w:r w:rsidRPr="00E3287B">
        <w:rPr>
          <w:rFonts w:asciiTheme="minorHAnsi" w:hAnsiTheme="minorHAnsi" w:cstheme="minorHAnsi"/>
          <w:color w:val="000000"/>
          <w:sz w:val="22"/>
          <w:szCs w:val="22"/>
        </w:rPr>
        <w:tab/>
      </w:r>
      <w:r w:rsidRPr="000514AF">
        <w:rPr>
          <w:color w:val="000000"/>
          <w:sz w:val="24"/>
          <w:szCs w:val="24"/>
        </w:rPr>
        <w:t>Prin prezenta se certifică faptul că dl./d-na.</w:t>
      </w:r>
      <w:r>
        <w:rPr>
          <w:color w:val="000000"/>
          <w:sz w:val="24"/>
          <w:szCs w:val="24"/>
        </w:rPr>
        <w:t xml:space="preserve"> ..................</w:t>
      </w:r>
      <w:r w:rsidRPr="000514AF">
        <w:rPr>
          <w:color w:val="000000"/>
          <w:sz w:val="24"/>
          <w:szCs w:val="24"/>
        </w:rPr>
        <w:t>........................ posesor al C.I./BI, seria ......., nr. .........</w:t>
      </w:r>
      <w:r>
        <w:rPr>
          <w:color w:val="000000"/>
          <w:sz w:val="24"/>
          <w:szCs w:val="24"/>
        </w:rPr>
        <w:t>.......</w:t>
      </w:r>
      <w:r w:rsidRPr="000514AF">
        <w:rPr>
          <w:color w:val="000000"/>
          <w:sz w:val="24"/>
          <w:szCs w:val="24"/>
        </w:rPr>
        <w:t>.....</w:t>
      </w:r>
      <w:r>
        <w:rPr>
          <w:color w:val="000000"/>
          <w:sz w:val="24"/>
          <w:szCs w:val="24"/>
        </w:rPr>
        <w:t>,</w:t>
      </w:r>
      <w:r w:rsidRPr="000514AF">
        <w:rPr>
          <w:color w:val="000000"/>
          <w:sz w:val="24"/>
          <w:szCs w:val="24"/>
        </w:rPr>
        <w:t xml:space="preserve"> având funcţia de .........................................</w:t>
      </w:r>
      <w:r>
        <w:rPr>
          <w:color w:val="000000"/>
          <w:sz w:val="24"/>
          <w:szCs w:val="24"/>
        </w:rPr>
        <w:t>...</w:t>
      </w:r>
      <w:r w:rsidRPr="000514AF">
        <w:rPr>
          <w:color w:val="000000"/>
          <w:sz w:val="24"/>
          <w:szCs w:val="24"/>
        </w:rPr>
        <w:t>.... conform contractului .................................</w:t>
      </w:r>
      <w:r>
        <w:rPr>
          <w:color w:val="000000"/>
          <w:sz w:val="24"/>
          <w:szCs w:val="24"/>
        </w:rPr>
        <w:t xml:space="preserve"> </w:t>
      </w:r>
      <w:r w:rsidRPr="000514AF">
        <w:rPr>
          <w:color w:val="000000"/>
          <w:sz w:val="24"/>
          <w:szCs w:val="24"/>
        </w:rPr>
        <w:t>şi împuternicit pentru a semna oferta pentru achiziţia publică privind „.............................</w:t>
      </w:r>
      <w:r>
        <w:rPr>
          <w:color w:val="000000"/>
          <w:sz w:val="24"/>
          <w:szCs w:val="24"/>
        </w:rPr>
        <w:t>..........</w:t>
      </w:r>
      <w:r w:rsidRPr="000514AF">
        <w:rPr>
          <w:color w:val="000000"/>
          <w:sz w:val="24"/>
          <w:szCs w:val="24"/>
        </w:rPr>
        <w:t>............................................, cod CPV ...................................................”şi pentru a angaja operatorul economic ..........</w:t>
      </w:r>
      <w:r>
        <w:rPr>
          <w:color w:val="000000"/>
          <w:sz w:val="24"/>
          <w:szCs w:val="24"/>
        </w:rPr>
        <w:t>..............................</w:t>
      </w:r>
      <w:r w:rsidRPr="000514AF">
        <w:rPr>
          <w:color w:val="000000"/>
          <w:sz w:val="24"/>
          <w:szCs w:val="24"/>
        </w:rPr>
        <w:t>........................... cu sediul în ...............................................................,</w:t>
      </w:r>
      <w:r>
        <w:rPr>
          <w:color w:val="000000"/>
          <w:sz w:val="24"/>
          <w:szCs w:val="24"/>
        </w:rPr>
        <w:t xml:space="preserve"> </w:t>
      </w:r>
      <w:r w:rsidRPr="000514AF">
        <w:rPr>
          <w:color w:val="000000"/>
          <w:sz w:val="24"/>
          <w:szCs w:val="24"/>
        </w:rPr>
        <w:t>în procedura de achiziţie pentru atribuirea contractului „.....................................................”</w:t>
      </w:r>
      <w:r>
        <w:rPr>
          <w:color w:val="000000"/>
          <w:sz w:val="24"/>
          <w:szCs w:val="24"/>
        </w:rPr>
        <w:t>.</w:t>
      </w:r>
    </w:p>
    <w:p w:rsidR="000514AF" w:rsidRPr="00E3287B" w:rsidRDefault="000514AF" w:rsidP="000514AF">
      <w:pPr>
        <w:rPr>
          <w:rFonts w:asciiTheme="minorHAnsi" w:hAnsiTheme="minorHAnsi" w:cstheme="minorHAnsi"/>
          <w:i/>
          <w:iCs/>
          <w:color w:val="000000"/>
        </w:rPr>
      </w:pPr>
    </w:p>
    <w:p w:rsidR="000514AF" w:rsidRPr="00E3287B" w:rsidRDefault="000514AF" w:rsidP="000514AF">
      <w:pPr>
        <w:numPr>
          <w:ilvl w:val="12"/>
          <w:numId w:val="0"/>
        </w:numPr>
        <w:tabs>
          <w:tab w:val="left" w:pos="-720"/>
        </w:tabs>
        <w:jc w:val="both"/>
        <w:rPr>
          <w:rFonts w:asciiTheme="minorHAnsi" w:hAnsiTheme="minorHAnsi" w:cstheme="minorHAnsi"/>
          <w:color w:val="000000"/>
        </w:rPr>
      </w:pPr>
    </w:p>
    <w:p w:rsidR="000514AF" w:rsidRPr="00E3287B" w:rsidRDefault="000514AF" w:rsidP="000514AF">
      <w:pPr>
        <w:numPr>
          <w:ilvl w:val="12"/>
          <w:numId w:val="0"/>
        </w:numPr>
        <w:tabs>
          <w:tab w:val="left" w:pos="-720"/>
        </w:tabs>
        <w:jc w:val="both"/>
        <w:rPr>
          <w:rFonts w:asciiTheme="minorHAnsi" w:hAnsiTheme="minorHAnsi" w:cstheme="minorHAnsi"/>
          <w:color w:val="000000"/>
        </w:rPr>
      </w:pPr>
    </w:p>
    <w:p w:rsidR="000514AF" w:rsidRPr="00E3287B" w:rsidRDefault="000514AF" w:rsidP="000514AF">
      <w:pPr>
        <w:ind w:firstLine="720"/>
        <w:jc w:val="both"/>
        <w:rPr>
          <w:rFonts w:asciiTheme="minorHAnsi" w:hAnsiTheme="minorHAnsi" w:cstheme="minorHAnsi"/>
          <w:bCs/>
          <w:color w:val="000000"/>
        </w:rPr>
      </w:pP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r w:rsidRPr="00E3287B">
        <w:rPr>
          <w:rFonts w:asciiTheme="minorHAnsi" w:hAnsiTheme="minorHAnsi" w:cstheme="minorHAnsi"/>
          <w:b/>
          <w:color w:val="000000"/>
        </w:rPr>
        <w:tab/>
      </w:r>
    </w:p>
    <w:p w:rsidR="000514AF" w:rsidRPr="00E3287B" w:rsidRDefault="000514AF" w:rsidP="000514AF">
      <w:pPr>
        <w:jc w:val="both"/>
        <w:rPr>
          <w:rFonts w:asciiTheme="minorHAnsi" w:hAnsiTheme="minorHAnsi" w:cstheme="minorHAnsi"/>
          <w:color w:val="000000"/>
        </w:rPr>
      </w:pPr>
      <w:r w:rsidRPr="00E3287B">
        <w:rPr>
          <w:rFonts w:asciiTheme="minorHAnsi" w:hAnsiTheme="minorHAnsi" w:cstheme="minorHAnsi"/>
          <w:b/>
          <w:color w:val="000000"/>
        </w:rPr>
        <w:tab/>
      </w:r>
    </w:p>
    <w:p w:rsidR="000514AF" w:rsidRPr="00E3287B" w:rsidRDefault="000514AF" w:rsidP="000514AF">
      <w:pPr>
        <w:rPr>
          <w:rFonts w:asciiTheme="minorHAnsi" w:hAnsiTheme="minorHAnsi" w:cstheme="minorHAnsi"/>
        </w:rPr>
      </w:pPr>
    </w:p>
    <w:p w:rsidR="000514AF" w:rsidRPr="00E3287B" w:rsidRDefault="000514AF" w:rsidP="000514AF">
      <w:pPr>
        <w:rPr>
          <w:rFonts w:asciiTheme="minorHAnsi" w:hAnsiTheme="minorHAnsi" w:cstheme="minorHAnsi"/>
        </w:rPr>
      </w:pPr>
    </w:p>
    <w:p w:rsidR="000514AF" w:rsidRPr="00E3287B" w:rsidRDefault="000514AF" w:rsidP="000514AF">
      <w:pPr>
        <w:rPr>
          <w:rFonts w:asciiTheme="minorHAnsi" w:hAnsiTheme="minorHAnsi" w:cstheme="minorHAnsi"/>
        </w:rPr>
      </w:pP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Numele în clar:</w:t>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Semnătura:</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În calitate de:</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Legal autorizat să semnez oferta pentru şi în numele _____________________________</w:t>
      </w:r>
    </w:p>
    <w:p w:rsidR="00AA5571" w:rsidRPr="002367FA" w:rsidRDefault="00AA5571" w:rsidP="00AE52C8">
      <w:pPr>
        <w:spacing w:after="0"/>
        <w:rPr>
          <w:rFonts w:ascii="Times New Roman" w:hAnsi="Times New Roman"/>
          <w:sz w:val="24"/>
          <w:szCs w:val="24"/>
        </w:rPr>
      </w:pPr>
      <w:r w:rsidRPr="002367FA">
        <w:rPr>
          <w:rFonts w:ascii="Times New Roman" w:eastAsia="Calibri" w:hAnsi="Times New Roman"/>
          <w:sz w:val="24"/>
          <w:szCs w:val="24"/>
        </w:rPr>
        <w:t xml:space="preserve">                                                                                       </w:t>
      </w:r>
      <w:r w:rsidRPr="002367FA">
        <w:rPr>
          <w:rFonts w:ascii="Times New Roman" w:hAnsi="Times New Roman"/>
          <w:i/>
          <w:sz w:val="24"/>
          <w:szCs w:val="24"/>
        </w:rPr>
        <w:t>(denumire/nume operator economic)</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 xml:space="preserve">Data </w:t>
      </w:r>
      <w:r w:rsidRPr="002367FA">
        <w:rPr>
          <w:rFonts w:ascii="Times New Roman" w:eastAsia="Arial" w:hAnsi="Times New Roman"/>
          <w:color w:val="000000"/>
          <w:sz w:val="24"/>
          <w:szCs w:val="24"/>
        </w:rPr>
        <w:t>:[ZZ.LL.AAAA]</w:t>
      </w:r>
    </w:p>
    <w:p w:rsidR="00AA5571" w:rsidRPr="002367FA" w:rsidRDefault="00AA5571" w:rsidP="00AE52C8">
      <w:pPr>
        <w:spacing w:after="0"/>
        <w:rPr>
          <w:rFonts w:ascii="Times New Roman" w:eastAsia="Arial" w:hAnsi="Times New Roman"/>
          <w:sz w:val="24"/>
          <w:szCs w:val="24"/>
          <w:highlight w:val="yellow"/>
        </w:rPr>
      </w:pPr>
    </w:p>
    <w:p w:rsidR="00AA5571" w:rsidRPr="002367FA" w:rsidRDefault="00AA5571" w:rsidP="00AE52C8">
      <w:pPr>
        <w:spacing w:after="0"/>
        <w:ind w:firstLine="720"/>
        <w:jc w:val="both"/>
        <w:rPr>
          <w:rFonts w:ascii="Times New Roman" w:hAnsi="Times New Roman"/>
          <w:b/>
          <w:i/>
          <w:sz w:val="24"/>
          <w:szCs w:val="24"/>
          <w:lang w:val="it-IT"/>
        </w:rPr>
      </w:pPr>
    </w:p>
    <w:p w:rsidR="00E541AC" w:rsidRPr="00E541AC" w:rsidRDefault="00CB1C81" w:rsidP="000F56C2">
      <w:pPr>
        <w:pStyle w:val="StyleFormularItalic"/>
        <w:rPr>
          <w:noProof/>
          <w:lang w:val="es-ES"/>
        </w:rPr>
      </w:pPr>
      <w:r>
        <w:rPr>
          <w:noProof/>
          <w:lang w:val="es-ES"/>
        </w:rPr>
        <w:lastRenderedPageBreak/>
        <w:tab/>
      </w:r>
      <w:r w:rsidR="00E541AC">
        <w:rPr>
          <w:noProof/>
          <w:lang w:val="es-ES"/>
        </w:rPr>
        <w:tab/>
      </w:r>
      <w:r w:rsidR="00E541AC">
        <w:rPr>
          <w:noProof/>
          <w:lang w:val="es-ES"/>
        </w:rPr>
        <w:tab/>
      </w:r>
      <w:r w:rsidR="00AA35D2">
        <w:rPr>
          <w:noProof/>
          <w:lang w:val="es-ES"/>
        </w:rPr>
        <w:t xml:space="preserve">              </w:t>
      </w:r>
      <w:r>
        <w:rPr>
          <w:noProof/>
          <w:lang w:val="es-ES"/>
        </w:rPr>
        <w:t xml:space="preserve">         </w:t>
      </w:r>
      <w:r w:rsidR="000F56C2">
        <w:rPr>
          <w:noProof/>
          <w:lang w:val="es-ES"/>
        </w:rPr>
        <w:t xml:space="preserve">           </w:t>
      </w:r>
      <w:r w:rsidR="00AA35D2">
        <w:rPr>
          <w:noProof/>
          <w:lang w:val="es-ES"/>
        </w:rPr>
        <w:t xml:space="preserve"> </w:t>
      </w:r>
      <w:r w:rsidR="00E541AC" w:rsidRPr="000F56C2">
        <w:rPr>
          <w:noProof/>
          <w:lang w:val="es-ES"/>
        </w:rPr>
        <w:t>FORMULARUL</w:t>
      </w:r>
      <w:r w:rsidR="000F56C2" w:rsidRPr="000F56C2">
        <w:rPr>
          <w:noProof/>
          <w:lang w:val="es-ES"/>
        </w:rPr>
        <w:t xml:space="preserve"> NR.</w:t>
      </w:r>
      <w:r w:rsidR="00015280" w:rsidRPr="000F56C2">
        <w:rPr>
          <w:noProof/>
          <w:lang w:val="es-ES"/>
        </w:rPr>
        <w:t xml:space="preserve"> 4</w:t>
      </w:r>
    </w:p>
    <w:p w:rsidR="00E541AC" w:rsidRDefault="00E541AC" w:rsidP="00C16475">
      <w:pPr>
        <w:spacing w:after="0"/>
        <w:ind w:left="6372" w:firstLine="708"/>
        <w:jc w:val="both"/>
        <w:rPr>
          <w:rFonts w:ascii="Times New Roman" w:hAnsi="Times New Roman"/>
          <w:b/>
          <w:noProof/>
          <w:sz w:val="20"/>
          <w:szCs w:val="20"/>
          <w:lang w:val="en-GB"/>
        </w:rPr>
      </w:pPr>
    </w:p>
    <w:p w:rsidR="000F56C2" w:rsidRPr="00F22565" w:rsidRDefault="000F56C2" w:rsidP="000F56C2">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w:t>
      </w:r>
      <w:r>
        <w:rPr>
          <w:rFonts w:ascii="Times New Roman" w:hAnsi="Times New Roman"/>
          <w:sz w:val="24"/>
          <w:szCs w:val="24"/>
        </w:rPr>
        <w:t>..........................................................</w:t>
      </w:r>
      <w:r w:rsidRPr="00F22565">
        <w:rPr>
          <w:rFonts w:ascii="Times New Roman" w:hAnsi="Times New Roman"/>
          <w:sz w:val="24"/>
          <w:szCs w:val="24"/>
        </w:rPr>
        <w:t xml:space="preserve">                                             </w:t>
      </w:r>
    </w:p>
    <w:p w:rsidR="000F56C2" w:rsidRPr="00F22565" w:rsidRDefault="000F56C2" w:rsidP="000F56C2">
      <w:pPr>
        <w:tabs>
          <w:tab w:val="right" w:pos="3686"/>
        </w:tabs>
        <w:jc w:val="both"/>
        <w:rPr>
          <w:rFonts w:ascii="Times New Roman" w:hAnsi="Times New Roman"/>
          <w:sz w:val="24"/>
          <w:szCs w:val="24"/>
        </w:rPr>
      </w:pPr>
      <w:r>
        <w:rPr>
          <w:rFonts w:ascii="Times New Roman" w:hAnsi="Times New Roman"/>
          <w:i/>
          <w:sz w:val="24"/>
          <w:szCs w:val="24"/>
        </w:rPr>
        <w:t xml:space="preserve">                     </w:t>
      </w:r>
      <w:r w:rsidRPr="00F22565">
        <w:rPr>
          <w:rFonts w:ascii="Times New Roman" w:hAnsi="Times New Roman"/>
          <w:i/>
          <w:sz w:val="24"/>
          <w:szCs w:val="24"/>
        </w:rPr>
        <w:t>(denumirea/ numele)</w:t>
      </w:r>
    </w:p>
    <w:p w:rsidR="000F56C2" w:rsidRPr="00F22565" w:rsidRDefault="000F56C2" w:rsidP="000F56C2">
      <w:pPr>
        <w:jc w:val="both"/>
        <w:rPr>
          <w:rFonts w:ascii="Times New Roman" w:hAnsi="Times New Roman"/>
          <w:i/>
          <w:sz w:val="24"/>
          <w:szCs w:val="24"/>
        </w:rPr>
      </w:pPr>
    </w:p>
    <w:p w:rsidR="000F56C2" w:rsidRPr="00F22565" w:rsidRDefault="000F56C2" w:rsidP="000F56C2">
      <w:pPr>
        <w:jc w:val="center"/>
        <w:rPr>
          <w:rFonts w:ascii="Times New Roman" w:hAnsi="Times New Roman"/>
          <w:sz w:val="24"/>
          <w:szCs w:val="24"/>
        </w:rPr>
      </w:pPr>
      <w:r w:rsidRPr="00F22565">
        <w:rPr>
          <w:rFonts w:ascii="Times New Roman" w:hAnsi="Times New Roman"/>
          <w:b/>
          <w:sz w:val="24"/>
          <w:szCs w:val="24"/>
        </w:rPr>
        <w:t>FORMULAR DE OFERTĂ</w:t>
      </w:r>
    </w:p>
    <w:p w:rsidR="000F56C2" w:rsidRPr="00F22565" w:rsidRDefault="000F56C2" w:rsidP="000F56C2">
      <w:pPr>
        <w:jc w:val="both"/>
        <w:rPr>
          <w:rFonts w:ascii="Times New Roman" w:hAnsi="Times New Roman"/>
          <w:b/>
          <w:sz w:val="24"/>
          <w:szCs w:val="24"/>
        </w:rPr>
      </w:pPr>
    </w:p>
    <w:p w:rsidR="000F56C2" w:rsidRPr="00F22565" w:rsidRDefault="000F56C2" w:rsidP="000F56C2">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Pr>
          <w:rFonts w:ascii="Times New Roman" w:hAnsi="Times New Roman" w:cs="Times New Roman"/>
          <w:color w:val="auto"/>
          <w:sz w:val="24"/>
          <w:szCs w:val="24"/>
          <w:lang w:val="ro-RO"/>
        </w:rPr>
        <w:t>U.A.T. ORAȘ DRĂGĂNEȘTI-OLT</w:t>
      </w:r>
    </w:p>
    <w:p w:rsidR="000F56C2" w:rsidRPr="00F22565" w:rsidRDefault="000F56C2" w:rsidP="000F56C2">
      <w:pPr>
        <w:jc w:val="both"/>
        <w:rPr>
          <w:rFonts w:ascii="Times New Roman" w:hAnsi="Times New Roman"/>
          <w:sz w:val="24"/>
          <w:szCs w:val="24"/>
          <w:lang w:eastAsia="zh-CN"/>
        </w:rPr>
      </w:pPr>
    </w:p>
    <w:p w:rsidR="000F56C2" w:rsidRPr="00F22565" w:rsidRDefault="000F56C2" w:rsidP="000F56C2">
      <w:pPr>
        <w:jc w:val="both"/>
        <w:rPr>
          <w:rFonts w:ascii="Times New Roman" w:hAnsi="Times New Roman"/>
          <w:sz w:val="24"/>
          <w:szCs w:val="24"/>
        </w:rPr>
      </w:pPr>
      <w:r>
        <w:rPr>
          <w:rFonts w:ascii="Times New Roman" w:hAnsi="Times New Roman"/>
          <w:sz w:val="24"/>
          <w:szCs w:val="24"/>
        </w:rPr>
        <w:t>Subsemnatul, _________________________________, î</w:t>
      </w:r>
      <w:r w:rsidRPr="00F22565">
        <w:rPr>
          <w:rFonts w:ascii="Times New Roman" w:hAnsi="Times New Roman"/>
          <w:sz w:val="24"/>
          <w:szCs w:val="24"/>
        </w:rPr>
        <w:t>n calitate de ............................................ legal autorizat să semnez oferta pentru şi în numele ...................................................... (denumirea/numele operatorului economic)</w:t>
      </w:r>
    </w:p>
    <w:p w:rsidR="000F56C2" w:rsidRPr="00F22565" w:rsidRDefault="000F56C2" w:rsidP="000F56C2">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sidRPr="00F22565">
        <w:rPr>
          <w:rFonts w:ascii="Times New Roman" w:hAnsi="Times New Roman"/>
          <w:sz w:val="24"/>
          <w:szCs w:val="24"/>
        </w:rPr>
        <w:t xml:space="preserve">Examinând documentaţia de atribuire, subsemnaţii, reprezentanţi ai ofertantului ___________________________, ne oferim ca, în conformitate cu prevederile şi cerinţele cuprinse în documentaţia mai sus menţionată, să </w:t>
      </w:r>
      <w:r>
        <w:rPr>
          <w:rFonts w:ascii="Times New Roman" w:hAnsi="Times New Roman"/>
          <w:sz w:val="24"/>
          <w:szCs w:val="24"/>
        </w:rPr>
        <w:t>livrăm</w:t>
      </w:r>
      <w:r w:rsidRPr="00F22565">
        <w:rPr>
          <w:rFonts w:ascii="Times New Roman" w:hAnsi="Times New Roman"/>
          <w:sz w:val="24"/>
          <w:szCs w:val="24"/>
        </w:rPr>
        <w:t>, în condiţiile impuse prin Documentaţia de atribuire, ..................................................</w:t>
      </w:r>
      <w:r>
        <w:rPr>
          <w:rFonts w:ascii="Times New Roman" w:hAnsi="Times New Roman"/>
          <w:sz w:val="24"/>
          <w:szCs w:val="24"/>
        </w:rPr>
        <w:t xml:space="preserve"> </w:t>
      </w:r>
      <w:r>
        <w:rPr>
          <w:rFonts w:ascii="Times New Roman" w:hAnsi="Times New Roman"/>
          <w:bCs/>
          <w:sz w:val="24"/>
          <w:szCs w:val="24"/>
        </w:rPr>
        <w:t>la sediul</w:t>
      </w:r>
      <w:r w:rsidRPr="00F22565">
        <w:rPr>
          <w:rFonts w:ascii="Times New Roman" w:hAnsi="Times New Roman"/>
          <w:b/>
          <w:bCs/>
          <w:sz w:val="24"/>
          <w:szCs w:val="24"/>
        </w:rPr>
        <w:t xml:space="preserve"> U</w:t>
      </w:r>
      <w:r>
        <w:rPr>
          <w:rFonts w:ascii="Times New Roman" w:hAnsi="Times New Roman"/>
          <w:b/>
          <w:bCs/>
          <w:sz w:val="24"/>
          <w:szCs w:val="24"/>
        </w:rPr>
        <w:t>.</w:t>
      </w:r>
      <w:r w:rsidRPr="00F22565">
        <w:rPr>
          <w:rFonts w:ascii="Times New Roman" w:hAnsi="Times New Roman"/>
          <w:b/>
          <w:bCs/>
          <w:sz w:val="24"/>
          <w:szCs w:val="24"/>
        </w:rPr>
        <w:t>A</w:t>
      </w:r>
      <w:r>
        <w:rPr>
          <w:rFonts w:ascii="Times New Roman" w:hAnsi="Times New Roman"/>
          <w:b/>
          <w:bCs/>
          <w:sz w:val="24"/>
          <w:szCs w:val="24"/>
        </w:rPr>
        <w:t>.</w:t>
      </w:r>
      <w:r w:rsidRPr="00F22565">
        <w:rPr>
          <w:rFonts w:ascii="Times New Roman" w:hAnsi="Times New Roman"/>
          <w:b/>
          <w:bCs/>
          <w:sz w:val="24"/>
          <w:szCs w:val="24"/>
        </w:rPr>
        <w:t>T</w:t>
      </w:r>
      <w:r>
        <w:rPr>
          <w:rFonts w:ascii="Times New Roman" w:hAnsi="Times New Roman"/>
          <w:b/>
          <w:bCs/>
          <w:sz w:val="24"/>
          <w:szCs w:val="24"/>
        </w:rPr>
        <w:t>.</w:t>
      </w:r>
      <w:r w:rsidRPr="00F22565">
        <w:rPr>
          <w:rFonts w:ascii="Times New Roman" w:hAnsi="Times New Roman"/>
          <w:b/>
          <w:bCs/>
          <w:sz w:val="24"/>
          <w:szCs w:val="24"/>
        </w:rPr>
        <w:t xml:space="preserve"> Oraşul Drăgăneşti-Olt, </w:t>
      </w:r>
      <w:r w:rsidRPr="00F22565">
        <w:rPr>
          <w:rFonts w:ascii="Times New Roman" w:hAnsi="Times New Roman"/>
          <w:sz w:val="24"/>
          <w:szCs w:val="24"/>
        </w:rPr>
        <w:t>în următoarele condiţii:</w:t>
      </w:r>
    </w:p>
    <w:p w:rsidR="000F56C2" w:rsidRPr="00F22565" w:rsidRDefault="000F56C2" w:rsidP="000F56C2">
      <w:pPr>
        <w:jc w:val="both"/>
        <w:rPr>
          <w:rFonts w:ascii="Times New Roman" w:hAnsi="Times New Roman"/>
          <w:b/>
          <w:sz w:val="24"/>
          <w:szCs w:val="24"/>
        </w:rPr>
      </w:pPr>
      <w:r w:rsidRPr="00F22565">
        <w:rPr>
          <w:rFonts w:ascii="Times New Roman" w:hAnsi="Times New Roman"/>
          <w:b/>
          <w:bCs/>
          <w:sz w:val="24"/>
          <w:szCs w:val="24"/>
        </w:rPr>
        <w:t xml:space="preserve">Valoarea totală a ofertei este de ____________ lei, fără TVA. </w:t>
      </w:r>
    </w:p>
    <w:p w:rsidR="000F56C2" w:rsidRPr="00F22565" w:rsidRDefault="000F56C2" w:rsidP="000F56C2">
      <w:pPr>
        <w:jc w:val="both"/>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Ne angajăm să menţinem această ofertă valabilă pentru o durata de _____</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Pr="00F22565">
        <w:rPr>
          <w:rFonts w:ascii="Times New Roman" w:hAnsi="Times New Roman"/>
          <w:sz w:val="24"/>
          <w:szCs w:val="24"/>
          <w:u w:val="single"/>
        </w:rPr>
        <w:t xml:space="preserve">                                                                          </w:t>
      </w:r>
      <w:r w:rsidRPr="00F22565">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9606" w:type="dxa"/>
        <w:tblBorders>
          <w:top w:val="nil"/>
          <w:left w:val="nil"/>
          <w:bottom w:val="nil"/>
          <w:right w:val="nil"/>
        </w:tblBorders>
        <w:tblLayout w:type="fixed"/>
        <w:tblLook w:val="0000"/>
      </w:tblPr>
      <w:tblGrid>
        <w:gridCol w:w="9606"/>
      </w:tblGrid>
      <w:tr w:rsidR="000F56C2" w:rsidRPr="00F22565" w:rsidTr="00D62C54">
        <w:trPr>
          <w:trHeight w:val="4128"/>
        </w:trPr>
        <w:tc>
          <w:tcPr>
            <w:tcW w:w="9606" w:type="dxa"/>
          </w:tcPr>
          <w:p w:rsidR="000F56C2" w:rsidRPr="00F22565" w:rsidRDefault="000F56C2" w:rsidP="00D62C54">
            <w:pPr>
              <w:jc w:val="both"/>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 xml:space="preserve">Până la încheierea și semnarea contractului de </w:t>
            </w:r>
            <w:r>
              <w:rPr>
                <w:rFonts w:ascii="Times New Roman" w:hAnsi="Times New Roman"/>
                <w:sz w:val="24"/>
                <w:szCs w:val="24"/>
              </w:rPr>
              <w:t xml:space="preserve">lucrări, această ofertă, împreună cu </w:t>
            </w:r>
            <w:r w:rsidRPr="00F22565">
              <w:rPr>
                <w:rFonts w:ascii="Times New Roman" w:hAnsi="Times New Roman"/>
                <w:sz w:val="24"/>
                <w:szCs w:val="24"/>
              </w:rPr>
              <w:t>comunicarea transmisă de dumneavoastră, prin care oferta noastră este stabilită câștigătoare, vor constitui un contract angajant între noi.</w:t>
            </w:r>
          </w:p>
          <w:p w:rsidR="000F56C2" w:rsidRPr="00F22565" w:rsidRDefault="000F56C2" w:rsidP="00D62C54">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4. </w:t>
            </w:r>
            <w:r w:rsidRPr="00F22565">
              <w:rPr>
                <w:rFonts w:ascii="Times New Roman" w:hAnsi="Times New Roman"/>
                <w:sz w:val="24"/>
                <w:szCs w:val="24"/>
              </w:rPr>
              <w:t>Alături de oferta de bază:</w:t>
            </w:r>
          </w:p>
          <w:p w:rsidR="000F56C2" w:rsidRPr="00F22565" w:rsidRDefault="000F56C2" w:rsidP="00D62C54">
            <w:pPr>
              <w:jc w:val="both"/>
              <w:rPr>
                <w:rFonts w:ascii="Times New Roman" w:hAnsi="Times New Roman"/>
                <w:sz w:val="24"/>
                <w:szCs w:val="24"/>
              </w:rPr>
            </w:pPr>
            <w:r w:rsidRPr="00F22565">
              <w:rPr>
                <w:rFonts w:ascii="Times New Roman" w:hAnsi="Times New Roman"/>
                <w:sz w:val="24"/>
                <w:szCs w:val="24"/>
              </w:rPr>
              <w:t xml:space="preserve"> |_| depunem ofertă alternativă, ale cărei detalii sunt prezentate într-un formular de ofertă separat, marcat în mod clar "alternativă"; </w:t>
            </w:r>
          </w:p>
          <w:p w:rsidR="000F56C2" w:rsidRPr="00F22565" w:rsidRDefault="000F56C2" w:rsidP="00D62C54">
            <w:pPr>
              <w:jc w:val="both"/>
              <w:rPr>
                <w:rFonts w:ascii="Times New Roman" w:hAnsi="Times New Roman"/>
                <w:i/>
                <w:iCs/>
                <w:sz w:val="24"/>
                <w:szCs w:val="24"/>
              </w:rPr>
            </w:pPr>
            <w:r w:rsidRPr="00F22565">
              <w:rPr>
                <w:rFonts w:ascii="Times New Roman" w:hAnsi="Times New Roman"/>
                <w:sz w:val="24"/>
                <w:szCs w:val="24"/>
              </w:rPr>
              <w:t xml:space="preserve">|_| nu depunem ofertă alternativă. </w:t>
            </w:r>
            <w:r w:rsidRPr="00F22565">
              <w:rPr>
                <w:rFonts w:ascii="Times New Roman" w:hAnsi="Times New Roman"/>
                <w:i/>
                <w:iCs/>
                <w:sz w:val="24"/>
                <w:szCs w:val="24"/>
              </w:rPr>
              <w:t>(se bifează opţiunea corespunzătoare)</w:t>
            </w:r>
          </w:p>
          <w:p w:rsidR="000F56C2" w:rsidRPr="001E6785" w:rsidRDefault="000F56C2" w:rsidP="00D62C54">
            <w:pPr>
              <w:jc w:val="both"/>
              <w:rPr>
                <w:rFonts w:ascii="Times New Roman" w:hAnsi="Times New Roman"/>
                <w:sz w:val="24"/>
                <w:szCs w:val="24"/>
              </w:rPr>
            </w:pPr>
            <w:r w:rsidRPr="00F22565">
              <w:rPr>
                <w:rFonts w:ascii="Times New Roman" w:hAnsi="Times New Roman"/>
                <w:b/>
                <w:sz w:val="24"/>
                <w:szCs w:val="24"/>
              </w:rPr>
              <w:t>5.</w:t>
            </w:r>
            <w:r w:rsidRPr="00F22565">
              <w:rPr>
                <w:rFonts w:ascii="Times New Roman" w:hAnsi="Times New Roman"/>
                <w:sz w:val="24"/>
                <w:szCs w:val="24"/>
              </w:rPr>
              <w:t xml:space="preserve"> Înţelegem că nu sunteţi obligaţi să acceptaţi oferta cu cel mai scăzut preţ sau orice altă ofertă pe care o puteţi primi.</w:t>
            </w:r>
          </w:p>
        </w:tc>
      </w:tr>
    </w:tbl>
    <w:p w:rsidR="00F45918"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p>
    <w:p w:rsidR="00F45918"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Pr>
          <w:rFonts w:ascii="Times New Roman" w:hAnsi="Times New Roman"/>
          <w:sz w:val="24"/>
          <w:szCs w:val="24"/>
        </w:rPr>
        <w:t xml:space="preserve">                         </w:t>
      </w:r>
    </w:p>
    <w:p w:rsidR="000F56C2" w:rsidRPr="00F22565" w:rsidRDefault="000F56C2" w:rsidP="000F56C2">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w:t>
      </w:r>
      <w:r w:rsidR="00F45918">
        <w:rPr>
          <w:rFonts w:ascii="Times New Roman" w:hAnsi="Times New Roman"/>
          <w:sz w:val="24"/>
          <w:szCs w:val="24"/>
        </w:rPr>
        <w:t>.........................</w:t>
      </w:r>
      <w:r w:rsidRPr="00F22565">
        <w:rPr>
          <w:rFonts w:ascii="Times New Roman" w:hAnsi="Times New Roman"/>
          <w:sz w:val="24"/>
          <w:szCs w:val="24"/>
        </w:rPr>
        <w:t xml:space="preserve">.................. </w:t>
      </w:r>
      <w:r w:rsidRPr="00F22565">
        <w:rPr>
          <w:rFonts w:ascii="Times New Roman" w:hAnsi="Times New Roman"/>
          <w:i/>
          <w:sz w:val="24"/>
          <w:szCs w:val="24"/>
        </w:rPr>
        <w:t>(denumirea/ numele operatorului economic).</w:t>
      </w:r>
    </w:p>
    <w:p w:rsidR="000F56C2" w:rsidRDefault="000F56C2" w:rsidP="000F56C2">
      <w:pPr>
        <w:pStyle w:val="ListParagraph"/>
        <w:tabs>
          <w:tab w:val="left" w:pos="567"/>
        </w:tabs>
        <w:suppressAutoHyphens/>
        <w:spacing w:after="120" w:line="240" w:lineRule="auto"/>
        <w:jc w:val="center"/>
        <w:rPr>
          <w:rFonts w:ascii="Times New Roman" w:hAnsi="Times New Roman"/>
          <w:sz w:val="24"/>
          <w:szCs w:val="24"/>
        </w:rPr>
      </w:pPr>
    </w:p>
    <w:p w:rsidR="00F45918" w:rsidRDefault="00F45918" w:rsidP="000F56C2">
      <w:pPr>
        <w:pStyle w:val="ListParagraph"/>
        <w:tabs>
          <w:tab w:val="left" w:pos="567"/>
        </w:tabs>
        <w:suppressAutoHyphens/>
        <w:spacing w:after="120" w:line="240" w:lineRule="auto"/>
        <w:jc w:val="center"/>
        <w:rPr>
          <w:rFonts w:ascii="Times New Roman" w:hAnsi="Times New Roman"/>
          <w:sz w:val="24"/>
          <w:szCs w:val="24"/>
        </w:rPr>
      </w:pPr>
    </w:p>
    <w:p w:rsidR="000F56C2" w:rsidRPr="00F22565" w:rsidRDefault="000F56C2" w:rsidP="000F56C2">
      <w:pPr>
        <w:pStyle w:val="ListParagraph"/>
        <w:tabs>
          <w:tab w:val="left" w:pos="567"/>
        </w:tabs>
        <w:suppressAutoHyphens/>
        <w:spacing w:after="120" w:line="240" w:lineRule="auto"/>
        <w:jc w:val="center"/>
        <w:rPr>
          <w:rFonts w:ascii="Times New Roman" w:hAnsi="Times New Roman"/>
          <w:sz w:val="24"/>
          <w:szCs w:val="24"/>
        </w:rPr>
      </w:pPr>
      <w:r w:rsidRPr="00F22565">
        <w:rPr>
          <w:rFonts w:ascii="Times New Roman" w:hAnsi="Times New Roman"/>
          <w:sz w:val="24"/>
          <w:szCs w:val="24"/>
        </w:rPr>
        <w:lastRenderedPageBreak/>
        <w:t>DECLARAŢIA OFERTANTULUI</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Se completează şi se semnează de ofertant (inclusiv de fiecare membru al asocierii).</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Noi</w:t>
      </w:r>
      <w:r>
        <w:rPr>
          <w:rFonts w:ascii="Times New Roman" w:hAnsi="Times New Roman"/>
          <w:sz w:val="24"/>
          <w:szCs w:val="24"/>
        </w:rPr>
        <w:t xml:space="preserve"> </w:t>
      </w:r>
      <w:r w:rsidR="00F45918">
        <w:rPr>
          <w:rFonts w:ascii="Times New Roman" w:hAnsi="Times New Roman"/>
          <w:sz w:val="24"/>
          <w:szCs w:val="24"/>
        </w:rPr>
        <w:t>.........................................................................................................................</w:t>
      </w:r>
      <w:r w:rsidRPr="00F22565">
        <w:rPr>
          <w:rFonts w:ascii="Times New Roman" w:hAnsi="Times New Roman"/>
          <w:sz w:val="24"/>
          <w:szCs w:val="24"/>
        </w:rPr>
        <w:t>, prin subsemnatul</w:t>
      </w:r>
      <w:r>
        <w:rPr>
          <w:rFonts w:ascii="Times New Roman" w:hAnsi="Times New Roman"/>
          <w:sz w:val="24"/>
          <w:szCs w:val="24"/>
        </w:rPr>
        <w:t xml:space="preserve"> </w:t>
      </w:r>
      <w:r w:rsidRPr="00F22565">
        <w:rPr>
          <w:rFonts w:ascii="Times New Roman" w:hAnsi="Times New Roman"/>
          <w:sz w:val="24"/>
          <w:szCs w:val="24"/>
        </w:rPr>
        <w:t>………………………………………………………, declarăm că:</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1.</w:t>
      </w:r>
      <w:r>
        <w:rPr>
          <w:rFonts w:ascii="Times New Roman" w:hAnsi="Times New Roman"/>
          <w:sz w:val="24"/>
          <w:szCs w:val="24"/>
        </w:rPr>
        <w:t xml:space="preserve"> </w:t>
      </w:r>
      <w:r w:rsidRPr="00F22565">
        <w:rPr>
          <w:rFonts w:ascii="Times New Roman" w:hAnsi="Times New Roman"/>
          <w:sz w:val="24"/>
          <w:szCs w:val="24"/>
        </w:rPr>
        <w:t>Am examinat şi am acceptat în întregime conţinutul documentaţiei de atribuire.</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Ne oferim să </w:t>
      </w:r>
      <w:r w:rsidR="00F45918">
        <w:rPr>
          <w:rFonts w:ascii="Times New Roman" w:hAnsi="Times New Roman"/>
          <w:sz w:val="24"/>
          <w:szCs w:val="24"/>
        </w:rPr>
        <w:t>livrăm</w:t>
      </w:r>
      <w:r w:rsidR="00F45918" w:rsidRPr="00F22565">
        <w:rPr>
          <w:rFonts w:ascii="Times New Roman" w:hAnsi="Times New Roman"/>
          <w:sz w:val="24"/>
          <w:szCs w:val="24"/>
        </w:rPr>
        <w:t>,</w:t>
      </w:r>
      <w:r w:rsidRPr="00F22565">
        <w:rPr>
          <w:rFonts w:ascii="Times New Roman" w:hAnsi="Times New Roman"/>
          <w:sz w:val="24"/>
          <w:szCs w:val="24"/>
        </w:rPr>
        <w:t xml:space="preserve"> în conformitate cu condiţiile din Documentaţia de Atribuire şi cu condiţiile şi termenele limită impuse, fără rezerve sau restricţii, următoarele </w:t>
      </w:r>
      <w:r w:rsidR="00F45918">
        <w:rPr>
          <w:rFonts w:ascii="Times New Roman" w:hAnsi="Times New Roman"/>
          <w:sz w:val="24"/>
          <w:szCs w:val="24"/>
        </w:rPr>
        <w:t xml:space="preserve">PRODUSE </w:t>
      </w:r>
      <w:r w:rsidRPr="00F22565">
        <w:rPr>
          <w:rFonts w:ascii="Times New Roman" w:hAnsi="Times New Roman"/>
          <w:sz w:val="24"/>
          <w:szCs w:val="24"/>
        </w:rPr>
        <w:t xml:space="preserve">................................................................................................................................................................................................................................................................................................................. (se va completa cu denumirea </w:t>
      </w:r>
      <w:r w:rsidR="00F45918">
        <w:rPr>
          <w:rFonts w:ascii="Times New Roman" w:hAnsi="Times New Roman"/>
          <w:sz w:val="24"/>
          <w:szCs w:val="24"/>
        </w:rPr>
        <w:t>produsului</w:t>
      </w:r>
      <w:r w:rsidRPr="00F22565">
        <w:rPr>
          <w:rFonts w:ascii="Times New Roman" w:hAnsi="Times New Roman"/>
          <w:sz w:val="24"/>
          <w:szCs w:val="24"/>
        </w:rPr>
        <w:t>)</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2.</w:t>
      </w:r>
      <w:r>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3.</w:t>
      </w:r>
      <w:r>
        <w:rPr>
          <w:rFonts w:ascii="Times New Roman" w:hAnsi="Times New Roman"/>
          <w:sz w:val="24"/>
          <w:szCs w:val="24"/>
        </w:rPr>
        <w:t xml:space="preserve"> </w:t>
      </w:r>
      <w:r w:rsidRPr="00F22565">
        <w:rPr>
          <w:rFonts w:ascii="Times New Roman" w:hAnsi="Times New Roman"/>
          <w:sz w:val="24"/>
          <w:szCs w:val="24"/>
        </w:rPr>
        <w:t>Ne angajăm ca, în cazul în care oferta noastră este stabilită câşti</w:t>
      </w:r>
      <w:r>
        <w:rPr>
          <w:rFonts w:ascii="Times New Roman" w:hAnsi="Times New Roman"/>
          <w:sz w:val="24"/>
          <w:szCs w:val="24"/>
        </w:rPr>
        <w:t xml:space="preserve">gătoare, să </w:t>
      </w:r>
      <w:r w:rsidR="00F45918">
        <w:rPr>
          <w:rFonts w:ascii="Times New Roman" w:hAnsi="Times New Roman"/>
          <w:sz w:val="24"/>
          <w:szCs w:val="24"/>
        </w:rPr>
        <w:t xml:space="preserve">livrăm produsele </w:t>
      </w:r>
      <w:r w:rsidRPr="00F22565">
        <w:rPr>
          <w:rFonts w:ascii="Times New Roman" w:hAnsi="Times New Roman"/>
          <w:sz w:val="24"/>
          <w:szCs w:val="24"/>
        </w:rPr>
        <w:t>în conformitate cu cerinţele din Documentaţia de Atribuire.</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4.</w:t>
      </w:r>
      <w:r>
        <w:rPr>
          <w:rFonts w:ascii="Times New Roman" w:hAnsi="Times New Roman"/>
          <w:sz w:val="24"/>
          <w:szCs w:val="24"/>
        </w:rPr>
        <w:t xml:space="preserve"> </w:t>
      </w:r>
      <w:r w:rsidRPr="00F22565">
        <w:rPr>
          <w:rFonts w:ascii="Times New Roman" w:hAnsi="Times New Roman"/>
          <w:sz w:val="24"/>
          <w:szCs w:val="24"/>
        </w:rPr>
        <w:t xml:space="preserve">Ne angajăm că, în cazul în care oferta noastră este stabilită câştigătoare, să garantăm  </w:t>
      </w:r>
      <w:r w:rsidR="00F45918">
        <w:rPr>
          <w:rFonts w:ascii="Times New Roman" w:hAnsi="Times New Roman"/>
          <w:sz w:val="24"/>
          <w:szCs w:val="24"/>
        </w:rPr>
        <w:t>produsele livrate</w:t>
      </w:r>
      <w:r w:rsidR="00F45918" w:rsidRPr="00F22565">
        <w:rPr>
          <w:rFonts w:ascii="Times New Roman" w:hAnsi="Times New Roman"/>
          <w:sz w:val="24"/>
          <w:szCs w:val="24"/>
        </w:rPr>
        <w:t xml:space="preserve"> </w:t>
      </w:r>
      <w:r w:rsidRPr="00F22565">
        <w:rPr>
          <w:rFonts w:ascii="Times New Roman" w:hAnsi="Times New Roman"/>
          <w:sz w:val="24"/>
          <w:szCs w:val="24"/>
        </w:rPr>
        <w:t>pe o perioada de .......... luni/...........</w:t>
      </w:r>
      <w:r>
        <w:rPr>
          <w:rFonts w:ascii="Times New Roman" w:hAnsi="Times New Roman"/>
          <w:sz w:val="24"/>
          <w:szCs w:val="24"/>
        </w:rPr>
        <w:t xml:space="preserve"> ani</w:t>
      </w:r>
      <w:r w:rsidRPr="00F22565">
        <w:rPr>
          <w:rFonts w:ascii="Times New Roman" w:hAnsi="Times New Roman"/>
          <w:sz w:val="24"/>
          <w:szCs w:val="24"/>
        </w:rPr>
        <w:t>.</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5.</w:t>
      </w:r>
      <w:r>
        <w:rPr>
          <w:rFonts w:ascii="Times New Roman" w:hAnsi="Times New Roman"/>
          <w:sz w:val="24"/>
          <w:szCs w:val="24"/>
        </w:rPr>
        <w:t xml:space="preserve"> </w:t>
      </w:r>
      <w:r w:rsidRPr="00F22565">
        <w:rPr>
          <w:rFonts w:ascii="Times New Roman" w:hAnsi="Times New Roman"/>
          <w:sz w:val="24"/>
          <w:szCs w:val="24"/>
        </w:rPr>
        <w:t>Facem această cerere în calitate de l</w:t>
      </w:r>
      <w:r>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6.</w:t>
      </w:r>
      <w:r>
        <w:rPr>
          <w:rFonts w:ascii="Times New Roman" w:hAnsi="Times New Roman"/>
          <w:sz w:val="24"/>
          <w:szCs w:val="24"/>
        </w:rPr>
        <w:t xml:space="preserve"> </w:t>
      </w:r>
      <w:r w:rsidRPr="00F22565">
        <w:rPr>
          <w:rFonts w:ascii="Times New Roman" w:hAnsi="Times New Roman"/>
          <w:sz w:val="24"/>
          <w:szCs w:val="24"/>
        </w:rPr>
        <w:t>Cunoaştem faptul că membrii asocierii au răspundere colectivă faţă de autoritatea contractantă în privinţa participării atât în procedura de atribuire cât şi în orice contract atribuit nouă ca rezultat al acestei proceduri.</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7.</w:t>
      </w:r>
      <w:r>
        <w:rPr>
          <w:rFonts w:ascii="Times New Roman" w:hAnsi="Times New Roman"/>
          <w:sz w:val="24"/>
          <w:szCs w:val="24"/>
        </w:rPr>
        <w:t xml:space="preserve"> </w:t>
      </w:r>
      <w:r w:rsidRPr="00F22565">
        <w:rPr>
          <w:rFonts w:ascii="Times New Roman" w:hAnsi="Times New Roman"/>
          <w:sz w:val="24"/>
          <w:szCs w:val="24"/>
        </w:rPr>
        <w:t xml:space="preserve">Vom informa imediat Autoritatea Contractantă, dacă va apărea vreo modificare în situaţiile de mai sus, la orice moment în timpul procedurii de atribuire sau în timpul implementării contractului. </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8.</w:t>
      </w:r>
      <w:r>
        <w:rPr>
          <w:rFonts w:ascii="Times New Roman" w:hAnsi="Times New Roman"/>
          <w:sz w:val="24"/>
          <w:szCs w:val="24"/>
        </w:rPr>
        <w:t xml:space="preserve"> </w:t>
      </w:r>
      <w:r w:rsidRPr="00F22565">
        <w:rPr>
          <w:rFonts w:ascii="Times New Roman" w:hAnsi="Times New Roman"/>
          <w:sz w:val="24"/>
          <w:szCs w:val="24"/>
        </w:rPr>
        <w:t>Înţelegem că nu sunteţi obligaţi să acceptaţi oferta cu cel mai scăzut preţ sau orice altă ofertă pe care o puteţi primi.</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9.</w:t>
      </w:r>
      <w:r>
        <w:rPr>
          <w:rFonts w:ascii="Times New Roman" w:hAnsi="Times New Roman"/>
          <w:sz w:val="24"/>
          <w:szCs w:val="24"/>
        </w:rPr>
        <w:t xml:space="preserve"> </w:t>
      </w:r>
      <w:r w:rsidRPr="00F22565">
        <w:rPr>
          <w:rFonts w:ascii="Times New Roman" w:hAnsi="Times New Roman"/>
          <w:sz w:val="24"/>
          <w:szCs w:val="24"/>
        </w:rPr>
        <w:t>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Pr>
          <w:rFonts w:ascii="Times New Roman" w:hAnsi="Times New Roman"/>
          <w:sz w:val="24"/>
          <w:szCs w:val="24"/>
        </w:rPr>
        <w:t xml:space="preserve">Nota: </w:t>
      </w:r>
      <w:r>
        <w:rPr>
          <w:rFonts w:ascii="Times New Roman" w:hAnsi="Times New Roman"/>
          <w:sz w:val="24"/>
          <w:szCs w:val="24"/>
        </w:rPr>
        <w:tab/>
        <w:t>*</w:t>
      </w:r>
      <w:r>
        <w:rPr>
          <w:rFonts w:ascii="Times New Roman" w:hAnsi="Times New Roman"/>
          <w:sz w:val="24"/>
          <w:szCs w:val="24"/>
        </w:rPr>
        <w:tab/>
        <w:t xml:space="preserve"> se va completa după</w:t>
      </w:r>
      <w:r w:rsidRPr="00F22565">
        <w:rPr>
          <w:rFonts w:ascii="Times New Roman" w:hAnsi="Times New Roman"/>
          <w:sz w:val="24"/>
          <w:szCs w:val="24"/>
        </w:rPr>
        <w:t xml:space="preserve"> caz</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0F56C2" w:rsidRPr="00F22565" w:rsidRDefault="000F56C2" w:rsidP="000F56C2">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F45918" w:rsidRDefault="000F56C2" w:rsidP="00F45918">
      <w:pPr>
        <w:tabs>
          <w:tab w:val="left" w:pos="567"/>
        </w:tabs>
        <w:suppressAutoHyphens/>
        <w:spacing w:after="120" w:line="240" w:lineRule="auto"/>
        <w:jc w:val="both"/>
        <w:rPr>
          <w:rFonts w:ascii="Times New Roman" w:hAnsi="Times New Roman"/>
          <w:b/>
          <w:noProof/>
          <w:sz w:val="20"/>
          <w:szCs w:val="20"/>
          <w:lang w:val="en-GB"/>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r w:rsidR="00E541AC">
        <w:rPr>
          <w:rFonts w:ascii="Times New Roman" w:hAnsi="Times New Roman"/>
          <w:b/>
          <w:noProof/>
          <w:sz w:val="20"/>
          <w:szCs w:val="20"/>
          <w:lang w:val="en-GB"/>
        </w:rPr>
        <w:t xml:space="preserve">    </w:t>
      </w:r>
    </w:p>
    <w:p w:rsidR="009E484F" w:rsidRPr="00F45918" w:rsidRDefault="009E484F" w:rsidP="00F5434F">
      <w:pPr>
        <w:tabs>
          <w:tab w:val="left" w:pos="567"/>
        </w:tabs>
        <w:suppressAutoHyphens/>
        <w:spacing w:after="120" w:line="240" w:lineRule="auto"/>
        <w:jc w:val="right"/>
        <w:rPr>
          <w:rFonts w:ascii="Times New Roman" w:hAnsi="Times New Roman"/>
          <w:sz w:val="24"/>
          <w:szCs w:val="24"/>
        </w:rPr>
      </w:pPr>
      <w:r w:rsidRPr="00E541AC">
        <w:rPr>
          <w:rFonts w:ascii="Times New Roman" w:hAnsi="Times New Roman"/>
          <w:b/>
          <w:noProof/>
          <w:sz w:val="24"/>
          <w:szCs w:val="24"/>
          <w:lang w:val="en-GB"/>
        </w:rPr>
        <w:lastRenderedPageBreak/>
        <w:t>FORMULARUL</w:t>
      </w:r>
      <w:r w:rsidR="00F45918">
        <w:rPr>
          <w:rFonts w:ascii="Times New Roman" w:hAnsi="Times New Roman"/>
          <w:b/>
          <w:noProof/>
          <w:sz w:val="24"/>
          <w:szCs w:val="24"/>
          <w:lang w:val="en-GB"/>
        </w:rPr>
        <w:t xml:space="preserve"> NR.</w:t>
      </w:r>
      <w:r w:rsidRPr="00E541AC">
        <w:rPr>
          <w:rFonts w:ascii="Times New Roman" w:hAnsi="Times New Roman"/>
          <w:b/>
          <w:noProof/>
          <w:sz w:val="24"/>
          <w:szCs w:val="24"/>
          <w:lang w:val="en-GB"/>
        </w:rPr>
        <w:t xml:space="preserve"> </w:t>
      </w:r>
      <w:r w:rsidR="00015280">
        <w:rPr>
          <w:rFonts w:ascii="Times New Roman" w:hAnsi="Times New Roman"/>
          <w:b/>
          <w:noProof/>
          <w:sz w:val="24"/>
          <w:szCs w:val="24"/>
          <w:lang w:val="en-GB"/>
        </w:rPr>
        <w:t>5</w:t>
      </w:r>
    </w:p>
    <w:p w:rsidR="001E6785" w:rsidRDefault="0026021A" w:rsidP="00EB5E8B">
      <w:pPr>
        <w:spacing w:after="0"/>
        <w:rPr>
          <w:rFonts w:ascii="Times New Roman" w:hAnsi="Times New Roman"/>
          <w:b/>
          <w:noProof/>
          <w:sz w:val="24"/>
          <w:szCs w:val="24"/>
        </w:rPr>
      </w:pPr>
      <w:r>
        <w:rPr>
          <w:rFonts w:ascii="Times New Roman" w:hAnsi="Times New Roman"/>
          <w:b/>
          <w:sz w:val="32"/>
          <w:szCs w:val="32"/>
        </w:rPr>
        <w:t xml:space="preserve">                     </w:t>
      </w:r>
    </w:p>
    <w:p w:rsidR="00F22565" w:rsidRPr="00F22565" w:rsidRDefault="00F22565" w:rsidP="00F22565">
      <w:pPr>
        <w:spacing w:after="0"/>
        <w:jc w:val="both"/>
        <w:rPr>
          <w:rFonts w:ascii="Times New Roman" w:hAnsi="Times New Roman"/>
          <w:noProof/>
          <w:sz w:val="24"/>
          <w:szCs w:val="24"/>
        </w:rPr>
      </w:pPr>
    </w:p>
    <w:p w:rsidR="00F22565" w:rsidRPr="00F22565" w:rsidRDefault="00F22565" w:rsidP="00F22565">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w:t>
      </w:r>
      <w:r w:rsidR="00F45918">
        <w:rPr>
          <w:rFonts w:ascii="Times New Roman" w:hAnsi="Times New Roman"/>
          <w:sz w:val="24"/>
          <w:szCs w:val="24"/>
        </w:rPr>
        <w:t>.........................................................</w:t>
      </w:r>
    </w:p>
    <w:p w:rsidR="00F22565" w:rsidRPr="00F22565" w:rsidRDefault="00F45918" w:rsidP="00F22565">
      <w:pPr>
        <w:tabs>
          <w:tab w:val="right" w:pos="3686"/>
        </w:tabs>
        <w:jc w:val="both"/>
        <w:rPr>
          <w:rFonts w:ascii="Times New Roman" w:hAnsi="Times New Roman"/>
          <w:sz w:val="24"/>
          <w:szCs w:val="24"/>
        </w:rPr>
      </w:pPr>
      <w:r>
        <w:rPr>
          <w:rFonts w:ascii="Times New Roman" w:hAnsi="Times New Roman"/>
          <w:i/>
          <w:sz w:val="24"/>
          <w:szCs w:val="24"/>
        </w:rPr>
        <w:t xml:space="preserve">                        </w:t>
      </w:r>
      <w:r w:rsidR="00F22565" w:rsidRPr="00F22565">
        <w:rPr>
          <w:rFonts w:ascii="Times New Roman" w:hAnsi="Times New Roman"/>
          <w:i/>
          <w:sz w:val="24"/>
          <w:szCs w:val="24"/>
        </w:rPr>
        <w:t>(denumirea/ numele)</w:t>
      </w:r>
    </w:p>
    <w:p w:rsidR="00F22565" w:rsidRPr="00F22565" w:rsidRDefault="00F22565" w:rsidP="00F22565">
      <w:pPr>
        <w:jc w:val="both"/>
        <w:rPr>
          <w:rFonts w:ascii="Times New Roman" w:hAnsi="Times New Roman"/>
          <w:i/>
          <w:sz w:val="24"/>
          <w:szCs w:val="24"/>
        </w:rPr>
      </w:pPr>
    </w:p>
    <w:p w:rsidR="00F45918" w:rsidRPr="003A056D" w:rsidRDefault="00F45918" w:rsidP="00F45918">
      <w:pPr>
        <w:rPr>
          <w:rFonts w:cstheme="minorHAnsi"/>
          <w:b/>
        </w:rPr>
      </w:pPr>
    </w:p>
    <w:p w:rsidR="00F45918" w:rsidRPr="003A056D" w:rsidRDefault="00F45918" w:rsidP="00F45918">
      <w:pPr>
        <w:rPr>
          <w:rFonts w:cstheme="minorHAnsi"/>
        </w:rPr>
      </w:pPr>
    </w:p>
    <w:p w:rsidR="00F45918" w:rsidRPr="00F5434F" w:rsidRDefault="00F45918" w:rsidP="00F45918">
      <w:pPr>
        <w:jc w:val="center"/>
        <w:rPr>
          <w:rFonts w:ascii="Times New Roman" w:hAnsi="Times New Roman"/>
          <w:b/>
          <w:sz w:val="24"/>
          <w:szCs w:val="24"/>
        </w:rPr>
      </w:pPr>
      <w:r w:rsidRPr="00F5434F">
        <w:rPr>
          <w:rFonts w:ascii="Times New Roman" w:hAnsi="Times New Roman"/>
          <w:b/>
          <w:sz w:val="24"/>
          <w:szCs w:val="24"/>
        </w:rPr>
        <w:t>ANEXA LA FORMULARUL DE OFERTĂ</w:t>
      </w:r>
    </w:p>
    <w:p w:rsidR="00F45918" w:rsidRPr="00F5434F" w:rsidRDefault="00F45918" w:rsidP="00F45918">
      <w:pPr>
        <w:jc w:val="both"/>
        <w:rPr>
          <w:rFonts w:ascii="Times New Roman" w:hAnsi="Times New Roman"/>
          <w:sz w:val="24"/>
          <w:szCs w:val="24"/>
        </w:rPr>
      </w:pPr>
    </w:p>
    <w:p w:rsidR="00F45918" w:rsidRPr="00F5434F" w:rsidRDefault="00F45918" w:rsidP="00F45918">
      <w:pPr>
        <w:pStyle w:val="DefaultText"/>
        <w:rPr>
          <w:szCs w:val="24"/>
        </w:rPr>
      </w:pPr>
    </w:p>
    <w:p w:rsidR="00F45918" w:rsidRPr="00F5434F" w:rsidRDefault="00F45918" w:rsidP="00F45918">
      <w:pPr>
        <w:jc w:val="both"/>
        <w:rPr>
          <w:rFonts w:ascii="Times New Roman" w:hAnsi="Times New Roman"/>
          <w:sz w:val="24"/>
          <w:szCs w:val="24"/>
        </w:rPr>
      </w:pPr>
    </w:p>
    <w:p w:rsidR="00F45918" w:rsidRPr="00F5434F" w:rsidRDefault="00F45918" w:rsidP="00F4591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5526"/>
        <w:gridCol w:w="3541"/>
      </w:tblGrid>
      <w:tr w:rsidR="00F45918" w:rsidRPr="00F5434F" w:rsidTr="00D62C54">
        <w:tc>
          <w:tcPr>
            <w:tcW w:w="648" w:type="dxa"/>
            <w:vAlign w:val="center"/>
          </w:tcPr>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r w:rsidRPr="00F5434F">
              <w:rPr>
                <w:rFonts w:ascii="Times New Roman" w:hAnsi="Times New Roman"/>
                <w:sz w:val="24"/>
                <w:szCs w:val="24"/>
              </w:rPr>
              <w:t>1.</w:t>
            </w:r>
          </w:p>
        </w:tc>
        <w:tc>
          <w:tcPr>
            <w:tcW w:w="5580" w:type="dxa"/>
            <w:vAlign w:val="center"/>
          </w:tcPr>
          <w:p w:rsidR="00F45918" w:rsidRPr="00F5434F" w:rsidRDefault="00F45918" w:rsidP="00D62C54">
            <w:pPr>
              <w:overflowPunct w:val="0"/>
              <w:autoSpaceDE w:val="0"/>
              <w:autoSpaceDN w:val="0"/>
              <w:adjustRightInd w:val="0"/>
              <w:textAlignment w:val="baseline"/>
              <w:rPr>
                <w:rFonts w:ascii="Times New Roman" w:hAnsi="Times New Roman"/>
                <w:iCs/>
                <w:sz w:val="24"/>
                <w:szCs w:val="24"/>
              </w:rPr>
            </w:pPr>
            <w:r w:rsidRPr="00F5434F">
              <w:rPr>
                <w:rFonts w:ascii="Times New Roman" w:hAnsi="Times New Roman"/>
                <w:iCs/>
                <w:sz w:val="24"/>
                <w:szCs w:val="24"/>
              </w:rPr>
              <w:t xml:space="preserve">Garanţia acordată autospecialei de stingere a incendiilor </w:t>
            </w:r>
          </w:p>
          <w:p w:rsidR="00F45918" w:rsidRPr="00F5434F" w:rsidRDefault="00F45918" w:rsidP="00D62C54">
            <w:pPr>
              <w:overflowPunct w:val="0"/>
              <w:autoSpaceDE w:val="0"/>
              <w:autoSpaceDN w:val="0"/>
              <w:adjustRightInd w:val="0"/>
              <w:textAlignment w:val="baseline"/>
              <w:rPr>
                <w:rFonts w:ascii="Times New Roman" w:hAnsi="Times New Roman"/>
                <w:sz w:val="24"/>
                <w:szCs w:val="24"/>
              </w:rPr>
            </w:pPr>
            <w:r w:rsidRPr="00F5434F">
              <w:rPr>
                <w:rFonts w:ascii="Times New Roman" w:hAnsi="Times New Roman"/>
                <w:iCs/>
                <w:sz w:val="24"/>
                <w:szCs w:val="24"/>
              </w:rPr>
              <w:t>(fără limitarea numărului de ore de funcționare)</w:t>
            </w:r>
          </w:p>
        </w:tc>
        <w:tc>
          <w:tcPr>
            <w:tcW w:w="3568" w:type="dxa"/>
            <w:vAlign w:val="center"/>
          </w:tcPr>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r w:rsidRPr="00F5434F">
              <w:rPr>
                <w:rFonts w:ascii="Times New Roman" w:hAnsi="Times New Roman"/>
                <w:sz w:val="24"/>
                <w:szCs w:val="24"/>
              </w:rPr>
              <w:t>(</w:t>
            </w:r>
            <w:r w:rsidRPr="00F5434F">
              <w:rPr>
                <w:rFonts w:ascii="Times New Roman" w:hAnsi="Times New Roman"/>
                <w:iCs/>
                <w:sz w:val="24"/>
                <w:szCs w:val="24"/>
              </w:rPr>
              <w:t>luni calendaristice începând de la data recepţiei</w:t>
            </w:r>
            <w:r w:rsidRPr="00F5434F">
              <w:rPr>
                <w:rFonts w:ascii="Times New Roman" w:hAnsi="Times New Roman"/>
                <w:sz w:val="24"/>
                <w:szCs w:val="24"/>
              </w:rPr>
              <w:t>)</w:t>
            </w:r>
          </w:p>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p>
        </w:tc>
      </w:tr>
      <w:tr w:rsidR="00F45918" w:rsidRPr="00F5434F" w:rsidTr="00D62C54">
        <w:tc>
          <w:tcPr>
            <w:tcW w:w="648" w:type="dxa"/>
            <w:vAlign w:val="center"/>
          </w:tcPr>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r w:rsidRPr="00F5434F">
              <w:rPr>
                <w:rFonts w:ascii="Times New Roman" w:hAnsi="Times New Roman"/>
                <w:sz w:val="24"/>
                <w:szCs w:val="24"/>
              </w:rPr>
              <w:t>2.</w:t>
            </w:r>
          </w:p>
        </w:tc>
        <w:tc>
          <w:tcPr>
            <w:tcW w:w="5580" w:type="dxa"/>
            <w:vAlign w:val="center"/>
          </w:tcPr>
          <w:p w:rsidR="00F45918" w:rsidRPr="00F5434F" w:rsidRDefault="00F45918" w:rsidP="00D62C54">
            <w:pPr>
              <w:overflowPunct w:val="0"/>
              <w:autoSpaceDE w:val="0"/>
              <w:autoSpaceDN w:val="0"/>
              <w:adjustRightInd w:val="0"/>
              <w:textAlignment w:val="baseline"/>
              <w:rPr>
                <w:rFonts w:ascii="Times New Roman" w:hAnsi="Times New Roman"/>
                <w:sz w:val="24"/>
                <w:szCs w:val="24"/>
              </w:rPr>
            </w:pPr>
            <w:r w:rsidRPr="00F5434F">
              <w:rPr>
                <w:rFonts w:ascii="Times New Roman" w:hAnsi="Times New Roman"/>
                <w:sz w:val="24"/>
                <w:szCs w:val="24"/>
              </w:rPr>
              <w:t>Termen de furnizare</w:t>
            </w:r>
          </w:p>
        </w:tc>
        <w:tc>
          <w:tcPr>
            <w:tcW w:w="3568" w:type="dxa"/>
            <w:vAlign w:val="center"/>
          </w:tcPr>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r w:rsidRPr="00F5434F">
              <w:rPr>
                <w:rFonts w:ascii="Times New Roman" w:hAnsi="Times New Roman"/>
                <w:sz w:val="24"/>
                <w:szCs w:val="24"/>
              </w:rPr>
              <w:t>(zile, începând cu data primirii ordinului de furnizare)</w:t>
            </w:r>
          </w:p>
          <w:p w:rsidR="00F45918" w:rsidRPr="00F5434F" w:rsidRDefault="00F45918" w:rsidP="00D62C54">
            <w:pPr>
              <w:overflowPunct w:val="0"/>
              <w:autoSpaceDE w:val="0"/>
              <w:autoSpaceDN w:val="0"/>
              <w:adjustRightInd w:val="0"/>
              <w:jc w:val="center"/>
              <w:textAlignment w:val="baseline"/>
              <w:rPr>
                <w:rFonts w:ascii="Times New Roman" w:hAnsi="Times New Roman"/>
                <w:sz w:val="24"/>
                <w:szCs w:val="24"/>
              </w:rPr>
            </w:pPr>
          </w:p>
        </w:tc>
      </w:tr>
    </w:tbl>
    <w:p w:rsidR="00F45918" w:rsidRPr="00F5434F" w:rsidRDefault="00F45918" w:rsidP="00F45918">
      <w:pPr>
        <w:jc w:val="both"/>
        <w:rPr>
          <w:rFonts w:ascii="Times New Roman" w:hAnsi="Times New Roman"/>
          <w:sz w:val="24"/>
          <w:szCs w:val="24"/>
        </w:rPr>
      </w:pPr>
    </w:p>
    <w:p w:rsidR="00F45918" w:rsidRPr="00F5434F" w:rsidRDefault="00F45918" w:rsidP="00F45918">
      <w:pPr>
        <w:rPr>
          <w:rFonts w:ascii="Times New Roman" w:hAnsi="Times New Roman"/>
          <w:sz w:val="24"/>
          <w:szCs w:val="24"/>
        </w:rPr>
      </w:pPr>
    </w:p>
    <w:p w:rsidR="00F45918" w:rsidRPr="00F5434F" w:rsidRDefault="00F45918" w:rsidP="00F45918">
      <w:pPr>
        <w:jc w:val="both"/>
        <w:rPr>
          <w:rFonts w:ascii="Times New Roman" w:hAnsi="Times New Roman"/>
          <w:sz w:val="24"/>
          <w:szCs w:val="24"/>
          <w:lang w:val="it-IT"/>
        </w:rPr>
      </w:pPr>
      <w:r w:rsidRPr="00F5434F">
        <w:rPr>
          <w:rFonts w:ascii="Times New Roman" w:hAnsi="Times New Roman"/>
          <w:sz w:val="24"/>
          <w:szCs w:val="24"/>
          <w:lang w:val="it-IT"/>
        </w:rPr>
        <w:t>Data completării ......................</w:t>
      </w:r>
    </w:p>
    <w:p w:rsidR="00F45918" w:rsidRPr="00F5434F" w:rsidRDefault="00F45918" w:rsidP="00F45918">
      <w:pPr>
        <w:jc w:val="both"/>
        <w:rPr>
          <w:rFonts w:ascii="Times New Roman" w:hAnsi="Times New Roman"/>
          <w:sz w:val="24"/>
          <w:szCs w:val="24"/>
        </w:rPr>
      </w:pPr>
    </w:p>
    <w:p w:rsidR="00F45918" w:rsidRPr="00F5434F" w:rsidRDefault="00F45918" w:rsidP="00F45918">
      <w:pPr>
        <w:jc w:val="center"/>
        <w:rPr>
          <w:rFonts w:ascii="Times New Roman" w:hAnsi="Times New Roman"/>
          <w:sz w:val="24"/>
          <w:szCs w:val="24"/>
        </w:rPr>
      </w:pPr>
    </w:p>
    <w:p w:rsidR="00F45918" w:rsidRPr="00F5434F" w:rsidRDefault="00F45918" w:rsidP="00F45918">
      <w:pPr>
        <w:jc w:val="center"/>
        <w:rPr>
          <w:rFonts w:ascii="Times New Roman" w:hAnsi="Times New Roman"/>
          <w:sz w:val="24"/>
          <w:szCs w:val="24"/>
        </w:rPr>
      </w:pPr>
    </w:p>
    <w:p w:rsidR="00F5434F"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Pr>
          <w:rFonts w:ascii="Times New Roman" w:hAnsi="Times New Roman"/>
          <w:sz w:val="24"/>
          <w:szCs w:val="24"/>
        </w:rPr>
        <w:t xml:space="preserve">                         </w:t>
      </w:r>
    </w:p>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 </w:t>
      </w:r>
      <w:r w:rsidRPr="00F22565">
        <w:rPr>
          <w:rFonts w:ascii="Times New Roman" w:hAnsi="Times New Roman"/>
          <w:i/>
          <w:sz w:val="24"/>
          <w:szCs w:val="24"/>
        </w:rPr>
        <w:t>(denumirea/ numele operatorului economic).</w:t>
      </w:r>
    </w:p>
    <w:p w:rsidR="009D012D" w:rsidRDefault="009D012D" w:rsidP="008F1013">
      <w:pPr>
        <w:pStyle w:val="ListParagraph"/>
        <w:tabs>
          <w:tab w:val="left" w:pos="567"/>
        </w:tabs>
        <w:suppressAutoHyphens/>
        <w:spacing w:after="120" w:line="240" w:lineRule="auto"/>
        <w:jc w:val="center"/>
        <w:rPr>
          <w:rFonts w:ascii="Times New Roman" w:hAnsi="Times New Roman"/>
          <w:sz w:val="24"/>
          <w:szCs w:val="24"/>
        </w:rPr>
      </w:pPr>
    </w:p>
    <w:p w:rsidR="001E6785" w:rsidRDefault="001E6785" w:rsidP="008F1013">
      <w:pPr>
        <w:pStyle w:val="ListParagraph"/>
        <w:tabs>
          <w:tab w:val="left" w:pos="567"/>
        </w:tabs>
        <w:suppressAutoHyphens/>
        <w:spacing w:after="120" w:line="240" w:lineRule="auto"/>
        <w:jc w:val="center"/>
        <w:rPr>
          <w:rFonts w:ascii="Times New Roman" w:hAnsi="Times New Roman"/>
          <w:sz w:val="24"/>
          <w:szCs w:val="24"/>
        </w:rPr>
      </w:pPr>
    </w:p>
    <w:p w:rsidR="00930BF3" w:rsidRDefault="00930BF3" w:rsidP="00FB5EDA">
      <w:pPr>
        <w:keepNext/>
        <w:jc w:val="right"/>
        <w:outlineLvl w:val="0"/>
        <w:rPr>
          <w:rFonts w:ascii="Times New Roman" w:hAnsi="Times New Roman"/>
          <w:b/>
          <w:noProof/>
          <w:sz w:val="24"/>
          <w:szCs w:val="24"/>
          <w:lang w:val="en-GB"/>
        </w:rPr>
      </w:pPr>
    </w:p>
    <w:p w:rsidR="00930BF3" w:rsidRDefault="00930BF3" w:rsidP="00FB5EDA">
      <w:pPr>
        <w:keepNext/>
        <w:jc w:val="right"/>
        <w:outlineLvl w:val="0"/>
        <w:rPr>
          <w:rFonts w:ascii="Times New Roman" w:hAnsi="Times New Roman"/>
          <w:b/>
          <w:noProof/>
          <w:sz w:val="24"/>
          <w:szCs w:val="24"/>
          <w:lang w:val="en-GB"/>
        </w:rPr>
      </w:pPr>
    </w:p>
    <w:p w:rsidR="00930BF3" w:rsidRDefault="00930BF3" w:rsidP="00930BF3">
      <w:pPr>
        <w:pStyle w:val="NoSpacing"/>
        <w:rPr>
          <w:noProof/>
          <w:lang w:val="en-GB"/>
        </w:rPr>
      </w:pPr>
    </w:p>
    <w:p w:rsidR="00FB5EDA" w:rsidRDefault="00930BF3" w:rsidP="00930BF3">
      <w:pPr>
        <w:pStyle w:val="NoSpacing"/>
        <w:spacing w:before="120" w:after="120"/>
        <w:jc w:val="right"/>
        <w:rPr>
          <w:rFonts w:ascii="Times New Roman" w:hAnsi="Times New Roman"/>
          <w:b/>
          <w:noProof/>
          <w:sz w:val="24"/>
          <w:szCs w:val="24"/>
          <w:lang w:val="en-GB"/>
        </w:rPr>
      </w:pPr>
      <w:r w:rsidRPr="00930BF3">
        <w:rPr>
          <w:rFonts w:ascii="Times New Roman" w:hAnsi="Times New Roman"/>
          <w:b/>
          <w:noProof/>
          <w:sz w:val="24"/>
          <w:szCs w:val="24"/>
          <w:lang w:val="en-GB"/>
        </w:rPr>
        <w:lastRenderedPageBreak/>
        <w:t>FORMULARUL NR. 6</w:t>
      </w:r>
    </w:p>
    <w:p w:rsidR="00D62C54" w:rsidRPr="00F22565" w:rsidRDefault="00D62C54" w:rsidP="00D62C54">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w:t>
      </w:r>
      <w:r>
        <w:rPr>
          <w:rFonts w:ascii="Times New Roman" w:hAnsi="Times New Roman"/>
          <w:sz w:val="24"/>
          <w:szCs w:val="24"/>
        </w:rPr>
        <w:t>.........................................................</w:t>
      </w:r>
    </w:p>
    <w:p w:rsidR="00D62C54" w:rsidRPr="00F22565" w:rsidRDefault="00D62C54" w:rsidP="00D62C54">
      <w:pPr>
        <w:tabs>
          <w:tab w:val="right" w:pos="3686"/>
        </w:tabs>
        <w:jc w:val="both"/>
        <w:rPr>
          <w:rFonts w:ascii="Times New Roman" w:hAnsi="Times New Roman"/>
          <w:sz w:val="24"/>
          <w:szCs w:val="24"/>
        </w:rPr>
      </w:pPr>
      <w:r>
        <w:rPr>
          <w:rFonts w:ascii="Times New Roman" w:hAnsi="Times New Roman"/>
          <w:i/>
          <w:sz w:val="24"/>
          <w:szCs w:val="24"/>
        </w:rPr>
        <w:t xml:space="preserve">                        </w:t>
      </w:r>
      <w:r w:rsidRPr="00F22565">
        <w:rPr>
          <w:rFonts w:ascii="Times New Roman" w:hAnsi="Times New Roman"/>
          <w:i/>
          <w:sz w:val="24"/>
          <w:szCs w:val="24"/>
        </w:rPr>
        <w:t>(denumirea/ numele)</w:t>
      </w:r>
    </w:p>
    <w:p w:rsidR="00D62C54" w:rsidRPr="00930BF3" w:rsidRDefault="00D62C54" w:rsidP="00D62C54">
      <w:pPr>
        <w:pStyle w:val="NoSpacing"/>
        <w:spacing w:before="120" w:after="120"/>
        <w:jc w:val="both"/>
        <w:rPr>
          <w:rFonts w:ascii="Times New Roman" w:hAnsi="Times New Roman"/>
          <w:b/>
          <w:noProof/>
          <w:sz w:val="24"/>
          <w:szCs w:val="24"/>
          <w:lang w:val="en-GB"/>
        </w:rPr>
      </w:pPr>
    </w:p>
    <w:p w:rsidR="00F5434F" w:rsidRPr="00D62C54" w:rsidRDefault="00930BF3" w:rsidP="00D62C54">
      <w:pPr>
        <w:spacing w:before="120" w:after="0"/>
        <w:jc w:val="center"/>
        <w:rPr>
          <w:rFonts w:ascii="Times New Roman" w:hAnsi="Times New Roman"/>
          <w:b/>
          <w:sz w:val="24"/>
          <w:szCs w:val="24"/>
        </w:rPr>
      </w:pPr>
      <w:r w:rsidRPr="00930BF3">
        <w:rPr>
          <w:rFonts w:ascii="Times New Roman" w:hAnsi="Times New Roman"/>
          <w:b/>
          <w:sz w:val="24"/>
          <w:szCs w:val="24"/>
        </w:rPr>
        <w:t xml:space="preserve">PROPUNEREA TEHNICĂ </w:t>
      </w:r>
    </w:p>
    <w:p w:rsidR="00930BF3" w:rsidRDefault="00F5434F" w:rsidP="00930BF3">
      <w:pPr>
        <w:spacing w:after="0"/>
        <w:jc w:val="center"/>
        <w:rPr>
          <w:rFonts w:ascii="Times New Roman" w:hAnsi="Times New Roman"/>
          <w:b/>
          <w:i/>
          <w:kern w:val="36"/>
          <w:sz w:val="24"/>
          <w:szCs w:val="24"/>
        </w:rPr>
      </w:pPr>
      <w:r w:rsidRPr="00930BF3">
        <w:rPr>
          <w:rFonts w:ascii="Times New Roman" w:hAnsi="Times New Roman"/>
          <w:b/>
          <w:bCs/>
          <w:color w:val="222222"/>
          <w:sz w:val="24"/>
          <w:szCs w:val="24"/>
          <w:shd w:val="clear" w:color="auto" w:fill="FFFFFF"/>
        </w:rPr>
        <w:t>AUTOSPECIALĂ PENTRU STINGEREA INCENDIILOR</w:t>
      </w:r>
      <w:r w:rsidR="00930BF3" w:rsidRPr="00930BF3">
        <w:rPr>
          <w:rFonts w:ascii="Times New Roman" w:hAnsi="Times New Roman"/>
          <w:b/>
          <w:i/>
          <w:kern w:val="36"/>
          <w:sz w:val="24"/>
          <w:szCs w:val="24"/>
        </w:rPr>
        <w:t xml:space="preserve"> </w:t>
      </w:r>
    </w:p>
    <w:p w:rsidR="00F5434F" w:rsidRPr="00930BF3" w:rsidRDefault="00930BF3" w:rsidP="00930BF3">
      <w:pPr>
        <w:spacing w:after="0"/>
        <w:jc w:val="center"/>
        <w:rPr>
          <w:rFonts w:ascii="Times New Roman" w:hAnsi="Times New Roman"/>
          <w:b/>
          <w:sz w:val="24"/>
          <w:szCs w:val="24"/>
        </w:rPr>
      </w:pPr>
      <w:r w:rsidRPr="00892311">
        <w:rPr>
          <w:rFonts w:ascii="Times New Roman" w:hAnsi="Times New Roman"/>
          <w:b/>
          <w:i/>
          <w:kern w:val="36"/>
          <w:sz w:val="24"/>
          <w:szCs w:val="24"/>
        </w:rPr>
        <w:t>VEHICUL SECOND-HAND</w:t>
      </w:r>
    </w:p>
    <w:p w:rsidR="00F5434F" w:rsidRPr="00930BF3" w:rsidRDefault="00F5434F" w:rsidP="00930BF3">
      <w:pPr>
        <w:spacing w:after="0"/>
        <w:jc w:val="center"/>
        <w:rPr>
          <w:rFonts w:ascii="Times New Roman" w:hAnsi="Times New Roman"/>
          <w:b/>
          <w:sz w:val="24"/>
          <w:szCs w:val="24"/>
        </w:rPr>
      </w:pPr>
      <w:r w:rsidRPr="00930BF3">
        <w:rPr>
          <w:rFonts w:ascii="Times New Roman" w:hAnsi="Times New Roman"/>
          <w:b/>
          <w:sz w:val="24"/>
          <w:szCs w:val="24"/>
        </w:rPr>
        <w:t xml:space="preserve">Cod CPV principal: 34144213-4 </w:t>
      </w:r>
      <w:r w:rsidRPr="00930BF3">
        <w:rPr>
          <w:rFonts w:ascii="Times New Roman" w:hAnsi="Times New Roman"/>
          <w:b/>
          <w:sz w:val="24"/>
          <w:szCs w:val="24"/>
          <w:lang w:val="en-US"/>
        </w:rPr>
        <w:t xml:space="preserve">(Rev. 2) – </w:t>
      </w:r>
      <w:r w:rsidRPr="00930BF3">
        <w:rPr>
          <w:rFonts w:ascii="Times New Roman" w:hAnsi="Times New Roman"/>
          <w:b/>
          <w:sz w:val="24"/>
          <w:szCs w:val="24"/>
        </w:rPr>
        <w:t>Vehicule de stingere a incendiilor</w:t>
      </w:r>
    </w:p>
    <w:p w:rsidR="00930BF3" w:rsidRDefault="00930BF3" w:rsidP="00F5434F">
      <w:pPr>
        <w:pStyle w:val="ListParagraph"/>
        <w:rPr>
          <w:rFonts w:ascii="Times New Roman" w:hAnsi="Times New Roman"/>
          <w:sz w:val="24"/>
          <w:szCs w:val="24"/>
        </w:rPr>
      </w:pPr>
    </w:p>
    <w:p w:rsidR="00930BF3" w:rsidRPr="00930BF3" w:rsidRDefault="00930BF3" w:rsidP="00F5434F">
      <w:pPr>
        <w:pStyle w:val="ListParagraph"/>
        <w:rPr>
          <w:rFonts w:ascii="Times New Roman" w:hAnsi="Times New Roman"/>
          <w:sz w:val="24"/>
          <w:szCs w:val="24"/>
        </w:rPr>
      </w:pPr>
    </w:p>
    <w:p w:rsidR="00F5434F" w:rsidRPr="00930BF3" w:rsidRDefault="00F5434F" w:rsidP="00F5434F">
      <w:pPr>
        <w:pStyle w:val="ListParagraph"/>
        <w:rPr>
          <w:rFonts w:ascii="Times New Roman" w:hAnsi="Times New Roman"/>
          <w:sz w:val="24"/>
          <w:szCs w:val="24"/>
        </w:rPr>
      </w:pPr>
      <w:r w:rsidRPr="00930BF3">
        <w:rPr>
          <w:rFonts w:ascii="Times New Roman" w:hAnsi="Times New Roman"/>
          <w:sz w:val="24"/>
          <w:szCs w:val="24"/>
        </w:rPr>
        <w:t>Denumire produs și codul ……………………………………</w:t>
      </w:r>
    </w:p>
    <w:p w:rsidR="00F5434F" w:rsidRPr="00930BF3" w:rsidRDefault="00F5434F" w:rsidP="00F5434F">
      <w:pPr>
        <w:pStyle w:val="ListParagraph"/>
        <w:jc w:val="both"/>
        <w:rPr>
          <w:rFonts w:ascii="Times New Roman" w:hAnsi="Times New Roman"/>
          <w:sz w:val="24"/>
          <w:szCs w:val="24"/>
        </w:rPr>
      </w:pPr>
      <w:r w:rsidRPr="00930BF3">
        <w:rPr>
          <w:rFonts w:ascii="Times New Roman" w:hAnsi="Times New Roman"/>
          <w:sz w:val="24"/>
          <w:szCs w:val="24"/>
        </w:rPr>
        <w:t>Modelul  ……………….</w:t>
      </w:r>
    </w:p>
    <w:p w:rsidR="00F5434F" w:rsidRPr="00930BF3" w:rsidRDefault="00F5434F" w:rsidP="00F5434F">
      <w:pPr>
        <w:pStyle w:val="ListParagraph"/>
        <w:rPr>
          <w:rFonts w:ascii="Times New Roman" w:hAnsi="Times New Roman"/>
          <w:sz w:val="24"/>
          <w:szCs w:val="24"/>
        </w:rPr>
      </w:pPr>
      <w:r w:rsidRPr="00930BF3">
        <w:rPr>
          <w:rFonts w:ascii="Times New Roman" w:hAnsi="Times New Roman"/>
          <w:sz w:val="24"/>
          <w:szCs w:val="24"/>
        </w:rPr>
        <w:t>Producătorul …………………….</w:t>
      </w:r>
    </w:p>
    <w:p w:rsidR="00F5434F" w:rsidRPr="00930BF3" w:rsidRDefault="00F5434F" w:rsidP="00F5434F">
      <w:pPr>
        <w:pStyle w:val="ListParagraph"/>
        <w:jc w:val="both"/>
        <w:rPr>
          <w:rFonts w:ascii="Times New Roman" w:hAnsi="Times New Roman"/>
          <w:sz w:val="24"/>
          <w:szCs w:val="24"/>
        </w:rPr>
      </w:pPr>
      <w:r w:rsidRPr="00930BF3">
        <w:rPr>
          <w:rFonts w:ascii="Times New Roman" w:hAnsi="Times New Roman"/>
          <w:sz w:val="24"/>
          <w:szCs w:val="24"/>
        </w:rPr>
        <w:t>Țara de reședință a producătorului ……………………………</w:t>
      </w:r>
    </w:p>
    <w:p w:rsidR="00F5434F" w:rsidRPr="00930BF3" w:rsidRDefault="00F5434F" w:rsidP="00F5434F">
      <w:pPr>
        <w:pStyle w:val="ListParagraph"/>
        <w:jc w:val="both"/>
        <w:rPr>
          <w:rFonts w:ascii="Times New Roman" w:hAnsi="Times New Roman"/>
          <w:sz w:val="24"/>
          <w:szCs w:val="24"/>
        </w:rPr>
      </w:pPr>
      <w:r w:rsidRPr="00930BF3">
        <w:rPr>
          <w:rFonts w:ascii="Times New Roman" w:hAnsi="Times New Roman"/>
          <w:sz w:val="24"/>
          <w:szCs w:val="24"/>
        </w:rPr>
        <w:t>Pagina web …………………………………..</w:t>
      </w:r>
    </w:p>
    <w:p w:rsidR="00F5434F" w:rsidRDefault="00F5434F" w:rsidP="00F5434F">
      <w:pPr>
        <w:pStyle w:val="ListParagraph"/>
        <w:jc w:val="both"/>
        <w:rPr>
          <w:rFonts w:cstheme="minorHAnsi"/>
        </w:rPr>
      </w:pPr>
    </w:p>
    <w:tbl>
      <w:tblPr>
        <w:tblStyle w:val="TableGrid"/>
        <w:tblW w:w="0" w:type="auto"/>
        <w:tblInd w:w="108" w:type="dxa"/>
        <w:tblLook w:val="04A0"/>
      </w:tblPr>
      <w:tblGrid>
        <w:gridCol w:w="813"/>
        <w:gridCol w:w="4407"/>
        <w:gridCol w:w="4384"/>
      </w:tblGrid>
      <w:tr w:rsidR="00F5434F" w:rsidRPr="00072636" w:rsidTr="00F5434F">
        <w:tc>
          <w:tcPr>
            <w:tcW w:w="813" w:type="dxa"/>
          </w:tcPr>
          <w:p w:rsidR="00F5434F" w:rsidRPr="00072636" w:rsidRDefault="00F5434F" w:rsidP="00D62C54">
            <w:pPr>
              <w:spacing w:after="0" w:line="300" w:lineRule="atLeast"/>
              <w:jc w:val="center"/>
              <w:outlineLvl w:val="0"/>
              <w:rPr>
                <w:rFonts w:ascii="Times New Roman" w:hAnsi="Times New Roman"/>
                <w:b/>
                <w:bCs/>
                <w:color w:val="000000"/>
                <w:kern w:val="36"/>
                <w:sz w:val="24"/>
                <w:szCs w:val="24"/>
              </w:rPr>
            </w:pPr>
            <w:r w:rsidRPr="00072636">
              <w:rPr>
                <w:rFonts w:ascii="Times New Roman" w:hAnsi="Times New Roman"/>
                <w:b/>
                <w:bCs/>
                <w:color w:val="000000"/>
                <w:kern w:val="36"/>
                <w:sz w:val="24"/>
                <w:szCs w:val="24"/>
              </w:rPr>
              <w:t>Nr. crt.</w:t>
            </w:r>
          </w:p>
        </w:tc>
        <w:tc>
          <w:tcPr>
            <w:tcW w:w="4407" w:type="dxa"/>
            <w:vAlign w:val="center"/>
          </w:tcPr>
          <w:p w:rsidR="00F5434F" w:rsidRPr="00072636" w:rsidRDefault="00930BF3" w:rsidP="00D62C54">
            <w:pPr>
              <w:spacing w:after="0" w:line="300" w:lineRule="atLeast"/>
              <w:jc w:val="center"/>
              <w:outlineLvl w:val="0"/>
              <w:rPr>
                <w:rFonts w:ascii="Times New Roman" w:hAnsi="Times New Roman"/>
                <w:b/>
                <w:bCs/>
                <w:color w:val="000000"/>
                <w:kern w:val="36"/>
                <w:sz w:val="24"/>
                <w:szCs w:val="24"/>
              </w:rPr>
            </w:pPr>
            <w:r w:rsidRPr="00072636">
              <w:rPr>
                <w:rFonts w:ascii="Times New Roman" w:hAnsi="Times New Roman"/>
                <w:b/>
                <w:bCs/>
                <w:color w:val="000000"/>
                <w:kern w:val="36"/>
                <w:sz w:val="24"/>
                <w:szCs w:val="24"/>
              </w:rPr>
              <w:t>CARACTERISTIC</w:t>
            </w:r>
            <w:r>
              <w:rPr>
                <w:rFonts w:ascii="Times New Roman" w:hAnsi="Times New Roman"/>
                <w:b/>
                <w:bCs/>
                <w:color w:val="000000"/>
                <w:kern w:val="36"/>
                <w:sz w:val="24"/>
                <w:szCs w:val="24"/>
              </w:rPr>
              <w:t>I MENȚIONATE ÎN CAIETUL DE SARCINI</w:t>
            </w:r>
          </w:p>
        </w:tc>
        <w:tc>
          <w:tcPr>
            <w:tcW w:w="4384" w:type="dxa"/>
          </w:tcPr>
          <w:p w:rsidR="00930BF3" w:rsidRPr="00930BF3" w:rsidRDefault="00930BF3" w:rsidP="00930BF3">
            <w:pPr>
              <w:pStyle w:val="Header"/>
              <w:tabs>
                <w:tab w:val="left" w:pos="720"/>
              </w:tabs>
              <w:overflowPunct w:val="0"/>
              <w:autoSpaceDE w:val="0"/>
              <w:autoSpaceDN w:val="0"/>
              <w:adjustRightInd w:val="0"/>
              <w:jc w:val="center"/>
              <w:textAlignment w:val="baseline"/>
              <w:rPr>
                <w:b/>
                <w:sz w:val="22"/>
                <w:szCs w:val="22"/>
              </w:rPr>
            </w:pPr>
            <w:r w:rsidRPr="00930BF3">
              <w:rPr>
                <w:b/>
                <w:sz w:val="22"/>
                <w:szCs w:val="22"/>
              </w:rPr>
              <w:t>Specificație tehnică produs ofertat</w:t>
            </w:r>
          </w:p>
          <w:p w:rsidR="00F5434F" w:rsidRPr="00072636" w:rsidRDefault="00930BF3" w:rsidP="00930BF3">
            <w:pPr>
              <w:spacing w:after="0" w:line="300" w:lineRule="atLeast"/>
              <w:jc w:val="center"/>
              <w:outlineLvl w:val="0"/>
              <w:rPr>
                <w:rFonts w:ascii="Times New Roman" w:hAnsi="Times New Roman"/>
                <w:b/>
                <w:bCs/>
                <w:color w:val="000000"/>
                <w:kern w:val="36"/>
                <w:sz w:val="24"/>
                <w:szCs w:val="24"/>
              </w:rPr>
            </w:pPr>
            <w:r w:rsidRPr="00930BF3">
              <w:rPr>
                <w:rFonts w:ascii="Times New Roman" w:hAnsi="Times New Roman"/>
                <w:b/>
              </w:rPr>
              <w:t>(nr. pag. din oferta tehnică (catalogul/fișa tehnică/fotografie/pliantul de prezentare)</w:t>
            </w: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Vehicul special fabricat pentru stingerea incendiilor – vehicul second-hand</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Motor DIESEL</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Putere motor: minim 150 Kw</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Tracțiune: minim 4x2</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Cabină cu minim 2 locuri în față</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6"/>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Rezervor de apă: minim 4000 l</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RPr="00FA5FF0" w:rsidTr="00F5434F">
        <w:tc>
          <w:tcPr>
            <w:tcW w:w="5220" w:type="dxa"/>
            <w:gridSpan w:val="2"/>
          </w:tcPr>
          <w:p w:rsidR="00F5434F" w:rsidRPr="00FA5FF0" w:rsidRDefault="00F5434F" w:rsidP="00930BF3">
            <w:pPr>
              <w:spacing w:before="60" w:after="60" w:line="300" w:lineRule="atLeast"/>
              <w:jc w:val="center"/>
              <w:outlineLvl w:val="0"/>
              <w:rPr>
                <w:rFonts w:ascii="Times New Roman" w:hAnsi="Times New Roman"/>
                <w:b/>
                <w:bCs/>
                <w:color w:val="000000"/>
                <w:kern w:val="36"/>
                <w:sz w:val="24"/>
                <w:szCs w:val="24"/>
              </w:rPr>
            </w:pPr>
            <w:r w:rsidRPr="00FA5FF0">
              <w:rPr>
                <w:rFonts w:ascii="Times New Roman" w:hAnsi="Times New Roman"/>
                <w:b/>
                <w:bCs/>
                <w:color w:val="000000"/>
                <w:kern w:val="36"/>
                <w:sz w:val="24"/>
                <w:szCs w:val="24"/>
              </w:rPr>
              <w:t>DOTĂRI</w:t>
            </w:r>
          </w:p>
        </w:tc>
        <w:tc>
          <w:tcPr>
            <w:tcW w:w="4384" w:type="dxa"/>
          </w:tcPr>
          <w:p w:rsidR="00F5434F" w:rsidRPr="00FA5FF0" w:rsidRDefault="00F5434F" w:rsidP="00930BF3">
            <w:pPr>
              <w:spacing w:after="0" w:line="300" w:lineRule="atLeast"/>
              <w:jc w:val="center"/>
              <w:outlineLvl w:val="0"/>
              <w:rPr>
                <w:rFonts w:ascii="Times New Roman" w:hAnsi="Times New Roman"/>
                <w:b/>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7"/>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Sistem acustic cu led</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Tr="00F5434F">
        <w:tc>
          <w:tcPr>
            <w:tcW w:w="813" w:type="dxa"/>
          </w:tcPr>
          <w:p w:rsidR="00F5434F" w:rsidRPr="00072636" w:rsidRDefault="00F5434F" w:rsidP="00930BF3">
            <w:pPr>
              <w:pStyle w:val="ListParagraph"/>
              <w:numPr>
                <w:ilvl w:val="0"/>
                <w:numId w:val="37"/>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Default="00F5434F" w:rsidP="00930BF3">
            <w:pPr>
              <w:spacing w:before="60" w:after="60" w:line="300" w:lineRule="atLeast"/>
              <w:jc w:val="both"/>
              <w:outlineLvl w:val="0"/>
              <w:rPr>
                <w:rFonts w:ascii="Times New Roman" w:hAnsi="Times New Roman"/>
                <w:bCs/>
                <w:color w:val="000000"/>
                <w:kern w:val="36"/>
                <w:sz w:val="24"/>
                <w:szCs w:val="24"/>
              </w:rPr>
            </w:pPr>
            <w:r>
              <w:rPr>
                <w:rFonts w:ascii="Times New Roman" w:hAnsi="Times New Roman"/>
                <w:bCs/>
                <w:color w:val="000000"/>
                <w:kern w:val="36"/>
                <w:sz w:val="24"/>
                <w:szCs w:val="24"/>
              </w:rPr>
              <w:t>Furtun de refulare: minim 2 buc.</w:t>
            </w:r>
          </w:p>
        </w:tc>
        <w:tc>
          <w:tcPr>
            <w:tcW w:w="4384" w:type="dxa"/>
          </w:tcPr>
          <w:p w:rsidR="00F5434F" w:rsidRDefault="00F5434F" w:rsidP="00930BF3">
            <w:pPr>
              <w:spacing w:after="0" w:line="300" w:lineRule="atLeast"/>
              <w:jc w:val="both"/>
              <w:outlineLvl w:val="0"/>
              <w:rPr>
                <w:rFonts w:ascii="Times New Roman" w:hAnsi="Times New Roman"/>
                <w:bCs/>
                <w:color w:val="000000"/>
                <w:kern w:val="36"/>
                <w:sz w:val="24"/>
                <w:szCs w:val="24"/>
              </w:rPr>
            </w:pPr>
          </w:p>
        </w:tc>
      </w:tr>
      <w:tr w:rsidR="00F5434F" w:rsidRPr="00FA5FF0" w:rsidTr="00F5434F">
        <w:tc>
          <w:tcPr>
            <w:tcW w:w="813" w:type="dxa"/>
          </w:tcPr>
          <w:p w:rsidR="00F5434F" w:rsidRPr="00072636" w:rsidRDefault="00F5434F" w:rsidP="00930BF3">
            <w:pPr>
              <w:pStyle w:val="ListParagraph"/>
              <w:numPr>
                <w:ilvl w:val="0"/>
                <w:numId w:val="37"/>
              </w:numPr>
              <w:spacing w:before="60" w:after="60" w:line="300" w:lineRule="atLeast"/>
              <w:contextualSpacing w:val="0"/>
              <w:jc w:val="both"/>
              <w:outlineLvl w:val="0"/>
              <w:rPr>
                <w:rFonts w:ascii="Times New Roman" w:hAnsi="Times New Roman"/>
                <w:bCs/>
                <w:color w:val="000000"/>
                <w:kern w:val="36"/>
                <w:sz w:val="24"/>
                <w:szCs w:val="24"/>
              </w:rPr>
            </w:pPr>
          </w:p>
        </w:tc>
        <w:tc>
          <w:tcPr>
            <w:tcW w:w="4407" w:type="dxa"/>
          </w:tcPr>
          <w:p w:rsidR="00F5434F" w:rsidRPr="00FA5FF0" w:rsidRDefault="00F5434F" w:rsidP="00930BF3">
            <w:pPr>
              <w:autoSpaceDE w:val="0"/>
              <w:autoSpaceDN w:val="0"/>
              <w:adjustRightInd w:val="0"/>
              <w:spacing w:before="60" w:after="60" w:line="240" w:lineRule="auto"/>
              <w:rPr>
                <w:rFonts w:ascii="Times New Roman" w:eastAsiaTheme="minorHAnsi" w:hAnsi="Times New Roman"/>
                <w:bCs/>
                <w:sz w:val="24"/>
                <w:szCs w:val="24"/>
                <w:lang w:eastAsia="en-US"/>
              </w:rPr>
            </w:pPr>
            <w:r>
              <w:rPr>
                <w:rFonts w:ascii="Times New Roman" w:hAnsi="Times New Roman"/>
                <w:sz w:val="24"/>
                <w:szCs w:val="24"/>
              </w:rPr>
              <w:t>M</w:t>
            </w:r>
            <w:r w:rsidRPr="00FA5FF0">
              <w:rPr>
                <w:rFonts w:ascii="Times New Roman" w:hAnsi="Times New Roman"/>
                <w:sz w:val="24"/>
                <w:szCs w:val="24"/>
              </w:rPr>
              <w:t xml:space="preserve">inim de accesorii PSI, conform Ordinului nr. 75 din 2019 pentru aprobarea </w:t>
            </w:r>
            <w:r w:rsidRPr="00FA5FF0">
              <w:rPr>
                <w:rFonts w:ascii="Times New Roman" w:eastAsiaTheme="minorHAnsi" w:hAnsi="Times New Roman"/>
                <w:bCs/>
                <w:sz w:val="24"/>
                <w:szCs w:val="24"/>
              </w:rPr>
              <w:t>Criteriilor de performanţă privind constituirea, încadrarea şi dotarea serviciilor voluntare şi a serviciilor private pentru situaţii de urgenţă</w:t>
            </w:r>
          </w:p>
        </w:tc>
        <w:tc>
          <w:tcPr>
            <w:tcW w:w="4384" w:type="dxa"/>
          </w:tcPr>
          <w:p w:rsidR="00F5434F" w:rsidRDefault="00F5434F" w:rsidP="00930BF3">
            <w:pPr>
              <w:autoSpaceDE w:val="0"/>
              <w:autoSpaceDN w:val="0"/>
              <w:adjustRightInd w:val="0"/>
              <w:spacing w:after="0" w:line="240" w:lineRule="auto"/>
              <w:rPr>
                <w:rFonts w:ascii="Times New Roman" w:hAnsi="Times New Roman"/>
                <w:sz w:val="24"/>
                <w:szCs w:val="24"/>
              </w:rPr>
            </w:pPr>
          </w:p>
        </w:tc>
      </w:tr>
    </w:tbl>
    <w:p w:rsidR="00F5434F" w:rsidRPr="00F5434F" w:rsidRDefault="00F5434F" w:rsidP="00F5434F">
      <w:pPr>
        <w:keepNext/>
        <w:jc w:val="both"/>
        <w:outlineLvl w:val="0"/>
        <w:rPr>
          <w:rFonts w:ascii="Times New Roman" w:hAnsi="Times New Roman"/>
          <w:b/>
          <w:noProof/>
          <w:sz w:val="24"/>
          <w:szCs w:val="24"/>
        </w:rPr>
      </w:pPr>
    </w:p>
    <w:p w:rsidR="00930BF3" w:rsidRPr="00F22565" w:rsidRDefault="00930BF3" w:rsidP="00930BF3">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930BF3" w:rsidRPr="00F22565" w:rsidRDefault="00930BF3" w:rsidP="00930BF3">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930BF3" w:rsidRPr="00F22565" w:rsidRDefault="00930BF3" w:rsidP="00930BF3">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F5434F" w:rsidRPr="00930BF3" w:rsidRDefault="00930BF3" w:rsidP="00930BF3">
      <w:pPr>
        <w:tabs>
          <w:tab w:val="left" w:pos="567"/>
        </w:tabs>
        <w:suppressAutoHyphens/>
        <w:spacing w:after="120" w:line="240" w:lineRule="auto"/>
        <w:jc w:val="both"/>
        <w:rPr>
          <w:rFonts w:ascii="Times New Roman" w:hAnsi="Times New Roman"/>
          <w:b/>
          <w:noProof/>
          <w:sz w:val="20"/>
          <w:szCs w:val="20"/>
          <w:lang w:val="en-GB"/>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r>
        <w:rPr>
          <w:rFonts w:ascii="Times New Roman" w:hAnsi="Times New Roman"/>
          <w:b/>
          <w:noProof/>
          <w:sz w:val="20"/>
          <w:szCs w:val="20"/>
          <w:lang w:val="en-GB"/>
        </w:rPr>
        <w:t xml:space="preserve">    </w:t>
      </w:r>
    </w:p>
    <w:p w:rsidR="0022379B" w:rsidRDefault="0022379B" w:rsidP="0022379B">
      <w:pPr>
        <w:keepNext/>
        <w:jc w:val="right"/>
        <w:outlineLvl w:val="0"/>
        <w:rPr>
          <w:rFonts w:ascii="Times New Roman" w:hAnsi="Times New Roman"/>
          <w:b/>
          <w:noProof/>
          <w:sz w:val="24"/>
          <w:szCs w:val="24"/>
          <w:lang w:val="en-GB"/>
        </w:rPr>
      </w:pPr>
      <w:r w:rsidRPr="00E541AC">
        <w:rPr>
          <w:rFonts w:ascii="Times New Roman" w:hAnsi="Times New Roman"/>
          <w:b/>
          <w:noProof/>
          <w:sz w:val="24"/>
          <w:szCs w:val="24"/>
          <w:lang w:val="en-GB"/>
        </w:rPr>
        <w:lastRenderedPageBreak/>
        <w:t xml:space="preserve">FORMULARUL </w:t>
      </w:r>
      <w:r w:rsidR="00D62C54">
        <w:rPr>
          <w:rFonts w:ascii="Times New Roman" w:hAnsi="Times New Roman"/>
          <w:b/>
          <w:noProof/>
          <w:sz w:val="24"/>
          <w:szCs w:val="24"/>
          <w:lang w:val="en-GB"/>
        </w:rPr>
        <w:t xml:space="preserve">NR. </w:t>
      </w:r>
      <w:r w:rsidR="00015280">
        <w:rPr>
          <w:rFonts w:ascii="Times New Roman" w:hAnsi="Times New Roman"/>
          <w:b/>
          <w:noProof/>
          <w:sz w:val="24"/>
          <w:szCs w:val="24"/>
          <w:lang w:val="en-GB"/>
        </w:rPr>
        <w:t>7</w:t>
      </w:r>
    </w:p>
    <w:p w:rsidR="00D62C54" w:rsidRPr="00F22565" w:rsidRDefault="00D62C54" w:rsidP="00D62C54">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w:t>
      </w:r>
      <w:r>
        <w:rPr>
          <w:rFonts w:ascii="Times New Roman" w:hAnsi="Times New Roman"/>
          <w:sz w:val="24"/>
          <w:szCs w:val="24"/>
        </w:rPr>
        <w:t>.........................................................</w:t>
      </w:r>
    </w:p>
    <w:p w:rsidR="00D62C54" w:rsidRPr="00F22565" w:rsidRDefault="00D62C54" w:rsidP="00D62C54">
      <w:pPr>
        <w:tabs>
          <w:tab w:val="right" w:pos="3686"/>
        </w:tabs>
        <w:jc w:val="both"/>
        <w:rPr>
          <w:rFonts w:ascii="Times New Roman" w:hAnsi="Times New Roman"/>
          <w:sz w:val="24"/>
          <w:szCs w:val="24"/>
        </w:rPr>
      </w:pPr>
      <w:r>
        <w:rPr>
          <w:rFonts w:ascii="Times New Roman" w:hAnsi="Times New Roman"/>
          <w:i/>
          <w:sz w:val="24"/>
          <w:szCs w:val="24"/>
        </w:rPr>
        <w:t xml:space="preserve">                        </w:t>
      </w:r>
      <w:r w:rsidRPr="00F22565">
        <w:rPr>
          <w:rFonts w:ascii="Times New Roman" w:hAnsi="Times New Roman"/>
          <w:i/>
          <w:sz w:val="24"/>
          <w:szCs w:val="24"/>
        </w:rPr>
        <w:t>(denumirea/ numele)</w:t>
      </w:r>
    </w:p>
    <w:p w:rsidR="00D62C54" w:rsidRPr="0022379B" w:rsidRDefault="00D62C54" w:rsidP="00D62C54">
      <w:pPr>
        <w:keepNext/>
        <w:jc w:val="both"/>
        <w:outlineLvl w:val="0"/>
        <w:rPr>
          <w:rFonts w:ascii="Times New Roman" w:hAnsi="Times New Roman"/>
          <w:b/>
          <w:noProof/>
          <w:sz w:val="24"/>
          <w:szCs w:val="24"/>
          <w:lang w:val="en-GB"/>
        </w:rPr>
      </w:pPr>
    </w:p>
    <w:p w:rsidR="00D62C54" w:rsidRDefault="00D62C54" w:rsidP="00930BF3">
      <w:pPr>
        <w:jc w:val="center"/>
        <w:rPr>
          <w:rFonts w:cstheme="minorHAnsi"/>
          <w:b/>
        </w:rPr>
      </w:pPr>
    </w:p>
    <w:p w:rsidR="00930BF3" w:rsidRPr="00D62C54" w:rsidRDefault="00930BF3" w:rsidP="00D62C54">
      <w:pPr>
        <w:spacing w:before="120" w:after="120"/>
        <w:jc w:val="center"/>
        <w:rPr>
          <w:rFonts w:ascii="Times New Roman" w:hAnsi="Times New Roman"/>
          <w:b/>
          <w:sz w:val="24"/>
          <w:szCs w:val="24"/>
        </w:rPr>
      </w:pPr>
      <w:r w:rsidRPr="00D62C54">
        <w:rPr>
          <w:rFonts w:ascii="Times New Roman" w:hAnsi="Times New Roman"/>
          <w:b/>
          <w:sz w:val="24"/>
          <w:szCs w:val="24"/>
        </w:rPr>
        <w:t>DECLARAȚIE PRIVIND RESPECTAREA LEGISLAȚIEI PRIVIND CONDIȚIILE DE MEDIU, SOCIAL ȘI CU PRIVIRE LA RELAȚIILE DE MUNCĂ PE TOATĂ DURATA DE ÎNDEPLINIRE A CONTRACTULUI DE FURNIZARE PRODUSE</w:t>
      </w:r>
    </w:p>
    <w:p w:rsidR="00930BF3" w:rsidRDefault="00930BF3" w:rsidP="00930BF3">
      <w:pPr>
        <w:jc w:val="center"/>
        <w:rPr>
          <w:rFonts w:cstheme="minorHAnsi"/>
          <w:b/>
        </w:rPr>
      </w:pPr>
    </w:p>
    <w:p w:rsidR="00930BF3" w:rsidRPr="003A056D" w:rsidRDefault="00930BF3" w:rsidP="00930BF3">
      <w:pPr>
        <w:jc w:val="center"/>
        <w:rPr>
          <w:rFonts w:cstheme="minorHAnsi"/>
          <w:b/>
        </w:rPr>
      </w:pPr>
    </w:p>
    <w:p w:rsidR="00930BF3" w:rsidRPr="003A056D" w:rsidRDefault="00930BF3" w:rsidP="00930BF3">
      <w:pPr>
        <w:jc w:val="center"/>
        <w:rPr>
          <w:rFonts w:cstheme="minorHAnsi"/>
          <w:b/>
        </w:rPr>
      </w:pPr>
    </w:p>
    <w:p w:rsidR="00D62C54" w:rsidRPr="00892311" w:rsidRDefault="00D62C54" w:rsidP="00D62C54">
      <w:pPr>
        <w:pStyle w:val="NoSpacing"/>
        <w:spacing w:before="120" w:after="120"/>
        <w:jc w:val="both"/>
        <w:rPr>
          <w:rFonts w:ascii="Times New Roman" w:hAnsi="Times New Roman"/>
          <w:b/>
          <w:i/>
          <w:sz w:val="24"/>
          <w:szCs w:val="24"/>
        </w:rPr>
      </w:pPr>
      <w:r>
        <w:rPr>
          <w:rFonts w:ascii="Times New Roman" w:hAnsi="Times New Roman"/>
          <w:sz w:val="24"/>
          <w:szCs w:val="24"/>
        </w:rPr>
        <w:tab/>
      </w:r>
      <w:r w:rsidR="00930BF3" w:rsidRPr="00D62C54">
        <w:rPr>
          <w:rFonts w:ascii="Times New Roman" w:hAnsi="Times New Roman"/>
          <w:sz w:val="24"/>
          <w:szCs w:val="24"/>
        </w:rPr>
        <w:t xml:space="preserve">Subsemnatul/a ................................................................................ </w:t>
      </w:r>
      <w:r w:rsidR="00930BF3" w:rsidRPr="00D62C54">
        <w:rPr>
          <w:rFonts w:ascii="Times New Roman" w:hAnsi="Times New Roman"/>
          <w:i/>
          <w:iCs/>
          <w:sz w:val="24"/>
          <w:szCs w:val="24"/>
        </w:rPr>
        <w:t>(nume / prenume</w:t>
      </w:r>
      <w:r w:rsidR="00930BF3" w:rsidRPr="00D62C54">
        <w:rPr>
          <w:rFonts w:ascii="Times New Roman" w:hAnsi="Times New Roman"/>
          <w:sz w:val="24"/>
          <w:szCs w:val="24"/>
        </w:rPr>
        <w:t xml:space="preserve">, reprezentant legal / împuternicit al ............................................................................................... </w:t>
      </w:r>
      <w:r w:rsidR="00930BF3" w:rsidRPr="00D62C54">
        <w:rPr>
          <w:rFonts w:ascii="Times New Roman" w:hAnsi="Times New Roman"/>
          <w:i/>
          <w:iCs/>
          <w:sz w:val="24"/>
          <w:szCs w:val="24"/>
        </w:rPr>
        <w:t>(denumirea / numele și sediu / adresa candidatului / ofertantului),</w:t>
      </w:r>
      <w:r w:rsidR="00930BF3" w:rsidRPr="00D62C54">
        <w:rPr>
          <w:rFonts w:ascii="Times New Roman" w:hAnsi="Times New Roman"/>
          <w:sz w:val="24"/>
          <w:szCs w:val="24"/>
        </w:rPr>
        <w:t xml:space="preserve"> în calitate de ofertant la </w:t>
      </w:r>
      <w:r w:rsidRPr="001E6785">
        <w:rPr>
          <w:rFonts w:ascii="Times New Roman" w:hAnsi="Times New Roman"/>
          <w:color w:val="000000"/>
          <w:sz w:val="24"/>
          <w:szCs w:val="24"/>
        </w:rPr>
        <w:t xml:space="preserve">achiziţia publică organizată pentru atribuirea contractului de </w:t>
      </w:r>
      <w:r>
        <w:rPr>
          <w:rFonts w:ascii="Times New Roman" w:hAnsi="Times New Roman"/>
          <w:color w:val="000000"/>
          <w:sz w:val="24"/>
          <w:szCs w:val="24"/>
        </w:rPr>
        <w:t>produse</w:t>
      </w:r>
      <w:r w:rsidRPr="001E6785">
        <w:rPr>
          <w:rFonts w:ascii="Times New Roman" w:hAnsi="Times New Roman"/>
          <w:color w:val="000000"/>
          <w:sz w:val="24"/>
          <w:szCs w:val="24"/>
        </w:rPr>
        <w:t xml:space="preserve"> </w:t>
      </w:r>
      <w:r>
        <w:rPr>
          <w:rFonts w:ascii="Times New Roman" w:hAnsi="Times New Roman"/>
          <w:color w:val="000000"/>
          <w:sz w:val="24"/>
          <w:szCs w:val="24"/>
        </w:rPr>
        <w:t xml:space="preserve">- </w:t>
      </w:r>
      <w:r w:rsidRPr="00892311">
        <w:rPr>
          <w:rFonts w:ascii="Times New Roman" w:hAnsi="Times New Roman"/>
          <w:b/>
          <w:i/>
          <w:kern w:val="36"/>
          <w:sz w:val="24"/>
          <w:szCs w:val="24"/>
        </w:rPr>
        <w:t>Autospecială pentru stingerea incendiilor – vehicul second-hand</w:t>
      </w:r>
      <w:r>
        <w:rPr>
          <w:rFonts w:ascii="Times New Roman" w:hAnsi="Times New Roman"/>
          <w:b/>
          <w:i/>
          <w:kern w:val="36"/>
          <w:sz w:val="24"/>
          <w:szCs w:val="24"/>
        </w:rPr>
        <w:t>,</w:t>
      </w:r>
    </w:p>
    <w:p w:rsidR="00D62C54" w:rsidRPr="00892311" w:rsidRDefault="00D62C54" w:rsidP="00D62C54">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34144213-4 Vehicule de stingere a incendiilor (Rev.2)</w:t>
      </w:r>
      <w:r>
        <w:rPr>
          <w:rFonts w:ascii="Times New Roman" w:hAnsi="Times New Roman" w:cs="Times New Roman"/>
          <w:sz w:val="24"/>
          <w:szCs w:val="24"/>
        </w:rPr>
        <w:t>,</w:t>
      </w:r>
    </w:p>
    <w:p w:rsidR="00930BF3" w:rsidRPr="00D62C54" w:rsidRDefault="00D62C54" w:rsidP="00D62C54">
      <w:pPr>
        <w:ind w:firstLine="708"/>
        <w:jc w:val="both"/>
        <w:rPr>
          <w:rFonts w:ascii="Times New Roman" w:hAnsi="Times New Roman"/>
          <w:sz w:val="24"/>
          <w:szCs w:val="24"/>
        </w:rPr>
      </w:pPr>
      <w:r>
        <w:rPr>
          <w:rFonts w:ascii="Times New Roman" w:hAnsi="Times New Roman"/>
          <w:sz w:val="24"/>
          <w:szCs w:val="24"/>
        </w:rPr>
        <w:t>organizată de Autoritatea C</w:t>
      </w:r>
      <w:r w:rsidR="00930BF3" w:rsidRPr="00D62C54">
        <w:rPr>
          <w:rFonts w:ascii="Times New Roman" w:hAnsi="Times New Roman"/>
          <w:sz w:val="24"/>
          <w:szCs w:val="24"/>
        </w:rPr>
        <w:t>ontractantă</w:t>
      </w:r>
      <w:r>
        <w:rPr>
          <w:rFonts w:ascii="Times New Roman" w:hAnsi="Times New Roman"/>
          <w:sz w:val="24"/>
          <w:szCs w:val="24"/>
        </w:rPr>
        <w:t xml:space="preserve">, U.A.T. Orașul Drăgănești-Olt, </w:t>
      </w:r>
      <w:r w:rsidR="00930BF3" w:rsidRPr="00D62C54">
        <w:rPr>
          <w:rFonts w:ascii="Times New Roman" w:hAnsi="Times New Roman"/>
          <w:sz w:val="24"/>
          <w:szCs w:val="24"/>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furnizare, în con</w:t>
      </w:r>
      <w:r>
        <w:rPr>
          <w:rFonts w:ascii="Times New Roman" w:hAnsi="Times New Roman"/>
          <w:sz w:val="24"/>
          <w:szCs w:val="24"/>
        </w:rPr>
        <w:t>formitate cu prevederile Legii S</w:t>
      </w:r>
      <w:r w:rsidR="00930BF3" w:rsidRPr="00D62C54">
        <w:rPr>
          <w:rFonts w:ascii="Times New Roman" w:hAnsi="Times New Roman"/>
          <w:sz w:val="24"/>
          <w:szCs w:val="24"/>
        </w:rPr>
        <w:t>ecurităţii</w:t>
      </w:r>
      <w:r>
        <w:rPr>
          <w:rFonts w:ascii="Times New Roman" w:hAnsi="Times New Roman"/>
          <w:sz w:val="24"/>
          <w:szCs w:val="24"/>
        </w:rPr>
        <w:t xml:space="preserve"> </w:t>
      </w:r>
      <w:r w:rsidR="00930BF3" w:rsidRPr="00D62C54">
        <w:rPr>
          <w:rFonts w:ascii="Times New Roman" w:hAnsi="Times New Roman"/>
          <w:sz w:val="24"/>
          <w:szCs w:val="24"/>
        </w:rPr>
        <w:t>şi</w:t>
      </w:r>
      <w:r>
        <w:rPr>
          <w:rFonts w:ascii="Times New Roman" w:hAnsi="Times New Roman"/>
          <w:sz w:val="24"/>
          <w:szCs w:val="24"/>
        </w:rPr>
        <w:t xml:space="preserve"> S</w:t>
      </w:r>
      <w:r w:rsidR="00930BF3" w:rsidRPr="00D62C54">
        <w:rPr>
          <w:rFonts w:ascii="Times New Roman" w:hAnsi="Times New Roman"/>
          <w:sz w:val="24"/>
          <w:szCs w:val="24"/>
        </w:rPr>
        <w:t xml:space="preserve">ănătăţii în muncă nr. 319/2006, Legea </w:t>
      </w:r>
      <w:r>
        <w:rPr>
          <w:rFonts w:ascii="Times New Roman" w:hAnsi="Times New Roman"/>
          <w:sz w:val="24"/>
          <w:szCs w:val="24"/>
        </w:rPr>
        <w:t xml:space="preserve">nr. </w:t>
      </w:r>
      <w:r w:rsidR="00930BF3" w:rsidRPr="00D62C54">
        <w:rPr>
          <w:rFonts w:ascii="Times New Roman" w:hAnsi="Times New Roman"/>
          <w:sz w:val="24"/>
          <w:szCs w:val="24"/>
        </w:rPr>
        <w:t>265/2006 privind aprobarea OUG 195/2005 privind protecția mediului și ale celorlaltor reglementări aplicabile</w:t>
      </w:r>
      <w:r>
        <w:rPr>
          <w:rFonts w:ascii="Times New Roman" w:hAnsi="Times New Roman"/>
          <w:sz w:val="24"/>
          <w:szCs w:val="24"/>
        </w:rPr>
        <w:t xml:space="preserve">, </w:t>
      </w:r>
      <w:r w:rsidRPr="008F1013">
        <w:rPr>
          <w:rFonts w:ascii="Times New Roman" w:hAnsi="Times New Roman"/>
          <w:sz w:val="24"/>
          <w:szCs w:val="24"/>
        </w:rPr>
        <w:t xml:space="preserve">şi am inclus costul pentru </w:t>
      </w:r>
      <w:r>
        <w:rPr>
          <w:rFonts w:ascii="Times New Roman" w:hAnsi="Times New Roman"/>
          <w:sz w:val="24"/>
          <w:szCs w:val="24"/>
        </w:rPr>
        <w:t>îndeplinirea acestor obligaţii</w:t>
      </w:r>
      <w:r w:rsidR="00930BF3" w:rsidRPr="00D62C54">
        <w:rPr>
          <w:rFonts w:ascii="Times New Roman" w:hAnsi="Times New Roman"/>
          <w:sz w:val="24"/>
          <w:szCs w:val="24"/>
        </w:rPr>
        <w:t>.</w:t>
      </w:r>
    </w:p>
    <w:p w:rsidR="00930BF3" w:rsidRPr="003A056D" w:rsidRDefault="00930BF3" w:rsidP="00930BF3">
      <w:pPr>
        <w:ind w:left="-360" w:firstLine="708"/>
        <w:jc w:val="both"/>
        <w:rPr>
          <w:rFonts w:cstheme="minorHAnsi"/>
          <w:iCs/>
        </w:rPr>
      </w:pPr>
    </w:p>
    <w:p w:rsidR="00930BF3" w:rsidRDefault="00930BF3" w:rsidP="00930BF3">
      <w:pPr>
        <w:ind w:left="-360" w:firstLine="708"/>
        <w:jc w:val="both"/>
        <w:rPr>
          <w:rFonts w:cstheme="minorHAnsi"/>
          <w:iCs/>
        </w:rPr>
      </w:pPr>
    </w:p>
    <w:p w:rsidR="00D62C54" w:rsidRPr="00F22565" w:rsidRDefault="00D62C54" w:rsidP="00D62C54">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D62C54" w:rsidRPr="00F22565" w:rsidRDefault="00D62C54" w:rsidP="00D62C54">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D62C54" w:rsidRPr="00F22565" w:rsidRDefault="00D62C54" w:rsidP="00D62C54">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D62C54" w:rsidRPr="00930BF3" w:rsidRDefault="00D62C54" w:rsidP="00D62C54">
      <w:pPr>
        <w:tabs>
          <w:tab w:val="left" w:pos="567"/>
        </w:tabs>
        <w:suppressAutoHyphens/>
        <w:spacing w:after="120" w:line="240" w:lineRule="auto"/>
        <w:jc w:val="both"/>
        <w:rPr>
          <w:rFonts w:ascii="Times New Roman" w:hAnsi="Times New Roman"/>
          <w:b/>
          <w:noProof/>
          <w:sz w:val="20"/>
          <w:szCs w:val="20"/>
          <w:lang w:val="en-GB"/>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r>
        <w:rPr>
          <w:rFonts w:ascii="Times New Roman" w:hAnsi="Times New Roman"/>
          <w:b/>
          <w:noProof/>
          <w:sz w:val="20"/>
          <w:szCs w:val="20"/>
          <w:lang w:val="en-GB"/>
        </w:rPr>
        <w:t xml:space="preserve">    </w:t>
      </w: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D62C54" w:rsidRDefault="00D62C54" w:rsidP="00D62C54">
      <w:pPr>
        <w:spacing w:after="120"/>
        <w:jc w:val="both"/>
        <w:rPr>
          <w:rFonts w:ascii="Times New Roman" w:hAnsi="Times New Roman"/>
          <w:b/>
          <w:bCs/>
          <w:sz w:val="24"/>
          <w:szCs w:val="24"/>
        </w:rPr>
      </w:pPr>
    </w:p>
    <w:p w:rsidR="00D62C54" w:rsidRDefault="00D62C54" w:rsidP="00D62C54">
      <w:pPr>
        <w:spacing w:after="120"/>
        <w:jc w:val="both"/>
        <w:rPr>
          <w:rFonts w:ascii="Times New Roman" w:hAnsi="Times New Roman"/>
          <w:b/>
          <w:bCs/>
          <w:sz w:val="24"/>
          <w:szCs w:val="24"/>
        </w:rPr>
      </w:pPr>
    </w:p>
    <w:p w:rsidR="00D62C54" w:rsidRDefault="001C6C89" w:rsidP="00316BB9">
      <w:pPr>
        <w:spacing w:after="120"/>
        <w:jc w:val="right"/>
        <w:rPr>
          <w:rFonts w:ascii="Times New Roman" w:hAnsi="Times New Roman"/>
          <w:b/>
          <w:bCs/>
          <w:sz w:val="24"/>
          <w:szCs w:val="24"/>
        </w:rPr>
      </w:pPr>
      <w:r w:rsidRPr="008F1013">
        <w:rPr>
          <w:rFonts w:ascii="Times New Roman" w:hAnsi="Times New Roman"/>
          <w:b/>
          <w:bCs/>
          <w:sz w:val="24"/>
          <w:szCs w:val="24"/>
        </w:rPr>
        <w:lastRenderedPageBreak/>
        <w:t>F</w:t>
      </w:r>
      <w:r w:rsidR="00316BB9" w:rsidRPr="008F1013">
        <w:rPr>
          <w:rFonts w:ascii="Times New Roman" w:hAnsi="Times New Roman"/>
          <w:b/>
          <w:bCs/>
          <w:sz w:val="24"/>
          <w:szCs w:val="24"/>
        </w:rPr>
        <w:t xml:space="preserve">ORMULARUL </w:t>
      </w:r>
      <w:r w:rsidR="00F802C8">
        <w:rPr>
          <w:rFonts w:ascii="Times New Roman" w:hAnsi="Times New Roman"/>
          <w:b/>
          <w:bCs/>
          <w:sz w:val="24"/>
          <w:szCs w:val="24"/>
        </w:rPr>
        <w:t xml:space="preserve">NR. </w:t>
      </w:r>
      <w:r w:rsidR="00015280">
        <w:rPr>
          <w:rFonts w:ascii="Times New Roman" w:hAnsi="Times New Roman"/>
          <w:b/>
          <w:bCs/>
          <w:sz w:val="24"/>
          <w:szCs w:val="24"/>
        </w:rPr>
        <w:t>8</w:t>
      </w:r>
    </w:p>
    <w:p w:rsidR="00D62C54" w:rsidRPr="00F22565" w:rsidRDefault="00D62C54" w:rsidP="00D62C54">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w:t>
      </w:r>
      <w:r>
        <w:rPr>
          <w:rFonts w:ascii="Times New Roman" w:hAnsi="Times New Roman"/>
          <w:sz w:val="24"/>
          <w:szCs w:val="24"/>
        </w:rPr>
        <w:t>.........................................................</w:t>
      </w:r>
    </w:p>
    <w:p w:rsidR="00D62C54" w:rsidRPr="00D62C54" w:rsidRDefault="00D62C54" w:rsidP="00D62C54">
      <w:pPr>
        <w:tabs>
          <w:tab w:val="right" w:pos="3686"/>
        </w:tabs>
        <w:jc w:val="both"/>
        <w:rPr>
          <w:rFonts w:ascii="Times New Roman" w:hAnsi="Times New Roman"/>
          <w:sz w:val="24"/>
          <w:szCs w:val="24"/>
        </w:rPr>
      </w:pPr>
      <w:r>
        <w:rPr>
          <w:rFonts w:ascii="Times New Roman" w:hAnsi="Times New Roman"/>
          <w:i/>
          <w:sz w:val="24"/>
          <w:szCs w:val="24"/>
        </w:rPr>
        <w:t xml:space="preserve">                        </w:t>
      </w:r>
      <w:r w:rsidRPr="00F22565">
        <w:rPr>
          <w:rFonts w:ascii="Times New Roman" w:hAnsi="Times New Roman"/>
          <w:i/>
          <w:sz w:val="24"/>
          <w:szCs w:val="24"/>
        </w:rPr>
        <w:t>(denumirea/ numele)</w:t>
      </w:r>
    </w:p>
    <w:p w:rsidR="00D62C54" w:rsidRDefault="00D62C54" w:rsidP="00D62C54">
      <w:pPr>
        <w:autoSpaceDE w:val="0"/>
        <w:autoSpaceDN w:val="0"/>
        <w:adjustRightInd w:val="0"/>
        <w:jc w:val="center"/>
        <w:rPr>
          <w:rFonts w:cs="Calibri"/>
          <w:b/>
        </w:rPr>
      </w:pPr>
    </w:p>
    <w:p w:rsidR="00D62C54" w:rsidRPr="00D62C54" w:rsidRDefault="00D62C54" w:rsidP="00D62C54">
      <w:pPr>
        <w:autoSpaceDE w:val="0"/>
        <w:autoSpaceDN w:val="0"/>
        <w:adjustRightInd w:val="0"/>
        <w:jc w:val="center"/>
        <w:rPr>
          <w:rFonts w:ascii="Times New Roman" w:hAnsi="Times New Roman"/>
          <w:b/>
          <w:sz w:val="24"/>
          <w:szCs w:val="24"/>
        </w:rPr>
      </w:pPr>
      <w:r w:rsidRPr="00D62C54">
        <w:rPr>
          <w:rFonts w:ascii="Times New Roman" w:hAnsi="Times New Roman"/>
          <w:b/>
          <w:sz w:val="24"/>
          <w:szCs w:val="24"/>
        </w:rPr>
        <w:t>DECLARAŢIE DE ACCEPTARE A CONDIŢIILOR CONTRACTUALE</w:t>
      </w:r>
    </w:p>
    <w:p w:rsidR="00D62C54" w:rsidRPr="00D62C54" w:rsidRDefault="00D62C54" w:rsidP="00D62C54">
      <w:pPr>
        <w:autoSpaceDE w:val="0"/>
        <w:autoSpaceDN w:val="0"/>
        <w:adjustRightInd w:val="0"/>
        <w:rPr>
          <w:rFonts w:ascii="Times New Roman" w:hAnsi="Times New Roman"/>
          <w:sz w:val="24"/>
          <w:szCs w:val="24"/>
        </w:rPr>
      </w:pPr>
    </w:p>
    <w:p w:rsidR="00D62C54" w:rsidRPr="00D62C54" w:rsidRDefault="00D62C54" w:rsidP="00D62C54">
      <w:pPr>
        <w:autoSpaceDE w:val="0"/>
        <w:autoSpaceDN w:val="0"/>
        <w:adjustRightInd w:val="0"/>
        <w:rPr>
          <w:rFonts w:ascii="Times New Roman" w:hAnsi="Times New Roman"/>
          <w:sz w:val="24"/>
          <w:szCs w:val="24"/>
        </w:rPr>
      </w:pPr>
    </w:p>
    <w:p w:rsidR="00D62C54" w:rsidRPr="00D62C54" w:rsidRDefault="00D62C54" w:rsidP="00D62C54">
      <w:pPr>
        <w:autoSpaceDE w:val="0"/>
        <w:autoSpaceDN w:val="0"/>
        <w:adjustRightInd w:val="0"/>
        <w:rPr>
          <w:rFonts w:ascii="Times New Roman" w:hAnsi="Times New Roman"/>
          <w:sz w:val="24"/>
          <w:szCs w:val="24"/>
        </w:rPr>
      </w:pPr>
    </w:p>
    <w:p w:rsidR="009972BC" w:rsidRPr="009972BC" w:rsidRDefault="009972BC" w:rsidP="009972BC">
      <w:pPr>
        <w:spacing w:before="120"/>
        <w:jc w:val="both"/>
        <w:rPr>
          <w:rFonts w:ascii="Times New Roman" w:hAnsi="Times New Roman"/>
          <w:sz w:val="24"/>
          <w:szCs w:val="24"/>
        </w:rPr>
      </w:pPr>
      <w:r>
        <w:rPr>
          <w:rFonts w:ascii="Times New Roman" w:hAnsi="Times New Roman"/>
          <w:sz w:val="24"/>
          <w:szCs w:val="24"/>
        </w:rPr>
        <w:tab/>
      </w:r>
      <w:r w:rsidR="00D62C54" w:rsidRPr="009972BC">
        <w:rPr>
          <w:rFonts w:ascii="Times New Roman" w:hAnsi="Times New Roman"/>
          <w:sz w:val="24"/>
          <w:szCs w:val="24"/>
        </w:rPr>
        <w:t>Subsemnatul ………………</w:t>
      </w:r>
      <w:r>
        <w:rPr>
          <w:rFonts w:ascii="Times New Roman" w:hAnsi="Times New Roman"/>
          <w:sz w:val="24"/>
          <w:szCs w:val="24"/>
        </w:rPr>
        <w:t>...........</w:t>
      </w:r>
      <w:r w:rsidR="00D62C54" w:rsidRPr="009972BC">
        <w:rPr>
          <w:rFonts w:ascii="Times New Roman" w:hAnsi="Times New Roman"/>
          <w:sz w:val="24"/>
          <w:szCs w:val="24"/>
        </w:rPr>
        <w:t>…….. (nume şi prenume în clar a persoanei autorizate), reprezentant imputernicit al .................</w:t>
      </w:r>
      <w:r w:rsidRPr="009972BC">
        <w:rPr>
          <w:rFonts w:ascii="Times New Roman" w:hAnsi="Times New Roman"/>
          <w:sz w:val="24"/>
          <w:szCs w:val="24"/>
        </w:rPr>
        <w:t>..............................................................................................</w:t>
      </w:r>
      <w:r w:rsidR="00D62C54" w:rsidRPr="009972BC">
        <w:rPr>
          <w:rFonts w:ascii="Times New Roman" w:hAnsi="Times New Roman"/>
          <w:sz w:val="24"/>
          <w:szCs w:val="24"/>
        </w:rPr>
        <w:t>.. (denumirea/numele si sediul/adresa ofertantului), în nume propriu și în numele asocierii (dacă este cazul) declar că</w:t>
      </w:r>
      <w:r w:rsidRPr="009972BC">
        <w:rPr>
          <w:rFonts w:ascii="Times New Roman" w:hAnsi="Times New Roman"/>
          <w:sz w:val="24"/>
          <w:szCs w:val="24"/>
        </w:rPr>
        <w:t>:</w:t>
      </w:r>
    </w:p>
    <w:p w:rsidR="009972BC" w:rsidRPr="009972BC" w:rsidRDefault="009972BC" w:rsidP="009972BC">
      <w:pPr>
        <w:pStyle w:val="ListParagraph"/>
        <w:numPr>
          <w:ilvl w:val="0"/>
          <w:numId w:val="38"/>
        </w:numPr>
        <w:spacing w:before="120"/>
        <w:rPr>
          <w:rFonts w:ascii="Times New Roman" w:eastAsia="Calibri" w:hAnsi="Times New Roman"/>
          <w:sz w:val="24"/>
          <w:szCs w:val="24"/>
        </w:rPr>
      </w:pPr>
      <w:r w:rsidRPr="009972BC">
        <w:rPr>
          <w:rFonts w:ascii="Times New Roman" w:eastAsia="Calibri" w:hAnsi="Times New Roman"/>
          <w:sz w:val="24"/>
          <w:szCs w:val="24"/>
        </w:rPr>
        <w:t>ne însușim clauzele contractuale obligatorii stabilite de autoritatea contractanta</w:t>
      </w:r>
    </w:p>
    <w:p w:rsidR="009972BC" w:rsidRPr="009972BC" w:rsidRDefault="009972BC" w:rsidP="009972BC">
      <w:pPr>
        <w:pStyle w:val="ListParagraph"/>
        <w:numPr>
          <w:ilvl w:val="0"/>
          <w:numId w:val="38"/>
        </w:numPr>
        <w:spacing w:before="120"/>
        <w:rPr>
          <w:rFonts w:ascii="Times New Roman" w:eastAsia="Calibri" w:hAnsi="Times New Roman"/>
          <w:sz w:val="24"/>
          <w:szCs w:val="24"/>
        </w:rPr>
      </w:pPr>
      <w:r w:rsidRPr="009972BC">
        <w:rPr>
          <w:rFonts w:ascii="Times New Roman" w:eastAsia="Calibri" w:hAnsi="Times New Roman"/>
          <w:sz w:val="24"/>
          <w:szCs w:val="24"/>
        </w:rPr>
        <w:t xml:space="preserve">suntem de acord cu prevederile Clauzelor contractuale cu urmatoarele amendamente*)  </w:t>
      </w:r>
    </w:p>
    <w:p w:rsidR="009972BC" w:rsidRPr="009972BC" w:rsidRDefault="009972BC" w:rsidP="009972BC">
      <w:pPr>
        <w:pStyle w:val="ListParagraph"/>
        <w:numPr>
          <w:ilvl w:val="0"/>
          <w:numId w:val="39"/>
        </w:numPr>
        <w:spacing w:before="120"/>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Pr="009972BC" w:rsidRDefault="009972BC" w:rsidP="009972BC">
      <w:pPr>
        <w:pStyle w:val="ListParagraph"/>
        <w:numPr>
          <w:ilvl w:val="0"/>
          <w:numId w:val="39"/>
        </w:numPr>
        <w:spacing w:before="120"/>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Pr="009972BC" w:rsidRDefault="009972BC" w:rsidP="009972BC">
      <w:pPr>
        <w:rPr>
          <w:rFonts w:ascii="Times New Roman" w:eastAsia="Calibri" w:hAnsi="Times New Roman"/>
          <w:sz w:val="24"/>
          <w:szCs w:val="24"/>
        </w:rPr>
      </w:pPr>
    </w:p>
    <w:p w:rsidR="009972BC" w:rsidRPr="009972BC" w:rsidRDefault="009972BC" w:rsidP="009972BC">
      <w:pPr>
        <w:rPr>
          <w:rFonts w:ascii="Times New Roman" w:eastAsia="Calibri" w:hAnsi="Times New Roman"/>
          <w:sz w:val="24"/>
          <w:szCs w:val="24"/>
        </w:rPr>
      </w:pPr>
    </w:p>
    <w:p w:rsidR="009972BC" w:rsidRPr="009972BC" w:rsidRDefault="009972BC" w:rsidP="009972BC">
      <w:pPr>
        <w:rPr>
          <w:rFonts w:ascii="Times New Roman" w:eastAsia="Calibri" w:hAnsi="Times New Roman"/>
          <w:sz w:val="24"/>
          <w:szCs w:val="24"/>
        </w:rPr>
      </w:pPr>
    </w:p>
    <w:p w:rsidR="009972BC" w:rsidRPr="009972BC" w:rsidRDefault="009972BC" w:rsidP="009972BC">
      <w:pPr>
        <w:rPr>
          <w:rFonts w:ascii="Times New Roman" w:eastAsia="Calibri" w:hAnsi="Times New Roman"/>
          <w:sz w:val="24"/>
          <w:szCs w:val="24"/>
        </w:rPr>
      </w:pP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Data completării: ............................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Operator economic (denumirea operatorului economic),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(nume semnatar, semnătură autorizată și stampila) </w:t>
      </w:r>
    </w:p>
    <w:p w:rsidR="009972BC" w:rsidRPr="009972BC" w:rsidRDefault="009972BC" w:rsidP="009972BC">
      <w:pPr>
        <w:rPr>
          <w:rFonts w:ascii="Times New Roman" w:eastAsia="Calibri" w:hAnsi="Times New Roman"/>
          <w:sz w:val="24"/>
          <w:szCs w:val="24"/>
        </w:rPr>
      </w:pPr>
      <w:r w:rsidRPr="009972BC">
        <w:rPr>
          <w:rFonts w:ascii="Times New Roman" w:eastAsia="Calibri" w:hAnsi="Times New Roman"/>
          <w:sz w:val="24"/>
          <w:szCs w:val="24"/>
        </w:rPr>
        <w:t xml:space="preserve">………………………………………… </w:t>
      </w:r>
    </w:p>
    <w:p w:rsidR="009972BC" w:rsidRDefault="009972BC" w:rsidP="009972BC">
      <w:pPr>
        <w:rPr>
          <w:rFonts w:ascii="Times New Roman" w:eastAsia="Calibri" w:hAnsi="Times New Roman"/>
        </w:rPr>
      </w:pPr>
    </w:p>
    <w:p w:rsidR="00316BB9" w:rsidRPr="009972BC" w:rsidRDefault="009972BC" w:rsidP="009972BC">
      <w:pPr>
        <w:jc w:val="both"/>
        <w:rPr>
          <w:rFonts w:ascii="Times New Roman" w:eastAsia="Calibri" w:hAnsi="Times New Roman"/>
        </w:rPr>
      </w:pPr>
      <w:r>
        <w:rPr>
          <w:rFonts w:ascii="Times New Roman" w:eastAsia="Calibri" w:hAnsi="Times New Roman"/>
        </w:rPr>
        <w:t>*</w:t>
      </w:r>
      <w:r w:rsidRPr="00AF07FF">
        <w:rPr>
          <w:rFonts w:ascii="Times New Roman" w:eastAsia="Calibri" w:hAnsi="Times New Roman"/>
        </w:rPr>
        <w:t>) Se acceptă amendamente referitoare la clauzele contractuale stabilite în modelul de contr</w:t>
      </w:r>
      <w:r>
        <w:rPr>
          <w:rFonts w:ascii="Times New Roman" w:eastAsia="Calibri" w:hAnsi="Times New Roman"/>
        </w:rPr>
        <w:t xml:space="preserve">act, cu conditia ca acestea să fie solicitate în intervalul </w:t>
      </w:r>
      <w:r w:rsidRPr="00AF07FF">
        <w:rPr>
          <w:rFonts w:ascii="Times New Roman" w:eastAsia="Calibri" w:hAnsi="Times New Roman"/>
        </w:rPr>
        <w:t xml:space="preserve">stabilit pentru solicitare de clarificări, spre a fi aduse la cunostiință </w:t>
      </w:r>
      <w:r>
        <w:rPr>
          <w:rFonts w:ascii="Times New Roman" w:eastAsia="Calibri" w:hAnsi="Times New Roman"/>
        </w:rPr>
        <w:t xml:space="preserve">tuturor operatorilor economici </w:t>
      </w:r>
      <w:r w:rsidRPr="00AF07FF">
        <w:rPr>
          <w:rFonts w:ascii="Times New Roman" w:eastAsia="Calibri" w:hAnsi="Times New Roman"/>
        </w:rPr>
        <w:t>interesați și totodată  aceste amendamente să nu fie  în mod evident dezavantajoase p</w:t>
      </w:r>
      <w:r>
        <w:rPr>
          <w:rFonts w:ascii="Times New Roman" w:eastAsia="Calibri" w:hAnsi="Times New Roman"/>
        </w:rPr>
        <w:t>entru autoritatea contractantă.</w:t>
      </w:r>
    </w:p>
    <w:p w:rsidR="00CD3599" w:rsidRDefault="00D5400D" w:rsidP="00F802C8">
      <w:pPr>
        <w:ind w:left="315"/>
        <w:jc w:val="right"/>
        <w:rPr>
          <w:rFonts w:ascii="Times New Roman" w:hAnsi="Times New Roman"/>
          <w:sz w:val="24"/>
          <w:szCs w:val="24"/>
        </w:rPr>
      </w:pP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00EB5E8B">
        <w:rPr>
          <w:rFonts w:ascii="Times New Roman" w:hAnsi="Times New Roman"/>
          <w:sz w:val="24"/>
          <w:szCs w:val="24"/>
        </w:rPr>
        <w:t xml:space="preserve">      </w:t>
      </w:r>
    </w:p>
    <w:p w:rsidR="00F802C8" w:rsidRDefault="00EB5E8B" w:rsidP="00F802C8">
      <w:pPr>
        <w:ind w:left="315"/>
        <w:jc w:val="right"/>
        <w:rPr>
          <w:rFonts w:ascii="Times New Roman" w:hAnsi="Times New Roman"/>
          <w:b/>
          <w:sz w:val="24"/>
          <w:szCs w:val="24"/>
        </w:rPr>
      </w:pPr>
      <w:r>
        <w:rPr>
          <w:rFonts w:ascii="Times New Roman" w:hAnsi="Times New Roman"/>
          <w:b/>
          <w:sz w:val="24"/>
          <w:szCs w:val="24"/>
        </w:rPr>
        <w:lastRenderedPageBreak/>
        <w:t xml:space="preserve">FORMULARUL </w:t>
      </w:r>
      <w:r w:rsidR="00F802C8">
        <w:rPr>
          <w:rFonts w:ascii="Times New Roman" w:hAnsi="Times New Roman"/>
          <w:b/>
          <w:sz w:val="24"/>
          <w:szCs w:val="24"/>
        </w:rPr>
        <w:t xml:space="preserve">NR. </w:t>
      </w:r>
      <w:r w:rsidR="00015280">
        <w:rPr>
          <w:rFonts w:ascii="Times New Roman" w:hAnsi="Times New Roman"/>
          <w:b/>
          <w:sz w:val="24"/>
          <w:szCs w:val="24"/>
        </w:rPr>
        <w:t>9</w:t>
      </w:r>
    </w:p>
    <w:p w:rsidR="00743847" w:rsidRPr="00F802C8" w:rsidRDefault="00F802C8" w:rsidP="00F802C8">
      <w:pPr>
        <w:ind w:left="315"/>
        <w:rPr>
          <w:rFonts w:ascii="Times New Roman" w:hAnsi="Times New Roman"/>
          <w:b/>
          <w:sz w:val="24"/>
          <w:szCs w:val="24"/>
        </w:rPr>
      </w:pPr>
      <w:r>
        <w:rPr>
          <w:rFonts w:ascii="Times New Roman" w:hAnsi="Times New Roman"/>
          <w:b/>
          <w:noProof/>
          <w:lang w:val="en-US"/>
        </w:rPr>
        <w:t xml:space="preserve">       </w:t>
      </w:r>
      <w:r w:rsidR="00743847" w:rsidRPr="00B848F7">
        <w:rPr>
          <w:rFonts w:ascii="Times New Roman" w:hAnsi="Times New Roman"/>
          <w:b/>
          <w:noProof/>
          <w:lang w:val="en-US"/>
        </w:rPr>
        <w:t>Operator economic</w:t>
      </w:r>
      <w:r w:rsidR="00743847" w:rsidRPr="00B848F7">
        <w:rPr>
          <w:rFonts w:ascii="Times New Roman" w:hAnsi="Times New Roman"/>
          <w:b/>
          <w:noProof/>
          <w:lang w:val="en-US"/>
        </w:rPr>
        <w:tab/>
      </w:r>
      <w:r w:rsidR="00743847" w:rsidRPr="00B848F7">
        <w:rPr>
          <w:rFonts w:ascii="Times New Roman" w:hAnsi="Times New Roman"/>
          <w:b/>
          <w:noProof/>
          <w:lang w:val="en-US"/>
        </w:rPr>
        <w:tab/>
      </w:r>
      <w:r w:rsidR="00743847" w:rsidRPr="00B848F7">
        <w:rPr>
          <w:rFonts w:ascii="Times New Roman" w:hAnsi="Times New Roman"/>
          <w:b/>
          <w:noProof/>
          <w:lang w:val="en-US"/>
        </w:rPr>
        <w:tab/>
      </w:r>
      <w:r w:rsidR="00743847" w:rsidRPr="00B848F7">
        <w:rPr>
          <w:rFonts w:ascii="Times New Roman" w:hAnsi="Times New Roman"/>
          <w:b/>
          <w:noProof/>
          <w:lang w:val="en-US"/>
        </w:rPr>
        <w:tab/>
      </w:r>
      <w:r w:rsidR="00743847" w:rsidRPr="00B848F7">
        <w:rPr>
          <w:rFonts w:ascii="Times New Roman" w:hAnsi="Times New Roman"/>
          <w:b/>
          <w:noProof/>
          <w:lang w:val="en-US"/>
        </w:rPr>
        <w:tab/>
        <w:t xml:space="preserve">        </w:t>
      </w:r>
      <w:r w:rsidR="00743847" w:rsidRPr="00B848F7">
        <w:rPr>
          <w:rFonts w:ascii="Times New Roman" w:hAnsi="Times New Roman"/>
          <w:b/>
          <w:noProof/>
          <w:lang w:val="en-US"/>
        </w:rPr>
        <w:tab/>
      </w:r>
      <w:r w:rsidR="00743847" w:rsidRPr="00B848F7">
        <w:rPr>
          <w:rFonts w:ascii="Times New Roman" w:hAnsi="Times New Roman"/>
          <w:b/>
          <w:noProof/>
          <w:lang w:val="en-US"/>
        </w:rPr>
        <w:tab/>
      </w:r>
      <w:r w:rsidR="00743847" w:rsidRPr="00B848F7">
        <w:rPr>
          <w:rFonts w:ascii="Times New Roman" w:hAnsi="Times New Roman"/>
          <w:b/>
          <w:noProof/>
          <w:lang w:val="en-US"/>
        </w:rPr>
        <w:tab/>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w:t>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(denumirea/numele)</w:t>
      </w:r>
    </w:p>
    <w:p w:rsidR="00743847" w:rsidRPr="00B848F7" w:rsidRDefault="00743847" w:rsidP="00743847">
      <w:pPr>
        <w:spacing w:after="0"/>
        <w:jc w:val="center"/>
        <w:rPr>
          <w:rFonts w:ascii="Times New Roman" w:hAnsi="Times New Roman"/>
          <w:b/>
          <w:noProof/>
          <w:u w:val="single"/>
        </w:rPr>
      </w:pPr>
      <w:r w:rsidRPr="00B848F7">
        <w:rPr>
          <w:rFonts w:ascii="Times New Roman" w:hAnsi="Times New Roman"/>
          <w:b/>
          <w:noProof/>
          <w:u w:val="single"/>
        </w:rPr>
        <w:t>DECLARAŢIE</w:t>
      </w:r>
    </w:p>
    <w:p w:rsidR="00743847" w:rsidRPr="00B848F7" w:rsidRDefault="00743847" w:rsidP="00743847">
      <w:pPr>
        <w:spacing w:after="0"/>
        <w:jc w:val="center"/>
        <w:rPr>
          <w:rFonts w:ascii="Times New Roman" w:hAnsi="Times New Roman"/>
          <w:b/>
          <w:noProof/>
        </w:rPr>
      </w:pPr>
      <w:r w:rsidRPr="00B848F7">
        <w:rPr>
          <w:rFonts w:ascii="Times New Roman" w:hAnsi="Times New Roman"/>
          <w:b/>
          <w:noProof/>
        </w:rPr>
        <w:t xml:space="preserve">privind </w:t>
      </w:r>
      <w:r w:rsidRPr="00B848F7">
        <w:rPr>
          <w:rFonts w:ascii="Times New Roman" w:hAnsi="Times New Roman"/>
          <w:b/>
          <w:bCs/>
          <w:noProof/>
        </w:rPr>
        <w:t>neîncadrarea în art. 164 din Legea 98/2016</w:t>
      </w:r>
    </w:p>
    <w:p w:rsidR="00743847" w:rsidRPr="00B848F7" w:rsidRDefault="00743847" w:rsidP="00743847">
      <w:pPr>
        <w:spacing w:after="0"/>
        <w:jc w:val="right"/>
        <w:rPr>
          <w:rFonts w:ascii="Times New Roman" w:hAnsi="Times New Roman"/>
          <w:b/>
          <w:noProof/>
          <w:lang w:val="en-US"/>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 xml:space="preserve">Subsemnatul, ................................................................ reprezentant împuternicit al ................................................................... </w:t>
      </w:r>
      <w:r w:rsidRPr="00B848F7">
        <w:rPr>
          <w:rFonts w:ascii="Times New Roman" w:hAnsi="Times New Roman"/>
          <w:i/>
          <w:noProof/>
        </w:rPr>
        <w:t>(denumirea operatorului economic</w:t>
      </w:r>
      <w:r w:rsidRPr="00B848F7">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rPr>
        <w:t>   </w:t>
      </w:r>
      <w:r w:rsidRPr="00B848F7">
        <w:rPr>
          <w:rFonts w:ascii="Times New Roman" w:hAnsi="Times New Roman"/>
          <w:bCs/>
          <w:noProof/>
          <w:lang w:val="en-US"/>
        </w:rPr>
        <w:t>a)</w:t>
      </w:r>
      <w:r w:rsidRPr="00B848F7">
        <w:rPr>
          <w:rFonts w:ascii="Times New Roman" w:hAnsi="Times New Roman"/>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b)</w:t>
      </w:r>
      <w:r w:rsidRPr="00B848F7">
        <w:rPr>
          <w:rFonts w:ascii="Times New Roman" w:hAnsi="Times New Roman"/>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c)</w:t>
      </w:r>
      <w:r w:rsidRPr="00B848F7">
        <w:rPr>
          <w:rFonts w:ascii="Times New Roman" w:hAnsi="Times New Roman"/>
          <w:noProof/>
          <w:lang w:val="en-US"/>
        </w:rPr>
        <w:t> infracţiuni împotriva intereselor financiare ale Uniunii Europene, prevăzute de art. 18</w:t>
      </w:r>
      <w:r w:rsidRPr="00B848F7">
        <w:rPr>
          <w:rFonts w:ascii="Times New Roman" w:hAnsi="Times New Roman"/>
          <w:noProof/>
          <w:vertAlign w:val="superscript"/>
          <w:lang w:val="en-US"/>
        </w:rPr>
        <w:t>1</w:t>
      </w:r>
      <w:r w:rsidRPr="00B848F7">
        <w:rPr>
          <w:rFonts w:ascii="Times New Roman" w:hAnsi="Times New Roman"/>
          <w:noProof/>
          <w:lang w:val="en-US"/>
        </w:rPr>
        <w:t> -18</w:t>
      </w:r>
      <w:r w:rsidRPr="00B848F7">
        <w:rPr>
          <w:rFonts w:ascii="Times New Roman" w:hAnsi="Times New Roman"/>
          <w:noProof/>
          <w:vertAlign w:val="superscript"/>
          <w:lang w:val="en-US"/>
        </w:rPr>
        <w:t>5</w:t>
      </w:r>
      <w:r w:rsidRPr="00B848F7">
        <w:rPr>
          <w:rFonts w:ascii="Times New Roman" w:hAnsi="Times New Roman"/>
          <w:noProof/>
          <w:lang w:val="en-US"/>
        </w:rPr>
        <w:t> din Legea nr. 78/2000,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d)</w:t>
      </w:r>
      <w:r w:rsidRPr="00B848F7">
        <w:rPr>
          <w:rFonts w:ascii="Times New Roman" w:hAnsi="Times New Roman"/>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e)</w:t>
      </w:r>
      <w:r w:rsidRPr="00B848F7">
        <w:rPr>
          <w:rFonts w:ascii="Times New Roman" w:hAnsi="Times New Roman"/>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f)</w:t>
      </w:r>
      <w:r w:rsidRPr="00B848F7">
        <w:rPr>
          <w:rFonts w:ascii="Times New Roman" w:hAnsi="Times New Roman"/>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g)</w:t>
      </w:r>
      <w:r w:rsidRPr="00B848F7">
        <w:rPr>
          <w:rFonts w:ascii="Times New Roman" w:hAnsi="Times New Roman"/>
          <w:noProof/>
          <w:lang w:val="en-US"/>
        </w:rPr>
        <w:t> fraudă, în sensul articolului 1 din Convenţia privind protejarea intereselor financiare ale Comunităţilor Europene din 27 noiembrie 1995.</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Înţeleg că în cazul în care această declaraţie nu este conformă cu realitatea sunt pasibil de încălcarea prevederilor legislaţiei penale privind falsul în declaraţii.</w:t>
      </w:r>
    </w:p>
    <w:p w:rsidR="00743847" w:rsidRPr="00B848F7" w:rsidRDefault="00743847" w:rsidP="00743847">
      <w:pPr>
        <w:spacing w:after="0"/>
        <w:jc w:val="both"/>
        <w:rPr>
          <w:rFonts w:ascii="Times New Roman" w:hAnsi="Times New Roman"/>
          <w:noProof/>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Data completării</w:t>
      </w:r>
    </w:p>
    <w:p w:rsidR="00743847" w:rsidRPr="00B848F7" w:rsidRDefault="00743847" w:rsidP="00743847">
      <w:pPr>
        <w:spacing w:after="0"/>
        <w:jc w:val="both"/>
        <w:rPr>
          <w:rFonts w:ascii="Times New Roman" w:hAnsi="Times New Roman"/>
          <w:i/>
          <w:noProof/>
        </w:rPr>
      </w:pPr>
      <w:r w:rsidRPr="00B848F7">
        <w:rPr>
          <w:rFonts w:ascii="Times New Roman" w:hAnsi="Times New Roman"/>
          <w:noProof/>
        </w:rPr>
        <w:t>Operator economic,     .................................</w:t>
      </w:r>
      <w:r w:rsidRPr="00B848F7">
        <w:rPr>
          <w:rFonts w:ascii="Times New Roman" w:hAnsi="Times New Roman"/>
          <w:i/>
          <w:noProof/>
        </w:rPr>
        <w:t xml:space="preserve"> </w:t>
      </w:r>
    </w:p>
    <w:p w:rsidR="00743847" w:rsidRPr="00B848F7" w:rsidRDefault="00743847" w:rsidP="00743847">
      <w:pPr>
        <w:spacing w:after="0"/>
        <w:jc w:val="both"/>
        <w:rPr>
          <w:rFonts w:ascii="Times New Roman" w:hAnsi="Times New Roman"/>
          <w:i/>
          <w:noProof/>
        </w:rPr>
      </w:pPr>
      <w:r w:rsidRPr="00B848F7">
        <w:rPr>
          <w:rFonts w:ascii="Times New Roman" w:hAnsi="Times New Roman"/>
          <w:i/>
          <w:noProof/>
        </w:rPr>
        <w:t xml:space="preserve">                                  (semnătură autorizată)</w:t>
      </w:r>
    </w:p>
    <w:p w:rsidR="00743847" w:rsidRPr="00B848F7" w:rsidRDefault="00743847" w:rsidP="00743847">
      <w:pPr>
        <w:spacing w:after="0"/>
        <w:jc w:val="both"/>
        <w:rPr>
          <w:rFonts w:ascii="Times New Roman" w:hAnsi="Times New Roman"/>
          <w:noProof/>
        </w:rPr>
      </w:pPr>
    </w:p>
    <w:p w:rsidR="00EB5E8B" w:rsidRPr="00F802C8" w:rsidRDefault="00743847" w:rsidP="00F802C8">
      <w:pPr>
        <w:spacing w:after="0"/>
        <w:jc w:val="both"/>
        <w:rPr>
          <w:rFonts w:ascii="Times New Roman" w:hAnsi="Times New Roman"/>
          <w:noProof/>
        </w:rPr>
      </w:pPr>
      <w:r w:rsidRPr="00B848F7">
        <w:rPr>
          <w:rFonts w:ascii="Times New Roman" w:hAnsi="Times New Roman"/>
          <w:noProof/>
        </w:rPr>
        <w:t xml:space="preserve">Nota: se solicita atât ofertantului asociat, subcontractantului cât şi terţului susţinător </w:t>
      </w:r>
      <w:r w:rsidRPr="00E64456">
        <w:rPr>
          <w:rFonts w:ascii="Times New Roman" w:eastAsia="MS Mincho" w:hAnsi="Times New Roman"/>
        </w:rPr>
        <w:t xml:space="preserve"> </w:t>
      </w:r>
    </w:p>
    <w:p w:rsidR="00136CC6" w:rsidRDefault="00F802C8" w:rsidP="00743847">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lastRenderedPageBreak/>
        <w:t xml:space="preserve">           </w:t>
      </w:r>
      <w:r w:rsidR="00743847" w:rsidRPr="00E64456">
        <w:rPr>
          <w:rFonts w:ascii="Times New Roman" w:eastAsia="MS Mincho" w:hAnsi="Times New Roman" w:cs="Times New Roman"/>
          <w:lang w:val="ro-RO"/>
        </w:rPr>
        <w:t>OFERTANTUL</w:t>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r w:rsidR="00743847" w:rsidRPr="00E64456">
        <w:rPr>
          <w:rFonts w:ascii="Times New Roman" w:eastAsia="MS Mincho" w:hAnsi="Times New Roman" w:cs="Times New Roman"/>
          <w:lang w:val="ro-RO"/>
        </w:rPr>
        <w:tab/>
      </w:r>
    </w:p>
    <w:p w:rsidR="00743847" w:rsidRPr="00E64456" w:rsidRDefault="00CB1C81" w:rsidP="00CB1C81">
      <w:pPr>
        <w:pStyle w:val="DefaultStyle"/>
        <w:jc w:val="right"/>
        <w:rPr>
          <w:rFonts w:ascii="Times New Roman" w:eastAsia="MS Mincho" w:hAnsi="Times New Roman" w:cs="Times New Roman"/>
          <w:lang w:val="ro-RO"/>
        </w:rPr>
      </w:pP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sidR="00743847" w:rsidRPr="00E64456">
        <w:rPr>
          <w:rFonts w:ascii="Times New Roman" w:eastAsia="MS Mincho" w:hAnsi="Times New Roman" w:cs="Times New Roman"/>
          <w:b/>
          <w:lang w:val="ro-RO"/>
        </w:rPr>
        <w:t>FORMULARUL 1</w:t>
      </w:r>
      <w:r w:rsidR="00F802C8">
        <w:rPr>
          <w:rFonts w:ascii="Times New Roman" w:eastAsia="MS Mincho" w:hAnsi="Times New Roman" w:cs="Times New Roman"/>
          <w:b/>
          <w:lang w:val="ro-RO"/>
        </w:rPr>
        <w:t>0</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r w:rsidR="00B848F7" w:rsidRPr="00E64456">
        <w:rPr>
          <w:rFonts w:ascii="Times New Roman" w:eastAsia="MS Mincho" w:hAnsi="Times New Roman" w:cs="Times New Roman"/>
          <w:lang w:val="ro-RO"/>
        </w:rPr>
        <w:t xml:space="preserve">  </w:t>
      </w:r>
      <w:r w:rsidR="00F802C8">
        <w:rPr>
          <w:rFonts w:ascii="Times New Roman" w:eastAsia="MS Mincho" w:hAnsi="Times New Roman" w:cs="Times New Roman"/>
          <w:lang w:val="ro-RO"/>
        </w:rPr>
        <w:t xml:space="preserve">    </w:t>
      </w:r>
      <w:r w:rsidRPr="00E64456">
        <w:rPr>
          <w:rFonts w:ascii="Times New Roman" w:eastAsia="MS Mincho" w:hAnsi="Times New Roman" w:cs="Times New Roman"/>
          <w:lang w:val="ro-RO"/>
        </w:rPr>
        <w:t>(denumirea/numele)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DECLARAŢIE PRIVIND EVITAREA</w:t>
      </w: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CONFLICTULUI DE INTERESE</w:t>
      </w:r>
    </w:p>
    <w:p w:rsidR="00743847" w:rsidRPr="00E64456" w:rsidRDefault="00743847" w:rsidP="00743847">
      <w:pPr>
        <w:pStyle w:val="DefaultStyle"/>
        <w:jc w:val="both"/>
        <w:rPr>
          <w:rFonts w:ascii="Times New Roman" w:hAnsi="Times New Roman" w:cs="Times New Roman"/>
          <w:lang w:val="ro-RO"/>
        </w:rPr>
      </w:pPr>
    </w:p>
    <w:p w:rsidR="00743847" w:rsidRPr="001E6785" w:rsidRDefault="00743847" w:rsidP="00743847">
      <w:pPr>
        <w:pStyle w:val="DefaultStyle"/>
        <w:jc w:val="both"/>
        <w:rPr>
          <w:rFonts w:ascii="Times New Roman" w:hAnsi="Times New Roman" w:cs="Times New Roman"/>
          <w:lang w:val="ro-RO"/>
        </w:rPr>
      </w:pPr>
    </w:p>
    <w:p w:rsidR="00F802C8" w:rsidRPr="00892311" w:rsidRDefault="00B848F7" w:rsidP="00F802C8">
      <w:pPr>
        <w:pStyle w:val="NoSpacing"/>
        <w:spacing w:before="120" w:after="120"/>
        <w:jc w:val="both"/>
        <w:rPr>
          <w:rFonts w:ascii="Times New Roman" w:hAnsi="Times New Roman"/>
          <w:b/>
          <w:i/>
          <w:sz w:val="24"/>
          <w:szCs w:val="24"/>
        </w:rPr>
      </w:pPr>
      <w:r w:rsidRPr="001E6785">
        <w:rPr>
          <w:rFonts w:ascii="Times New Roman" w:eastAsia="MS Mincho" w:hAnsi="Times New Roman"/>
          <w:b/>
          <w:sz w:val="24"/>
          <w:szCs w:val="24"/>
        </w:rPr>
        <w:t>1.</w:t>
      </w:r>
      <w:r w:rsidRPr="001E6785">
        <w:rPr>
          <w:rFonts w:ascii="Times New Roman" w:eastAsia="MS Mincho" w:hAnsi="Times New Roman"/>
          <w:sz w:val="24"/>
          <w:szCs w:val="24"/>
        </w:rPr>
        <w:t xml:space="preserve"> </w:t>
      </w:r>
      <w:r w:rsidR="00743847" w:rsidRPr="001E6785">
        <w:rPr>
          <w:rFonts w:ascii="Times New Roman" w:eastAsia="MS Mincho" w:hAnsi="Times New Roman"/>
          <w:sz w:val="24"/>
          <w:szCs w:val="24"/>
        </w:rPr>
        <w:t>Subsemnatul …………………….............................................. (nume şi prenume în clar a persoanei autorizate)</w:t>
      </w:r>
      <w:r w:rsidR="00743847" w:rsidRPr="001E6785">
        <w:rPr>
          <w:rFonts w:ascii="Times New Roman" w:hAnsi="Times New Roman"/>
          <w:sz w:val="24"/>
          <w:szCs w:val="24"/>
        </w:rPr>
        <w:t>, reprezentant împuternicit al ................................................................. (denumirea operatorului</w:t>
      </w:r>
      <w:r w:rsidRPr="001E6785">
        <w:rPr>
          <w:rFonts w:ascii="Times New Roman" w:hAnsi="Times New Roman"/>
          <w:sz w:val="24"/>
          <w:szCs w:val="24"/>
        </w:rPr>
        <w:t xml:space="preserve"> economic), declar pe propria ră</w:t>
      </w:r>
      <w:r w:rsidR="00743847" w:rsidRPr="001E6785">
        <w:rPr>
          <w:rFonts w:ascii="Times New Roman" w:hAnsi="Times New Roman"/>
          <w:sz w:val="24"/>
          <w:szCs w:val="24"/>
        </w:rPr>
        <w:t xml:space="preserve">spundere, sub sancţiunile aplicate faptei de fals în acte publice, că la procedura </w:t>
      </w:r>
      <w:r w:rsidRPr="001E6785">
        <w:rPr>
          <w:rFonts w:ascii="Times New Roman" w:hAnsi="Times New Roman"/>
          <w:color w:val="000000"/>
          <w:sz w:val="24"/>
          <w:szCs w:val="24"/>
        </w:rPr>
        <w:t>organizată pentru</w:t>
      </w:r>
      <w:r w:rsidR="00D72956" w:rsidRPr="001E6785">
        <w:rPr>
          <w:rFonts w:ascii="Times New Roman" w:hAnsi="Times New Roman"/>
          <w:color w:val="000000"/>
          <w:sz w:val="24"/>
          <w:szCs w:val="24"/>
        </w:rPr>
        <w:t xml:space="preserve"> </w:t>
      </w:r>
      <w:r w:rsidR="00B574A6" w:rsidRPr="001E6785">
        <w:rPr>
          <w:rFonts w:ascii="Times New Roman" w:hAnsi="Times New Roman"/>
          <w:color w:val="000000"/>
          <w:sz w:val="24"/>
          <w:szCs w:val="24"/>
        </w:rPr>
        <w:t xml:space="preserve">atribuirea contractului de </w:t>
      </w:r>
      <w:r w:rsidR="00F802C8" w:rsidRPr="001E6785">
        <w:rPr>
          <w:rFonts w:ascii="Times New Roman" w:hAnsi="Times New Roman"/>
          <w:color w:val="000000"/>
          <w:sz w:val="24"/>
          <w:szCs w:val="24"/>
        </w:rPr>
        <w:t xml:space="preserve">de </w:t>
      </w:r>
      <w:r w:rsidR="00F802C8">
        <w:rPr>
          <w:rFonts w:ascii="Times New Roman" w:hAnsi="Times New Roman"/>
          <w:color w:val="000000"/>
          <w:sz w:val="24"/>
          <w:szCs w:val="24"/>
        </w:rPr>
        <w:t>produse</w:t>
      </w:r>
      <w:r w:rsidR="00F802C8" w:rsidRPr="001E6785">
        <w:rPr>
          <w:rFonts w:ascii="Times New Roman" w:hAnsi="Times New Roman"/>
          <w:color w:val="000000"/>
          <w:sz w:val="24"/>
          <w:szCs w:val="24"/>
        </w:rPr>
        <w:t xml:space="preserve"> </w:t>
      </w:r>
      <w:r w:rsidR="00F802C8">
        <w:rPr>
          <w:rFonts w:ascii="Times New Roman" w:hAnsi="Times New Roman"/>
          <w:color w:val="000000"/>
          <w:sz w:val="24"/>
          <w:szCs w:val="24"/>
        </w:rPr>
        <w:t xml:space="preserve">- </w:t>
      </w:r>
      <w:r w:rsidR="00F802C8" w:rsidRPr="00892311">
        <w:rPr>
          <w:rFonts w:ascii="Times New Roman" w:hAnsi="Times New Roman"/>
          <w:b/>
          <w:i/>
          <w:kern w:val="36"/>
          <w:sz w:val="24"/>
          <w:szCs w:val="24"/>
        </w:rPr>
        <w:t>Autospecială pentru stingerea incendiilor – vehicul second-hand</w:t>
      </w:r>
      <w:r w:rsidR="00F802C8">
        <w:rPr>
          <w:rFonts w:ascii="Times New Roman" w:hAnsi="Times New Roman"/>
          <w:b/>
          <w:i/>
          <w:kern w:val="36"/>
          <w:sz w:val="24"/>
          <w:szCs w:val="24"/>
        </w:rPr>
        <w:t>,</w:t>
      </w:r>
    </w:p>
    <w:p w:rsidR="00F802C8" w:rsidRPr="00892311" w:rsidRDefault="00F802C8" w:rsidP="00F802C8">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34144213-4 Vehicule de stingere a incendiilor (Rev.2)</w:t>
      </w:r>
      <w:r>
        <w:rPr>
          <w:rFonts w:ascii="Times New Roman" w:hAnsi="Times New Roman" w:cs="Times New Roman"/>
          <w:sz w:val="24"/>
          <w:szCs w:val="24"/>
        </w:rPr>
        <w:t>,</w:t>
      </w:r>
    </w:p>
    <w:p w:rsidR="00743847" w:rsidRPr="004E08ED" w:rsidRDefault="00743847" w:rsidP="00F802C8">
      <w:pPr>
        <w:pStyle w:val="NoSpacing"/>
        <w:spacing w:before="120" w:after="120"/>
        <w:jc w:val="both"/>
        <w:rPr>
          <w:rFonts w:ascii="Times New Roman" w:hAnsi="Times New Roman"/>
        </w:rPr>
      </w:pPr>
      <w:r w:rsidRPr="004E08ED">
        <w:rPr>
          <w:rFonts w:ascii="Times New Roman" w:hAnsi="Times New Roman"/>
        </w:rPr>
        <w:t>la data de .... ..... ......... (zi/luna/an), organizată de ORAŞUL DRĂGĂNEŞTI-OLT,</w:t>
      </w:r>
      <w:r w:rsidRPr="004E08ED">
        <w:rPr>
          <w:rFonts w:ascii="Times New Roman" w:hAnsi="Times New Roman"/>
          <w:color w:val="0000FF"/>
        </w:rPr>
        <w:t xml:space="preserve"> </w:t>
      </w:r>
      <w:r w:rsidRPr="004E08ED">
        <w:rPr>
          <w:rFonts w:ascii="Times New Roman" w:hAnsi="Times New Roman"/>
        </w:rPr>
        <w:t>particip în calitate de :</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ofertat în nume propriu;</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ofertant asociat în cadrul asocierii condusă de &lt; numele liderului / noi înşine &gt;.</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subcontractor</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terţ susţinător</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2.</w:t>
      </w:r>
      <w:r w:rsidRPr="00E64456">
        <w:rPr>
          <w:rFonts w:ascii="Times New Roman" w:hAnsi="Times New Roman" w:cs="Times New Roman"/>
          <w:lang w:val="ro-RO"/>
        </w:rPr>
        <w:t xml:space="preserve"> Confirmăm faptul că nu participăm la procedura pentru atribuirea aceluiaşi contract în nici o altă formă.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3</w:t>
      </w:r>
      <w:r w:rsidRPr="00E64456">
        <w:rPr>
          <w:rFonts w:ascii="Times New Roman" w:hAnsi="Times New Roman" w:cs="Times New Roman"/>
          <w:i/>
          <w:iCs/>
          <w:lang w:val="ro-RO"/>
        </w:rPr>
        <w:t xml:space="preserve">. (Aplicabil doar pentru membrii în asociere) </w:t>
      </w:r>
      <w:r w:rsidRPr="00E64456">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743847" w:rsidRPr="00E64456" w:rsidRDefault="00743847" w:rsidP="00743847">
      <w:pPr>
        <w:pStyle w:val="DefaultStyle"/>
        <w:spacing w:line="276" w:lineRule="auto"/>
        <w:jc w:val="both"/>
        <w:rPr>
          <w:rFonts w:ascii="Times New Roman" w:hAnsi="Times New Roman" w:cs="Times New Roman"/>
          <w:lang w:val="pt-BR"/>
        </w:rPr>
      </w:pPr>
      <w:r w:rsidRPr="00E64456">
        <w:rPr>
          <w:rFonts w:ascii="Times New Roman" w:hAnsi="Times New Roman" w:cs="Times New Roman"/>
          <w:b/>
          <w:bCs/>
          <w:lang w:val="ro-RO"/>
        </w:rPr>
        <w:t>4</w:t>
      </w:r>
      <w:r w:rsidRPr="00E64456">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E64456">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E64456">
        <w:rPr>
          <w:rFonts w:ascii="Times New Roman" w:hAnsi="Times New Roman" w:cs="Times New Roman"/>
          <w:lang w:val="ro-RO"/>
        </w:rPr>
        <w:t>sau alte relaţii asemănătoare cu ceilalţi candidaţi sau alte părţi implicate în procedura de atribuire în timpul depunerii ofertei;</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b/>
          <w:bCs/>
          <w:lang w:val="ro-RO"/>
        </w:rPr>
        <w:t>5</w:t>
      </w:r>
      <w:r w:rsidRPr="00E64456">
        <w:rPr>
          <w:rFonts w:ascii="Times New Roman" w:hAnsi="Times New Roman" w:cs="Times New Roman"/>
          <w:lang w:val="ro-RO"/>
        </w:rPr>
        <w:t>. Subsemnatul declar că:</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lang w:val="ro-RO"/>
        </w:rPr>
        <w:t>□ nu sunt membru al niciunui grup sau reţele de operatori economici;</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sunt membru în grupul sau reţeaua a cărei listă cu date de recunoaştere o prezint în anexă.</w:t>
      </w:r>
    </w:p>
    <w:p w:rsidR="00743847" w:rsidRPr="00E64456" w:rsidRDefault="00743847" w:rsidP="00743847">
      <w:pPr>
        <w:pStyle w:val="DefaultStyle"/>
        <w:jc w:val="both"/>
        <w:rPr>
          <w:rFonts w:ascii="Times New Roman" w:hAnsi="Times New Roman" w:cs="Times New Roman"/>
          <w:lang w:val="pt-BR"/>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6.</w:t>
      </w:r>
      <w:r w:rsidRPr="00E64456">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lastRenderedPageBreak/>
        <w:t>7</w:t>
      </w:r>
      <w:r w:rsidRPr="00E64456">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sidRPr="00E64456">
        <w:rPr>
          <w:rFonts w:ascii="Times New Roman" w:eastAsia="MS Mincho" w:hAnsi="Times New Roman" w:cs="Times New Roman"/>
          <w:lang w:val="ro-RO"/>
        </w:rPr>
        <w:t>,</w:t>
      </w:r>
      <w:r w:rsidRPr="00E64456">
        <w:rPr>
          <w:rFonts w:ascii="Times New Roman" w:hAnsi="Times New Roman" w:cs="Times New Roman"/>
          <w:lang w:val="ro-RO"/>
        </w:rPr>
        <w:t xml:space="preserve"> cu privire la orice aspect tehnic şi financiar în legătură cu activitatea noastră.</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Data </w:t>
      </w:r>
      <w:r w:rsidRPr="00E64456">
        <w:rPr>
          <w:rFonts w:ascii="Times New Roman" w:eastAsia="MS Mincho" w:hAnsi="Times New Roman" w:cs="Times New Roman"/>
          <w:color w:val="000000"/>
          <w:lang w:val="ro-RO"/>
        </w:rPr>
        <w:t>:[</w:t>
      </w:r>
      <w:r w:rsidRPr="00E64456">
        <w:rPr>
          <w:rFonts w:ascii="Times New Roman" w:eastAsia="MS Mincho" w:hAnsi="Times New Roman" w:cs="Times New Roman"/>
          <w:color w:val="000000"/>
          <w:shd w:val="clear" w:color="auto" w:fill="C0C0C0"/>
          <w:lang w:val="ro-RO"/>
        </w:rPr>
        <w:t>ZZ.LL.AAAA</w:t>
      </w:r>
      <w:r w:rsidRPr="00E64456">
        <w:rPr>
          <w:rFonts w:ascii="Times New Roman" w:eastAsia="MS Mincho" w:hAnsi="Times New Roman" w:cs="Times New Roman"/>
          <w:color w:val="000000"/>
          <w:lang w:val="ro-RO"/>
        </w:rPr>
        <w:t>]</w:t>
      </w:r>
    </w:p>
    <w:p w:rsidR="00B848F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(numele şi prenume)___________________________________________,</w:t>
      </w:r>
      <w:r w:rsidRPr="00E64456">
        <w:rPr>
          <w:rFonts w:ascii="Times New Roman" w:hAnsi="Times New Roman" w:cs="Times New Roman"/>
          <w:i/>
          <w:iCs/>
          <w:lang w:val="ro-RO"/>
        </w:rPr>
        <w:t xml:space="preserve"> (semnătura şi ştamplia)</w:t>
      </w:r>
      <w:r w:rsidRPr="00E64456">
        <w:rPr>
          <w:rFonts w:ascii="Times New Roman" w:hAnsi="Times New Roman" w:cs="Times New Roman"/>
          <w:lang w:val="ro-RO"/>
        </w:rPr>
        <w:t>, în calitate de __________________, legal autorizat să semnez oferta pentru şi în numele ____________________________________.</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(denumire/nume operator economic)</w:t>
      </w: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136CC6" w:rsidRDefault="00136CC6" w:rsidP="00E64456">
      <w:pPr>
        <w:pStyle w:val="DefaultStyle"/>
        <w:jc w:val="both"/>
        <w:rPr>
          <w:rFonts w:ascii="Times New Roman" w:hAnsi="Times New Roman" w:cs="Times New Roman"/>
          <w:lang w:val="ro-RO"/>
        </w:rPr>
      </w:pPr>
    </w:p>
    <w:p w:rsidR="00136CC6" w:rsidRDefault="00136CC6" w:rsidP="00E64456">
      <w:pPr>
        <w:pStyle w:val="DefaultStyle"/>
        <w:jc w:val="both"/>
        <w:rPr>
          <w:rFonts w:ascii="Times New Roman" w:hAnsi="Times New Roman" w:cs="Times New Roman"/>
          <w:lang w:val="ro-RO"/>
        </w:rPr>
      </w:pPr>
    </w:p>
    <w:p w:rsidR="00F802C8" w:rsidRDefault="00136CC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F802C8" w:rsidRDefault="00F802C8" w:rsidP="00E64456">
      <w:pPr>
        <w:pStyle w:val="DefaultStyle"/>
        <w:jc w:val="both"/>
        <w:rPr>
          <w:rFonts w:ascii="Times New Roman" w:hAnsi="Times New Roman" w:cs="Times New Roman"/>
          <w:lang w:val="ro-RO"/>
        </w:rPr>
      </w:pPr>
    </w:p>
    <w:p w:rsidR="00F802C8" w:rsidRDefault="00F802C8" w:rsidP="00E64456">
      <w:pPr>
        <w:pStyle w:val="DefaultStyle"/>
        <w:jc w:val="both"/>
        <w:rPr>
          <w:rFonts w:ascii="Times New Roman" w:hAnsi="Times New Roman" w:cs="Times New Roman"/>
          <w:lang w:val="ro-RO"/>
        </w:rPr>
      </w:pPr>
      <w:r>
        <w:rPr>
          <w:rFonts w:ascii="Times New Roman" w:hAnsi="Times New Roman" w:cs="Times New Roman"/>
          <w:lang w:val="ro-RO"/>
        </w:rPr>
        <w:lastRenderedPageBreak/>
        <w:t xml:space="preserve">      </w:t>
      </w:r>
      <w:r w:rsidR="00E64456">
        <w:rPr>
          <w:rFonts w:ascii="Times New Roman" w:hAnsi="Times New Roman" w:cs="Times New Roman"/>
          <w:lang w:val="ro-RO"/>
        </w:rPr>
        <w:t>OFERTANTUL</w:t>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p>
    <w:p w:rsidR="00E64456" w:rsidRDefault="00E64456" w:rsidP="00F802C8">
      <w:pPr>
        <w:pStyle w:val="DefaultStyle"/>
        <w:jc w:val="right"/>
        <w:rPr>
          <w:rFonts w:ascii="Times New Roman" w:hAnsi="Times New Roman" w:cs="Times New Roman"/>
          <w:lang w:val="ro-RO"/>
        </w:rPr>
      </w:pPr>
      <w:r w:rsidRPr="00E64456">
        <w:rPr>
          <w:rFonts w:ascii="Times New Roman" w:hAnsi="Times New Roman" w:cs="Times New Roman"/>
          <w:b/>
          <w:lang w:val="ro-RO"/>
        </w:rPr>
        <w:t xml:space="preserve">FORMULARUL </w:t>
      </w:r>
      <w:r w:rsidR="00F802C8">
        <w:rPr>
          <w:rFonts w:ascii="Times New Roman" w:hAnsi="Times New Roman" w:cs="Times New Roman"/>
          <w:b/>
          <w:lang w:val="ro-RO"/>
        </w:rPr>
        <w:t xml:space="preserve">NR. </w:t>
      </w:r>
      <w:r w:rsidRPr="00E64456">
        <w:rPr>
          <w:rFonts w:ascii="Times New Roman" w:hAnsi="Times New Roman" w:cs="Times New Roman"/>
          <w:b/>
          <w:lang w:val="ro-RO"/>
        </w:rPr>
        <w:t>1</w:t>
      </w:r>
      <w:r w:rsidR="00F802C8">
        <w:rPr>
          <w:rFonts w:ascii="Times New Roman" w:hAnsi="Times New Roman" w:cs="Times New Roman"/>
          <w:b/>
          <w:lang w:val="ro-RO"/>
        </w:rPr>
        <w:t>1</w:t>
      </w: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64456" w:rsidRDefault="00E64456" w:rsidP="00E64456">
      <w:pPr>
        <w:pStyle w:val="DefaultStyle"/>
        <w:jc w:val="both"/>
        <w:rPr>
          <w:lang w:val="pt-BR"/>
        </w:rPr>
      </w:pPr>
      <w:r>
        <w:rPr>
          <w:rFonts w:ascii="Times New Roman" w:hAnsi="Times New Roman" w:cs="Times New Roman"/>
          <w:lang w:val="ro-RO"/>
        </w:rPr>
        <w:t xml:space="preserve"> (denumirea/numele)</w:t>
      </w: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rPr>
          <w:rFonts w:ascii="Times New Roman" w:hAnsi="Times New Roman" w:cs="Times New Roman"/>
        </w:rPr>
      </w:pPr>
      <w:r>
        <w:rPr>
          <w:rFonts w:ascii="Times New Roman" w:hAnsi="Times New Roman" w:cs="Times New Roman"/>
        </w:rPr>
        <w:t xml:space="preserve">DECLARAŢIE PRIVIND NEÎNCADRAREA </w:t>
      </w:r>
    </w:p>
    <w:p w:rsidR="00E64456" w:rsidRDefault="00E64456" w:rsidP="00E64456">
      <w:pPr>
        <w:pStyle w:val="heading2plain"/>
        <w:spacing w:before="0" w:after="0"/>
      </w:pPr>
      <w:r>
        <w:rPr>
          <w:rFonts w:ascii="Times New Roman" w:hAnsi="Times New Roman" w:cs="Times New Roman"/>
        </w:rPr>
        <w:t>ÎN PREVEDERILE ART. 165/LEGEA 98/2016</w:t>
      </w:r>
    </w:p>
    <w:p w:rsidR="00E64456" w:rsidRDefault="00E64456" w:rsidP="00E64456">
      <w:pPr>
        <w:pStyle w:val="DefaultStyle"/>
        <w:jc w:val="both"/>
        <w:rPr>
          <w:lang w:val="pt-BR"/>
        </w:rPr>
      </w:pPr>
    </w:p>
    <w:p w:rsidR="00E64456" w:rsidRDefault="00E64456" w:rsidP="00E64456">
      <w:pPr>
        <w:pStyle w:val="DefaultStyle"/>
        <w:jc w:val="both"/>
        <w:rPr>
          <w:lang w:val="pt-BR"/>
        </w:rPr>
      </w:pPr>
    </w:p>
    <w:p w:rsidR="00136CC6" w:rsidRDefault="00136CC6" w:rsidP="00E64456">
      <w:pPr>
        <w:pStyle w:val="DefaultStyle"/>
        <w:jc w:val="both"/>
        <w:rPr>
          <w:lang w:val="pt-BR"/>
        </w:rPr>
      </w:pPr>
    </w:p>
    <w:p w:rsidR="00E64456" w:rsidRDefault="00E64456" w:rsidP="00E64456">
      <w:pPr>
        <w:pStyle w:val="DefaultStyle"/>
        <w:jc w:val="both"/>
        <w:rPr>
          <w:lang w:val="pt-BR"/>
        </w:rPr>
      </w:pPr>
    </w:p>
    <w:p w:rsidR="00F802C8" w:rsidRPr="00892311" w:rsidRDefault="00136CC6" w:rsidP="00F802C8">
      <w:pPr>
        <w:pStyle w:val="NoSpacing"/>
        <w:spacing w:before="120" w:after="120"/>
        <w:jc w:val="both"/>
        <w:rPr>
          <w:rFonts w:ascii="Times New Roman" w:hAnsi="Times New Roman"/>
          <w:b/>
          <w:i/>
          <w:sz w:val="24"/>
          <w:szCs w:val="24"/>
        </w:rPr>
      </w:pPr>
      <w:r>
        <w:rPr>
          <w:rFonts w:ascii="Times New Roman" w:hAnsi="Times New Roman"/>
          <w:b/>
          <w:sz w:val="24"/>
          <w:szCs w:val="24"/>
        </w:rPr>
        <w:tab/>
      </w:r>
      <w:r w:rsidR="00E64456" w:rsidRPr="001E6785">
        <w:rPr>
          <w:rFonts w:ascii="Times New Roman" w:hAnsi="Times New Roman"/>
          <w:sz w:val="24"/>
          <w:szCs w:val="24"/>
        </w:rPr>
        <w:t>Subsemnatul, .................................</w:t>
      </w:r>
      <w:r w:rsidR="00B574A6" w:rsidRPr="001E6785">
        <w:rPr>
          <w:rFonts w:ascii="Times New Roman" w:hAnsi="Times New Roman"/>
          <w:sz w:val="24"/>
          <w:szCs w:val="24"/>
        </w:rPr>
        <w:t>...................</w:t>
      </w:r>
      <w:r w:rsidR="00E64456" w:rsidRPr="001E6785">
        <w:rPr>
          <w:rFonts w:ascii="Times New Roman" w:hAnsi="Times New Roman"/>
          <w:sz w:val="24"/>
          <w:szCs w:val="24"/>
        </w:rPr>
        <w:t xml:space="preserve">........................... reprezentant împuternicit al ..................................................................................................................... </w:t>
      </w:r>
      <w:r w:rsidR="00E64456" w:rsidRPr="001E6785">
        <w:rPr>
          <w:rFonts w:ascii="Times New Roman" w:hAnsi="Times New Roman"/>
          <w:i/>
          <w:iCs/>
          <w:sz w:val="24"/>
          <w:szCs w:val="24"/>
        </w:rPr>
        <w:t>(denumirea operatorului economic),</w:t>
      </w:r>
      <w:r w:rsidR="00E64456" w:rsidRPr="001E6785">
        <w:rPr>
          <w:rFonts w:ascii="Times New Roman" w:hAnsi="Times New Roman"/>
          <w:sz w:val="24"/>
          <w:szCs w:val="24"/>
        </w:rPr>
        <w:t xml:space="preserve"> în calitate de candidat/ofertant/ofertant asociat/terţ susţinător al candidatului/ofertantului, la procedura </w:t>
      </w:r>
      <w:r w:rsidR="00E64456" w:rsidRPr="001E6785">
        <w:rPr>
          <w:rFonts w:ascii="Times New Roman" w:hAnsi="Times New Roman"/>
          <w:color w:val="000000"/>
          <w:sz w:val="24"/>
          <w:szCs w:val="24"/>
        </w:rPr>
        <w:t xml:space="preserve">organizată pentru </w:t>
      </w:r>
      <w:r w:rsidR="00B574A6" w:rsidRPr="001E6785">
        <w:rPr>
          <w:rFonts w:ascii="Times New Roman" w:hAnsi="Times New Roman"/>
          <w:color w:val="000000"/>
          <w:sz w:val="24"/>
          <w:szCs w:val="24"/>
        </w:rPr>
        <w:t>achiziţia publică organizată pe</w:t>
      </w:r>
      <w:r w:rsidR="00F802C8">
        <w:rPr>
          <w:rFonts w:ascii="Times New Roman" w:hAnsi="Times New Roman"/>
          <w:color w:val="000000"/>
          <w:sz w:val="24"/>
          <w:szCs w:val="24"/>
        </w:rPr>
        <w:t>ntru atribuirea contractului de</w:t>
      </w:r>
      <w:r w:rsidR="00F802C8" w:rsidRPr="001E6785">
        <w:rPr>
          <w:rFonts w:ascii="Times New Roman" w:hAnsi="Times New Roman"/>
          <w:color w:val="000000"/>
          <w:sz w:val="24"/>
          <w:szCs w:val="24"/>
        </w:rPr>
        <w:t xml:space="preserve"> </w:t>
      </w:r>
      <w:r w:rsidR="00F802C8">
        <w:rPr>
          <w:rFonts w:ascii="Times New Roman" w:hAnsi="Times New Roman"/>
          <w:color w:val="000000"/>
          <w:sz w:val="24"/>
          <w:szCs w:val="24"/>
        </w:rPr>
        <w:t>produse</w:t>
      </w:r>
      <w:r w:rsidR="00F802C8" w:rsidRPr="001E6785">
        <w:rPr>
          <w:rFonts w:ascii="Times New Roman" w:hAnsi="Times New Roman"/>
          <w:color w:val="000000"/>
          <w:sz w:val="24"/>
          <w:szCs w:val="24"/>
        </w:rPr>
        <w:t xml:space="preserve"> </w:t>
      </w:r>
      <w:r w:rsidR="00F802C8">
        <w:rPr>
          <w:rFonts w:ascii="Times New Roman" w:hAnsi="Times New Roman"/>
          <w:color w:val="000000"/>
          <w:sz w:val="24"/>
          <w:szCs w:val="24"/>
        </w:rPr>
        <w:t xml:space="preserve">- </w:t>
      </w:r>
      <w:r w:rsidR="00F802C8" w:rsidRPr="00892311">
        <w:rPr>
          <w:rFonts w:ascii="Times New Roman" w:hAnsi="Times New Roman"/>
          <w:b/>
          <w:i/>
          <w:kern w:val="36"/>
          <w:sz w:val="24"/>
          <w:szCs w:val="24"/>
        </w:rPr>
        <w:t>Autospecială pentru stingerea incendiilor – vehicul second-hand</w:t>
      </w:r>
      <w:r w:rsidR="00F802C8">
        <w:rPr>
          <w:rFonts w:ascii="Times New Roman" w:hAnsi="Times New Roman"/>
          <w:b/>
          <w:i/>
          <w:kern w:val="36"/>
          <w:sz w:val="24"/>
          <w:szCs w:val="24"/>
        </w:rPr>
        <w:t>,</w:t>
      </w:r>
    </w:p>
    <w:p w:rsidR="00136CC6" w:rsidRPr="00F802C8" w:rsidRDefault="00F802C8" w:rsidP="00F802C8">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34144213-4 Vehicule de stingere a incendiilor (Rev.2)</w:t>
      </w:r>
      <w:r w:rsidR="00136CC6" w:rsidRPr="00F802C8">
        <w:rPr>
          <w:rFonts w:ascii="Times New Roman" w:hAnsi="Times New Roman" w:cs="Times New Roman"/>
        </w:rPr>
        <w:t>,</w:t>
      </w:r>
    </w:p>
    <w:p w:rsidR="00C63445" w:rsidRPr="00F802C8" w:rsidRDefault="00C63445" w:rsidP="00136CC6">
      <w:pPr>
        <w:pStyle w:val="NoSpacing"/>
        <w:jc w:val="both"/>
        <w:rPr>
          <w:rFonts w:ascii="Times New Roman" w:hAnsi="Times New Roman"/>
          <w:kern w:val="36"/>
          <w:u w:val="single"/>
          <w:lang w:val="en-US"/>
        </w:rPr>
      </w:pPr>
    </w:p>
    <w:p w:rsidR="00E64456" w:rsidRPr="00F802C8" w:rsidRDefault="00E64456" w:rsidP="00C63445">
      <w:pPr>
        <w:pStyle w:val="NoSpacing"/>
        <w:widowControl w:val="0"/>
        <w:autoSpaceDE w:val="0"/>
        <w:autoSpaceDN w:val="0"/>
        <w:spacing w:after="120"/>
        <w:jc w:val="both"/>
        <w:rPr>
          <w:rFonts w:ascii="Times New Roman" w:hAnsi="Times New Roman"/>
          <w:kern w:val="36"/>
          <w:sz w:val="24"/>
          <w:szCs w:val="24"/>
          <w:u w:val="single"/>
        </w:rPr>
      </w:pPr>
      <w:r w:rsidRPr="00C63445">
        <w:rPr>
          <w:rFonts w:ascii="Times New Roman" w:hAnsi="Times New Roman"/>
          <w:sz w:val="24"/>
        </w:rPr>
        <w:t xml:space="preserve">la data de ..... ....... ............. (zi/luna/an), de </w:t>
      </w:r>
      <w:r w:rsidR="00F802C8">
        <w:rPr>
          <w:rFonts w:ascii="Times New Roman" w:hAnsi="Times New Roman"/>
          <w:sz w:val="24"/>
        </w:rPr>
        <w:t xml:space="preserve">U.A.T. </w:t>
      </w:r>
      <w:r w:rsidRPr="00C63445">
        <w:rPr>
          <w:rFonts w:ascii="Times New Roman" w:hAnsi="Times New Roman"/>
          <w:sz w:val="24"/>
        </w:rPr>
        <w:t>ORAŞUL DRĂGĂNEŞTI-OLT</w:t>
      </w:r>
      <w:r w:rsidRPr="00C63445">
        <w:rPr>
          <w:rFonts w:ascii="Times New Roman" w:hAnsi="Times New Roman"/>
          <w:i/>
          <w:iCs/>
          <w:sz w:val="24"/>
        </w:rPr>
        <w:t>,</w:t>
      </w:r>
      <w:r w:rsidRPr="00C63445">
        <w:rPr>
          <w:rFonts w:ascii="Times New Roman" w:hAnsi="Times New Roman"/>
          <w:sz w:val="24"/>
        </w:rPr>
        <w:t xml:space="preserve"> declar pe propria </w:t>
      </w:r>
      <w:r w:rsidRPr="00C63445">
        <w:rPr>
          <w:rFonts w:ascii="Times New Roman" w:hAnsi="Times New Roman"/>
          <w:spacing w:val="-1"/>
          <w:sz w:val="24"/>
        </w:rPr>
        <w:t xml:space="preserve">răspundere că, </w:t>
      </w:r>
      <w:r w:rsidRPr="00C63445">
        <w:rPr>
          <w:rFonts w:ascii="Times New Roman" w:hAnsi="Times New Roman"/>
          <w:sz w:val="24"/>
        </w:rPr>
        <w:t>sub sancţiunea excluderii din procedura şi a sancţiunilor aplicate faptei de fals în acte publice, nu ne aflăm în situaţia prevazut</w:t>
      </w:r>
      <w:r w:rsidR="00382E54" w:rsidRPr="00C63445">
        <w:rPr>
          <w:rFonts w:ascii="Times New Roman" w:hAnsi="Times New Roman"/>
        </w:rPr>
        <w:t>ă la art. 165 din Legea 98/2016</w:t>
      </w:r>
      <w:r w:rsidRPr="00C63445">
        <w:rPr>
          <w:rFonts w:ascii="Times New Roman" w:hAnsi="Times New Roman"/>
          <w:sz w:val="24"/>
        </w:rPr>
        <w:t>, respectiv</w:t>
      </w:r>
      <w:r w:rsidRPr="00C63445">
        <w:rPr>
          <w:rFonts w:ascii="Times New Roman" w:hAnsi="Times New Roman"/>
          <w:spacing w:val="-1"/>
          <w:sz w:val="24"/>
        </w:rPr>
        <w:t>:</w:t>
      </w:r>
    </w:p>
    <w:p w:rsidR="00E64456" w:rsidRDefault="00E64456" w:rsidP="00E64456">
      <w:pPr>
        <w:pStyle w:val="DefaultStyle"/>
        <w:shd w:val="clear" w:color="auto" w:fill="FFFFFF"/>
        <w:tabs>
          <w:tab w:val="left" w:leader="dot" w:pos="7704"/>
        </w:tabs>
        <w:jc w:val="both"/>
        <w:rPr>
          <w:rFonts w:ascii="Times New Roman" w:hAnsi="Times New Roman" w:cs="Times New Roman"/>
          <w:spacing w:val="-1"/>
          <w:lang w:val="ro-RO"/>
        </w:rPr>
      </w:pPr>
      <w:r w:rsidRPr="00B352F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4456" w:rsidRPr="00B352F9" w:rsidRDefault="00E64456" w:rsidP="00E64456">
      <w:pPr>
        <w:pStyle w:val="DefaultStyle"/>
        <w:shd w:val="clear" w:color="auto" w:fill="FFFFFF"/>
        <w:tabs>
          <w:tab w:val="left" w:leader="dot" w:pos="7704"/>
        </w:tabs>
        <w:jc w:val="both"/>
        <w:rPr>
          <w:lang w:val="ro-RO"/>
        </w:rPr>
      </w:pPr>
    </w:p>
    <w:p w:rsidR="00E64456" w:rsidRDefault="00E64456" w:rsidP="00E64456">
      <w:pPr>
        <w:pStyle w:val="DefaultStyle"/>
        <w:ind w:firstLine="720"/>
        <w:jc w:val="both"/>
        <w:rPr>
          <w:rFonts w:ascii="Times New Roman" w:hAnsi="Times New Roman" w:cs="Times New Roman"/>
          <w:lang w:val="ro-RO"/>
        </w:rPr>
      </w:pPr>
      <w:r w:rsidRPr="00B352F9">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64456" w:rsidRPr="00B352F9" w:rsidRDefault="00E64456" w:rsidP="00E64456">
      <w:pPr>
        <w:pStyle w:val="DefaultStyle"/>
        <w:ind w:firstLine="720"/>
        <w:jc w:val="both"/>
        <w:rPr>
          <w:lang w:val="ro-RO"/>
        </w:rPr>
      </w:pPr>
    </w:p>
    <w:p w:rsidR="00E64456" w:rsidRDefault="00E64456" w:rsidP="00E64456">
      <w:pPr>
        <w:pStyle w:val="DefaultStyle"/>
        <w:shd w:val="clear" w:color="auto" w:fill="FFFFFF"/>
        <w:ind w:right="10" w:firstLine="720"/>
        <w:jc w:val="both"/>
        <w:rPr>
          <w:lang w:val="ro-RO"/>
        </w:rPr>
      </w:pPr>
      <w:r w:rsidRPr="00B352F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B95E44" w:rsidRDefault="00B95E44" w:rsidP="00E64456">
      <w:pPr>
        <w:pStyle w:val="DefaultStyle"/>
        <w:shd w:val="clear" w:color="auto" w:fill="FFFFFF"/>
        <w:ind w:left="720" w:firstLine="357"/>
        <w:jc w:val="both"/>
        <w:rPr>
          <w:rFonts w:ascii="Times New Roman" w:hAnsi="Times New Roman" w:cs="Times New Roman"/>
          <w:spacing w:val="-1"/>
          <w:lang w:val="ro-RO"/>
        </w:rPr>
      </w:pPr>
    </w:p>
    <w:p w:rsidR="00B95E44" w:rsidRDefault="00B95E44"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382E54" w:rsidRDefault="00E64456" w:rsidP="00382E54">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E64456" w:rsidRPr="00382E54" w:rsidRDefault="00382E54" w:rsidP="00382E54">
      <w:pPr>
        <w:pStyle w:val="DefaultStyle"/>
        <w:shd w:val="clear" w:color="auto" w:fill="FFFFFF"/>
        <w:ind w:firstLine="720"/>
        <w:jc w:val="both"/>
        <w:rPr>
          <w:lang w:val="ro-RO"/>
        </w:rPr>
      </w:pPr>
      <w:r>
        <w:rPr>
          <w:lang w:val="ro-RO"/>
        </w:rPr>
        <w:tab/>
      </w:r>
      <w:r>
        <w:rPr>
          <w:lang w:val="ro-RO"/>
        </w:rPr>
        <w:tab/>
      </w:r>
      <w:r>
        <w:rPr>
          <w:lang w:val="ro-RO"/>
        </w:rPr>
        <w:tab/>
      </w:r>
      <w:r>
        <w:rPr>
          <w:lang w:val="ro-RO"/>
        </w:rPr>
        <w:tab/>
      </w:r>
      <w:r>
        <w:rPr>
          <w:lang w:val="ro-RO"/>
        </w:rPr>
        <w:tab/>
      </w:r>
      <w:r>
        <w:rPr>
          <w:lang w:val="ro-RO"/>
        </w:rPr>
        <w:tab/>
        <w:t xml:space="preserve">       </w:t>
      </w:r>
      <w:r w:rsidR="00E64456">
        <w:rPr>
          <w:rFonts w:ascii="Times New Roman" w:hAnsi="Times New Roman" w:cs="Times New Roman"/>
          <w:i/>
          <w:iCs/>
          <w:spacing w:val="-1"/>
          <w:lang w:val="ro-RO"/>
        </w:rPr>
        <w:t xml:space="preserve"> </w:t>
      </w:r>
      <w:r w:rsidR="008B78F3">
        <w:rPr>
          <w:rFonts w:ascii="Times New Roman" w:hAnsi="Times New Roman" w:cs="Times New Roman"/>
          <w:i/>
          <w:iCs/>
          <w:spacing w:val="-1"/>
          <w:lang w:val="ro-RO"/>
        </w:rPr>
        <w:t xml:space="preserve">          </w:t>
      </w:r>
      <w:r w:rsidR="00E64456">
        <w:rPr>
          <w:rFonts w:ascii="Times New Roman" w:hAnsi="Times New Roman" w:cs="Times New Roman"/>
          <w:i/>
          <w:iCs/>
          <w:spacing w:val="-1"/>
          <w:lang w:val="ro-RO"/>
        </w:rPr>
        <w:t>(semnătură autorizată)</w:t>
      </w:r>
    </w:p>
    <w:p w:rsidR="00E64456" w:rsidRDefault="00E64456" w:rsidP="00E64456">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 xml:space="preserve"> OFERTANTUL</w:t>
      </w:r>
    </w:p>
    <w:p w:rsidR="00E64456" w:rsidRDefault="00E64456" w:rsidP="00E64456">
      <w:pPr>
        <w:pStyle w:val="DefaultStyle"/>
        <w:ind w:left="4956"/>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 xml:space="preserve"> ............................................... </w:t>
      </w:r>
    </w:p>
    <w:p w:rsidR="007E2C66" w:rsidRPr="000712CB" w:rsidRDefault="00E64456" w:rsidP="000712C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(denumirea/numele)</w:t>
      </w:r>
    </w:p>
    <w:p w:rsidR="00136CC6" w:rsidRDefault="00136CC6" w:rsidP="00E64456">
      <w:pPr>
        <w:pStyle w:val="TextBody"/>
        <w:jc w:val="both"/>
        <w:rPr>
          <w:rFonts w:ascii="Times New Roman" w:hAnsi="Times New Roman" w:cs="Times New Roman"/>
          <w:lang w:val="ro-RO"/>
        </w:rPr>
      </w:pPr>
    </w:p>
    <w:p w:rsidR="00136CC6" w:rsidRDefault="00136CC6" w:rsidP="00E64456">
      <w:pPr>
        <w:pStyle w:val="TextBody"/>
        <w:jc w:val="both"/>
        <w:rPr>
          <w:rFonts w:ascii="Times New Roman" w:hAnsi="Times New Roman" w:cs="Times New Roman"/>
          <w:lang w:val="ro-RO"/>
        </w:rPr>
      </w:pPr>
    </w:p>
    <w:p w:rsidR="00E64456" w:rsidRPr="00E64456" w:rsidRDefault="00E64456" w:rsidP="00E64456">
      <w:pPr>
        <w:pStyle w:val="TextBody"/>
        <w:jc w:val="both"/>
        <w:rPr>
          <w:b/>
          <w:lang w:val="ro-RO"/>
        </w:rPr>
      </w:pPr>
      <w:r>
        <w:rPr>
          <w:rFonts w:ascii="Times New Roman" w:hAnsi="Times New Roman" w:cs="Times New Roman"/>
          <w:lang w:val="ro-RO"/>
        </w:rPr>
        <w:t>CANDIDATUL/OFERTANTUL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00F802C8">
        <w:rPr>
          <w:rFonts w:ascii="Times New Roman" w:hAnsi="Times New Roman" w:cs="Times New Roman"/>
          <w:lang w:val="ro-RO"/>
        </w:rPr>
        <w:t xml:space="preserve">          </w:t>
      </w:r>
      <w:r w:rsidRPr="00E64456">
        <w:rPr>
          <w:rFonts w:ascii="Times New Roman" w:hAnsi="Times New Roman" w:cs="Times New Roman"/>
          <w:b/>
          <w:lang w:val="ro-RO"/>
        </w:rPr>
        <w:t xml:space="preserve">FORMULARUL </w:t>
      </w:r>
      <w:r w:rsidR="00F802C8">
        <w:rPr>
          <w:rFonts w:ascii="Times New Roman" w:hAnsi="Times New Roman" w:cs="Times New Roman"/>
          <w:b/>
          <w:lang w:val="ro-RO"/>
        </w:rPr>
        <w:t xml:space="preserve">NR. </w:t>
      </w:r>
      <w:r w:rsidRPr="00E64456">
        <w:rPr>
          <w:rFonts w:ascii="Times New Roman" w:hAnsi="Times New Roman" w:cs="Times New Roman"/>
          <w:b/>
          <w:lang w:val="ro-RO"/>
        </w:rPr>
        <w:t>1</w:t>
      </w:r>
      <w:r w:rsidR="00F802C8">
        <w:rPr>
          <w:rFonts w:ascii="Times New Roman" w:hAnsi="Times New Roman" w:cs="Times New Roman"/>
          <w:b/>
          <w:lang w:val="ro-RO"/>
        </w:rPr>
        <w:t>2</w:t>
      </w:r>
    </w:p>
    <w:p w:rsidR="00E64456" w:rsidRPr="00AC67B4" w:rsidRDefault="00C63445" w:rsidP="00E64456">
      <w:pPr>
        <w:pStyle w:val="TextBody"/>
        <w:jc w:val="both"/>
        <w:rPr>
          <w:lang w:val="ro-RO"/>
        </w:rPr>
      </w:pPr>
      <w:r>
        <w:rPr>
          <w:rFonts w:ascii="Times New Roman" w:hAnsi="Times New Roman" w:cs="Times New Roman"/>
          <w:lang w:val="ro-RO"/>
        </w:rPr>
        <w:t xml:space="preserve">     </w:t>
      </w:r>
      <w:r w:rsidR="00E64456">
        <w:rPr>
          <w:rFonts w:ascii="Times New Roman" w:hAnsi="Times New Roman" w:cs="Times New Roman"/>
          <w:lang w:val="ro-RO"/>
        </w:rPr>
        <w:t>____________________</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sidR="00C63445">
        <w:rPr>
          <w:rFonts w:ascii="Times New Roman" w:hAnsi="Times New Roman" w:cs="Times New Roman"/>
          <w:lang w:val="ro-RO"/>
        </w:rPr>
        <w:t xml:space="preserve">      </w:t>
      </w:r>
      <w:r>
        <w:rPr>
          <w:rFonts w:ascii="Times New Roman" w:hAnsi="Times New Roman" w:cs="Times New Roman"/>
          <w:i/>
          <w:iCs/>
          <w:lang w:val="ro-RO"/>
        </w:rPr>
        <w:t>(denumirea/numele)</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center"/>
        <w:rPr>
          <w:lang w:val="ro-RO"/>
        </w:rPr>
      </w:pPr>
      <w:r>
        <w:rPr>
          <w:rFonts w:ascii="Times New Roman" w:hAnsi="Times New Roman" w:cs="Times New Roman"/>
          <w:b/>
          <w:bCs/>
          <w:lang w:val="ro-RO"/>
        </w:rPr>
        <w:t>DECLARAŢIE</w:t>
      </w:r>
    </w:p>
    <w:p w:rsidR="00E64456" w:rsidRPr="00AC67B4" w:rsidRDefault="00E64456" w:rsidP="00E64456">
      <w:pPr>
        <w:pStyle w:val="TextBody"/>
        <w:jc w:val="center"/>
        <w:rPr>
          <w:lang w:val="ro-RO"/>
        </w:rPr>
      </w:pPr>
      <w:r>
        <w:rPr>
          <w:rFonts w:ascii="Times New Roman" w:hAnsi="Times New Roman" w:cs="Times New Roman"/>
          <w:b/>
          <w:bCs/>
          <w:lang w:val="ro-RO"/>
        </w:rPr>
        <w:t>privind neîncadrarea în situaţiile prevăzute la art. 167 din Legea 98/2016</w:t>
      </w:r>
    </w:p>
    <w:p w:rsidR="00E64456" w:rsidRPr="00AC67B4" w:rsidRDefault="00C63445" w:rsidP="00E64456">
      <w:pPr>
        <w:pStyle w:val="TextBody"/>
        <w:jc w:val="center"/>
        <w:rPr>
          <w:lang w:val="ro-RO"/>
        </w:rPr>
      </w:pPr>
      <w:r>
        <w:rPr>
          <w:rFonts w:ascii="Times New Roman" w:hAnsi="Times New Roman" w:cs="Times New Roman"/>
          <w:b/>
          <w:bCs/>
          <w:lang w:val="ro-RO"/>
        </w:rPr>
        <w:t>privind achiziț</w:t>
      </w:r>
      <w:r w:rsidR="00E64456">
        <w:rPr>
          <w:rFonts w:ascii="Times New Roman" w:hAnsi="Times New Roman" w:cs="Times New Roman"/>
          <w:b/>
          <w:bCs/>
          <w:lang w:val="ro-RO"/>
        </w:rPr>
        <w:t>iile publice</w:t>
      </w:r>
    </w:p>
    <w:p w:rsidR="00E64456" w:rsidRPr="00136CC6" w:rsidRDefault="00E64456" w:rsidP="00E64456">
      <w:pPr>
        <w:pStyle w:val="TextBody"/>
        <w:jc w:val="both"/>
        <w:rPr>
          <w:lang w:val="ro-RO"/>
        </w:rPr>
      </w:pPr>
      <w:r w:rsidRPr="00136CC6">
        <w:rPr>
          <w:rFonts w:ascii="Times New Roman" w:hAnsi="Times New Roman" w:cs="Times New Roman"/>
          <w:lang w:val="ro-RO"/>
        </w:rPr>
        <w:t> </w:t>
      </w:r>
    </w:p>
    <w:p w:rsidR="00F802C8" w:rsidRPr="00892311" w:rsidRDefault="00E64456" w:rsidP="00F802C8">
      <w:pPr>
        <w:pStyle w:val="NoSpacing"/>
        <w:spacing w:before="120" w:after="120"/>
        <w:jc w:val="both"/>
        <w:rPr>
          <w:rFonts w:ascii="Times New Roman" w:hAnsi="Times New Roman"/>
          <w:b/>
          <w:i/>
          <w:sz w:val="24"/>
          <w:szCs w:val="24"/>
        </w:rPr>
      </w:pPr>
      <w:r w:rsidRPr="00136CC6">
        <w:rPr>
          <w:rFonts w:ascii="Times New Roman" w:hAnsi="Times New Roman"/>
          <w:sz w:val="24"/>
          <w:szCs w:val="24"/>
        </w:rPr>
        <w:t>Subsemnatul(a)</w:t>
      </w:r>
      <w:r w:rsidR="00382E54" w:rsidRPr="00136CC6">
        <w:rPr>
          <w:rFonts w:ascii="Times New Roman" w:hAnsi="Times New Roman"/>
          <w:sz w:val="24"/>
          <w:szCs w:val="24"/>
        </w:rPr>
        <w:t xml:space="preserve">, </w:t>
      </w:r>
      <w:r w:rsidRPr="00136CC6">
        <w:rPr>
          <w:rFonts w:ascii="Times New Roman" w:hAnsi="Times New Roman"/>
          <w:sz w:val="24"/>
          <w:szCs w:val="24"/>
        </w:rPr>
        <w:t>…………….............……………........</w:t>
      </w:r>
      <w:r w:rsidR="00382E54" w:rsidRPr="00136CC6">
        <w:rPr>
          <w:rFonts w:ascii="Times New Roman" w:hAnsi="Times New Roman"/>
          <w:sz w:val="24"/>
          <w:szCs w:val="24"/>
        </w:rPr>
        <w:t>................</w:t>
      </w:r>
      <w:r w:rsidRPr="00136CC6">
        <w:rPr>
          <w:rFonts w:ascii="Times New Roman" w:hAnsi="Times New Roman"/>
          <w:sz w:val="24"/>
          <w:szCs w:val="24"/>
        </w:rPr>
        <w:t>....................</w:t>
      </w:r>
      <w:r w:rsidR="00382E54" w:rsidRPr="00136CC6">
        <w:rPr>
          <w:rFonts w:ascii="Times New Roman" w:hAnsi="Times New Roman"/>
          <w:sz w:val="24"/>
          <w:szCs w:val="24"/>
        </w:rPr>
        <w:t xml:space="preserve">, </w:t>
      </w:r>
      <w:r w:rsidRPr="00136CC6">
        <w:rPr>
          <w:rFonts w:ascii="Times New Roman" w:hAnsi="Times New Roman"/>
          <w:sz w:val="24"/>
          <w:szCs w:val="24"/>
        </w:rPr>
        <w:t>reprezentant împuternicit al _________________________________________________,  </w:t>
      </w:r>
      <w:r w:rsidRPr="00136CC6">
        <w:rPr>
          <w:rFonts w:ascii="Times New Roman" w:hAnsi="Times New Roman"/>
          <w:i/>
          <w:iCs/>
          <w:sz w:val="24"/>
          <w:szCs w:val="24"/>
        </w:rPr>
        <w:t xml:space="preserve">(denumirea/numele şi sediul/adresa candidatului/ofertantului) </w:t>
      </w:r>
      <w:r w:rsidRPr="00136CC6">
        <w:rPr>
          <w:rFonts w:ascii="Times New Roman" w:hAnsi="Times New Roman"/>
          <w:sz w:val="24"/>
          <w:szCs w:val="24"/>
        </w:rPr>
        <w:t xml:space="preserve">în calitate de ofertant la procedura </w:t>
      </w:r>
      <w:r w:rsidRPr="00136CC6">
        <w:rPr>
          <w:rFonts w:ascii="Times New Roman" w:hAnsi="Times New Roman"/>
          <w:color w:val="000000"/>
          <w:sz w:val="24"/>
          <w:szCs w:val="24"/>
        </w:rPr>
        <w:t xml:space="preserve">organizată pentru </w:t>
      </w:r>
      <w:r w:rsidR="00B574A6" w:rsidRPr="00136CC6">
        <w:rPr>
          <w:rFonts w:ascii="Times New Roman" w:hAnsi="Times New Roman"/>
          <w:color w:val="000000"/>
          <w:sz w:val="24"/>
          <w:szCs w:val="24"/>
        </w:rPr>
        <w:t xml:space="preserve">atribuirea contractului </w:t>
      </w:r>
      <w:r w:rsidR="00F802C8" w:rsidRPr="001E6785">
        <w:rPr>
          <w:rFonts w:ascii="Times New Roman" w:hAnsi="Times New Roman"/>
          <w:color w:val="000000"/>
          <w:sz w:val="24"/>
          <w:szCs w:val="24"/>
        </w:rPr>
        <w:t xml:space="preserve">de </w:t>
      </w:r>
      <w:r w:rsidR="00F802C8">
        <w:rPr>
          <w:rFonts w:ascii="Times New Roman" w:hAnsi="Times New Roman"/>
          <w:color w:val="000000"/>
          <w:sz w:val="24"/>
          <w:szCs w:val="24"/>
        </w:rPr>
        <w:t>produse</w:t>
      </w:r>
      <w:r w:rsidR="00F802C8" w:rsidRPr="001E6785">
        <w:rPr>
          <w:rFonts w:ascii="Times New Roman" w:hAnsi="Times New Roman"/>
          <w:color w:val="000000"/>
          <w:sz w:val="24"/>
          <w:szCs w:val="24"/>
        </w:rPr>
        <w:t xml:space="preserve"> </w:t>
      </w:r>
      <w:r w:rsidR="00F802C8">
        <w:rPr>
          <w:rFonts w:ascii="Times New Roman" w:hAnsi="Times New Roman"/>
          <w:color w:val="000000"/>
          <w:sz w:val="24"/>
          <w:szCs w:val="24"/>
        </w:rPr>
        <w:t xml:space="preserve">- </w:t>
      </w:r>
      <w:r w:rsidR="00F802C8" w:rsidRPr="00892311">
        <w:rPr>
          <w:rFonts w:ascii="Times New Roman" w:hAnsi="Times New Roman"/>
          <w:b/>
          <w:i/>
          <w:kern w:val="36"/>
          <w:sz w:val="24"/>
          <w:szCs w:val="24"/>
        </w:rPr>
        <w:t>Autospecială pentru stingerea incendiilor – vehicul second-hand</w:t>
      </w:r>
      <w:r w:rsidR="00F802C8">
        <w:rPr>
          <w:rFonts w:ascii="Times New Roman" w:hAnsi="Times New Roman"/>
          <w:b/>
          <w:i/>
          <w:kern w:val="36"/>
          <w:sz w:val="24"/>
          <w:szCs w:val="24"/>
        </w:rPr>
        <w:t>,</w:t>
      </w:r>
    </w:p>
    <w:p w:rsidR="00F802C8" w:rsidRPr="00892311" w:rsidRDefault="00F802C8" w:rsidP="00F802C8">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34144213-4 Vehicule de stingere a incendiilor (Rev.2)</w:t>
      </w:r>
      <w:r>
        <w:rPr>
          <w:rFonts w:ascii="Times New Roman" w:hAnsi="Times New Roman" w:cs="Times New Roman"/>
          <w:sz w:val="24"/>
          <w:szCs w:val="24"/>
        </w:rPr>
        <w:t>,</w:t>
      </w:r>
    </w:p>
    <w:p w:rsidR="00E64456" w:rsidRPr="00136CC6" w:rsidRDefault="00E64456" w:rsidP="00F802C8">
      <w:pPr>
        <w:pStyle w:val="NoSpacing"/>
        <w:spacing w:before="120" w:after="120"/>
        <w:jc w:val="both"/>
        <w:rPr>
          <w:rFonts w:ascii="Times New Roman" w:eastAsia="MS Mincho" w:hAnsi="Times New Roman"/>
          <w:sz w:val="24"/>
          <w:szCs w:val="24"/>
        </w:rPr>
      </w:pPr>
      <w:r w:rsidRPr="00136CC6">
        <w:rPr>
          <w:rFonts w:ascii="Times New Roman" w:hAnsi="Times New Roman"/>
          <w:sz w:val="24"/>
          <w:szCs w:val="24"/>
        </w:rPr>
        <w:t>la data de ............................ (ZI/LUNĂ/AN), de U.A.T. ORAŞUL DRĂGĂNEŞTI-OLT (denumirea autorităţii contractante), declar pe propria răspundere că nu sunt în situaţiile prevăzute în art. 167 din Legea 98/2016 privind achiziţiile publice.</w:t>
      </w:r>
    </w:p>
    <w:p w:rsidR="00E64456" w:rsidRPr="00136CC6" w:rsidRDefault="00E64456" w:rsidP="00E64456">
      <w:pPr>
        <w:pStyle w:val="TextBody"/>
        <w:jc w:val="both"/>
        <w:rPr>
          <w:lang w:val="ro-RO"/>
        </w:rPr>
      </w:pPr>
      <w:r w:rsidRPr="00136CC6">
        <w:rPr>
          <w:rFonts w:ascii="Times New Roman" w:hAnsi="Times New Roman" w:cs="Times New Roman"/>
          <w:lang w:val="ro-RO"/>
        </w:rPr>
        <w:t xml:space="preserve">  </w:t>
      </w:r>
      <w:r w:rsidRPr="00136CC6">
        <w:rPr>
          <w:rFonts w:ascii="Times New Roman" w:hAnsi="Times New Roman" w:cs="Times New Roman"/>
          <w:i/>
          <w:iCs/>
          <w:lang w:val="ro-RO"/>
        </w:rPr>
        <w:t>ART. 167</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w:t>
      </w:r>
      <w:r>
        <w:rPr>
          <w:rFonts w:ascii="Times New Roman" w:hAnsi="Times New Roman" w:cs="Times New Roman"/>
          <w:i/>
          <w:iCs/>
          <w:lang w:val="ro-RO"/>
        </w:rPr>
        <w:lastRenderedPageBreak/>
        <w:t>excludere sau al îndeplinirii criteriilor de calificare şi selecţie, nu a prezentat aceste informaţii sau nu este în măsură să prezinte documentele justificative solicitate;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64456" w:rsidRPr="00AC67B4" w:rsidRDefault="00E64456" w:rsidP="00E64456">
      <w:pPr>
        <w:pStyle w:val="TextBody"/>
        <w:ind w:firstLine="600"/>
        <w:jc w:val="both"/>
        <w:rPr>
          <w:lang w:val="ro-RO"/>
        </w:rPr>
      </w:pPr>
      <w:r w:rsidRPr="00AC67B4">
        <w:rPr>
          <w:rFonts w:ascii="Times New Roman" w:hAnsi="Times New Roman" w:cs="Times New Roman"/>
          <w:lang w:val="ro-RO"/>
        </w:rPr>
        <w:t> </w:t>
      </w:r>
    </w:p>
    <w:p w:rsidR="00E64456" w:rsidRPr="00AC67B4" w:rsidRDefault="00E64456" w:rsidP="00E6445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AC67B4" w:rsidRDefault="00E64456" w:rsidP="00E6445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TextBody"/>
        <w:ind w:firstLine="600"/>
        <w:jc w:val="both"/>
        <w:rPr>
          <w:rFonts w:ascii="Times New Roman" w:hAnsi="Times New Roman" w:cs="Times New Roman"/>
          <w:lang w:val="ro-RO"/>
        </w:rPr>
      </w:pPr>
    </w:p>
    <w:p w:rsidR="00E64456" w:rsidRDefault="00E64456" w:rsidP="00E64456">
      <w:pPr>
        <w:pStyle w:val="TextBody"/>
        <w:ind w:firstLine="600"/>
        <w:jc w:val="both"/>
        <w:rPr>
          <w:rFonts w:ascii="Times New Roman" w:hAnsi="Times New Roman" w:cs="Times New Roman"/>
          <w:lang w:val="ro-RO"/>
        </w:rPr>
      </w:pPr>
    </w:p>
    <w:p w:rsidR="00E64456" w:rsidRPr="00AC67B4" w:rsidRDefault="00E64456" w:rsidP="00E64456">
      <w:pPr>
        <w:pStyle w:val="TextBody"/>
        <w:jc w:val="both"/>
        <w:rPr>
          <w:lang w:val="ro-RO"/>
        </w:rPr>
      </w:pPr>
    </w:p>
    <w:p w:rsidR="00E64456" w:rsidRPr="00AC67B4" w:rsidRDefault="00E64456" w:rsidP="00E64456">
      <w:pPr>
        <w:pStyle w:val="TextBody"/>
        <w:ind w:firstLine="600"/>
        <w:jc w:val="both"/>
        <w:rPr>
          <w:lang w:val="ro-RO"/>
        </w:rPr>
      </w:pPr>
      <w:r>
        <w:rPr>
          <w:rFonts w:ascii="Times New Roman" w:hAnsi="Times New Roman" w:cs="Times New Roman"/>
          <w:lang w:val="ro-RO"/>
        </w:rPr>
        <w:t>Data completării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right"/>
        <w:rPr>
          <w:lang w:val="ro-RO"/>
        </w:rPr>
      </w:pPr>
      <w:r>
        <w:rPr>
          <w:rFonts w:ascii="Times New Roman" w:hAnsi="Times New Roman" w:cs="Times New Roman"/>
          <w:lang w:val="ro-RO"/>
        </w:rPr>
        <w:t>Candidat /ofertant,</w:t>
      </w:r>
    </w:p>
    <w:p w:rsidR="00E64456" w:rsidRPr="00AC67B4" w:rsidRDefault="00E64456" w:rsidP="00E64456">
      <w:pPr>
        <w:pStyle w:val="TextBody"/>
        <w:jc w:val="right"/>
        <w:rPr>
          <w:lang w:val="ro-RO"/>
        </w:rPr>
      </w:pPr>
      <w:r>
        <w:rPr>
          <w:rFonts w:ascii="Times New Roman" w:hAnsi="Times New Roman" w:cs="Times New Roman"/>
          <w:lang w:val="ro-RO"/>
        </w:rPr>
        <w:t>_________________</w:t>
      </w:r>
    </w:p>
    <w:p w:rsidR="00E64456" w:rsidRPr="00AC67B4" w:rsidRDefault="00E64456" w:rsidP="00E64456">
      <w:pPr>
        <w:pStyle w:val="TextBody"/>
        <w:jc w:val="right"/>
        <w:rPr>
          <w:lang w:val="ro-RO"/>
        </w:rPr>
      </w:pPr>
      <w:r>
        <w:rPr>
          <w:rFonts w:ascii="Times New Roman" w:hAnsi="Times New Roman" w:cs="Times New Roman"/>
          <w:i/>
          <w:iCs/>
          <w:lang w:val="ro-RO"/>
        </w:rPr>
        <w:t>(semnătura autorizată)</w:t>
      </w: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D72956" w:rsidRDefault="00D72956"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136CC6" w:rsidRDefault="006E4A86" w:rsidP="00E64456">
      <w:pPr>
        <w:pStyle w:val="TextBody"/>
        <w:jc w:val="both"/>
        <w:rPr>
          <w:rFonts w:ascii="Times New Roman" w:hAnsi="Times New Roman" w:cs="Times New Roman"/>
          <w:lang w:val="ro-RO"/>
        </w:rPr>
      </w:pPr>
      <w:r>
        <w:rPr>
          <w:rFonts w:ascii="Times New Roman" w:hAnsi="Times New Roman" w:cs="Times New Roman"/>
          <w:lang w:val="ro-RO"/>
        </w:rPr>
        <w:t xml:space="preserve"> </w:t>
      </w:r>
    </w:p>
    <w:p w:rsidR="00136CC6" w:rsidRDefault="00136CC6" w:rsidP="00E64456">
      <w:pPr>
        <w:pStyle w:val="TextBody"/>
        <w:jc w:val="both"/>
        <w:rPr>
          <w:rFonts w:ascii="Times New Roman" w:hAnsi="Times New Roman" w:cs="Times New Roman"/>
          <w:lang w:val="ro-RO"/>
        </w:rPr>
      </w:pPr>
    </w:p>
    <w:p w:rsidR="00E64456" w:rsidRPr="00E64456" w:rsidRDefault="006E4A86" w:rsidP="00E64456">
      <w:pPr>
        <w:pStyle w:val="TextBody"/>
        <w:jc w:val="both"/>
        <w:rPr>
          <w:lang w:val="ro-RO"/>
        </w:rPr>
      </w:pPr>
      <w:r>
        <w:rPr>
          <w:rFonts w:ascii="Times New Roman" w:hAnsi="Times New Roman" w:cs="Times New Roman"/>
          <w:lang w:val="ro-RO"/>
        </w:rPr>
        <w:lastRenderedPageBreak/>
        <w:t xml:space="preserve">  </w:t>
      </w:r>
      <w:r w:rsidR="00E64456" w:rsidRPr="00E64456">
        <w:rPr>
          <w:rFonts w:ascii="Times New Roman" w:hAnsi="Times New Roman" w:cs="Times New Roman"/>
          <w:lang w:val="ro-RO"/>
        </w:rPr>
        <w:t>CANDIDATUL/OFERTANTUL</w:t>
      </w:r>
      <w:r w:rsidR="00F802C8">
        <w:rPr>
          <w:rFonts w:ascii="Times New Roman" w:hAnsi="Times New Roman" w:cs="Times New Roman"/>
          <w:lang w:val="ro-RO"/>
        </w:rPr>
        <w:tab/>
      </w:r>
      <w:r w:rsidR="00F802C8">
        <w:rPr>
          <w:rFonts w:ascii="Times New Roman" w:hAnsi="Times New Roman" w:cs="Times New Roman"/>
          <w:lang w:val="ro-RO"/>
        </w:rPr>
        <w:tab/>
      </w:r>
      <w:r w:rsidR="00F802C8">
        <w:rPr>
          <w:rFonts w:ascii="Times New Roman" w:hAnsi="Times New Roman" w:cs="Times New Roman"/>
          <w:lang w:val="ro-RO"/>
        </w:rPr>
        <w:tab/>
      </w:r>
      <w:r w:rsidR="00F802C8">
        <w:rPr>
          <w:rFonts w:ascii="Times New Roman" w:hAnsi="Times New Roman" w:cs="Times New Roman"/>
          <w:lang w:val="ro-RO"/>
        </w:rPr>
        <w:tab/>
      </w:r>
      <w:r w:rsidR="00850417">
        <w:rPr>
          <w:rFonts w:ascii="Times New Roman" w:hAnsi="Times New Roman" w:cs="Times New Roman"/>
          <w:lang w:val="ro-RO"/>
        </w:rPr>
        <w:tab/>
      </w:r>
      <w:r w:rsidR="00F802C8">
        <w:rPr>
          <w:rFonts w:ascii="Times New Roman" w:hAnsi="Times New Roman" w:cs="Times New Roman"/>
          <w:lang w:val="ro-RO"/>
        </w:rPr>
        <w:t xml:space="preserve">      </w:t>
      </w:r>
      <w:r w:rsidR="00F802C8" w:rsidRPr="00850417">
        <w:rPr>
          <w:rFonts w:ascii="Times New Roman" w:hAnsi="Times New Roman" w:cs="Times New Roman"/>
          <w:b/>
          <w:lang w:val="ro-RO"/>
        </w:rPr>
        <w:t>FORMULARUL</w:t>
      </w:r>
      <w:r w:rsidR="00F802C8">
        <w:rPr>
          <w:rFonts w:ascii="Times New Roman" w:hAnsi="Times New Roman" w:cs="Times New Roman"/>
          <w:b/>
          <w:lang w:val="ro-RO"/>
        </w:rPr>
        <w:t xml:space="preserve"> NR.</w:t>
      </w:r>
      <w:r w:rsidR="00F802C8" w:rsidRPr="00850417">
        <w:rPr>
          <w:rFonts w:ascii="Times New Roman" w:hAnsi="Times New Roman" w:cs="Times New Roman"/>
          <w:b/>
          <w:lang w:val="ro-RO"/>
        </w:rPr>
        <w:t xml:space="preserve"> 1</w:t>
      </w:r>
      <w:r w:rsidR="00F802C8">
        <w:rPr>
          <w:rFonts w:ascii="Times New Roman" w:hAnsi="Times New Roman" w:cs="Times New Roman"/>
          <w:b/>
          <w:lang w:val="ro-RO"/>
        </w:rPr>
        <w:t>3</w:t>
      </w:r>
    </w:p>
    <w:p w:rsidR="00E64456" w:rsidRPr="00E64456" w:rsidRDefault="00850417" w:rsidP="00E64456">
      <w:pPr>
        <w:pStyle w:val="TextBody"/>
        <w:jc w:val="both"/>
        <w:rPr>
          <w:lang w:val="ro-RO"/>
        </w:rPr>
      </w:pPr>
      <w:r>
        <w:rPr>
          <w:rFonts w:ascii="Times New Roman" w:hAnsi="Times New Roman" w:cs="Times New Roman"/>
          <w:lang w:val="ro-RO"/>
        </w:rPr>
        <w:t xml:space="preserve">       </w:t>
      </w:r>
      <w:r w:rsidR="00E64456" w:rsidRPr="00E64456">
        <w:rPr>
          <w:rFonts w:ascii="Times New Roman" w:hAnsi="Times New Roman" w:cs="Times New Roman"/>
          <w:lang w:val="ro-RO"/>
        </w:rPr>
        <w:t>____________________</w:t>
      </w:r>
    </w:p>
    <w:p w:rsidR="00E64456" w:rsidRPr="00E64456" w:rsidRDefault="00E64456" w:rsidP="00E64456">
      <w:pPr>
        <w:pStyle w:val="TextBody"/>
        <w:jc w:val="both"/>
        <w:rPr>
          <w:lang w:val="ro-RO"/>
        </w:rPr>
      </w:pPr>
      <w:r w:rsidRPr="00E64456">
        <w:rPr>
          <w:rFonts w:ascii="Times New Roman" w:hAnsi="Times New Roman" w:cs="Times New Roman"/>
          <w:lang w:val="ro-RO"/>
        </w:rPr>
        <w:t> </w:t>
      </w:r>
      <w:r w:rsidR="00850417">
        <w:rPr>
          <w:rFonts w:ascii="Times New Roman" w:hAnsi="Times New Roman" w:cs="Times New Roman"/>
          <w:lang w:val="ro-RO"/>
        </w:rPr>
        <w:t xml:space="preserve"> </w:t>
      </w:r>
      <w:r w:rsidRPr="00E64456">
        <w:rPr>
          <w:rFonts w:ascii="Times New Roman" w:hAnsi="Times New Roman" w:cs="Times New Roman"/>
          <w:lang w:val="ro-RO"/>
        </w:rPr>
        <w:t xml:space="preserve"> </w:t>
      </w:r>
      <w:r w:rsidR="00850417">
        <w:rPr>
          <w:rFonts w:ascii="Times New Roman" w:hAnsi="Times New Roman" w:cs="Times New Roman"/>
          <w:lang w:val="ro-RO"/>
        </w:rPr>
        <w:t xml:space="preserve">         </w:t>
      </w:r>
      <w:r w:rsidRPr="00E64456">
        <w:rPr>
          <w:rFonts w:ascii="Times New Roman" w:hAnsi="Times New Roman" w:cs="Times New Roman"/>
          <w:i/>
          <w:iCs/>
          <w:lang w:val="ro-RO"/>
        </w:rPr>
        <w:t>(denumirea/numele)</w:t>
      </w:r>
    </w:p>
    <w:p w:rsidR="00E64456" w:rsidRPr="00E64456" w:rsidRDefault="00E64456" w:rsidP="00E64456">
      <w:pPr>
        <w:pStyle w:val="TextBody"/>
        <w:jc w:val="both"/>
        <w:rPr>
          <w:lang w:val="ro-RO"/>
        </w:rPr>
      </w:pPr>
      <w:r w:rsidRPr="00E64456">
        <w:rPr>
          <w:rFonts w:ascii="Times New Roman" w:hAnsi="Times New Roman" w:cs="Times New Roman"/>
          <w:color w:val="0000FF"/>
          <w:lang w:val="ro-RO"/>
        </w:rPr>
        <w:t> </w:t>
      </w:r>
    </w:p>
    <w:p w:rsidR="00E64456" w:rsidRPr="00E64456" w:rsidRDefault="00E64456" w:rsidP="00E64456">
      <w:pPr>
        <w:pStyle w:val="TextBody"/>
        <w:jc w:val="center"/>
        <w:rPr>
          <w:lang w:val="ro-RO"/>
        </w:rPr>
      </w:pPr>
      <w:r w:rsidRPr="00E64456">
        <w:rPr>
          <w:rFonts w:ascii="Times New Roman" w:hAnsi="Times New Roman" w:cs="Times New Roman"/>
          <w:b/>
          <w:bCs/>
          <w:lang w:val="ro-RO"/>
        </w:rPr>
        <w:t>DECLARAŢIE</w:t>
      </w:r>
    </w:p>
    <w:p w:rsidR="00E64456" w:rsidRPr="00E64456" w:rsidRDefault="00E64456" w:rsidP="00E64456">
      <w:pPr>
        <w:pStyle w:val="TextBody"/>
        <w:jc w:val="center"/>
        <w:rPr>
          <w:lang w:val="ro-RO"/>
        </w:rPr>
      </w:pPr>
      <w:r w:rsidRPr="00E64456">
        <w:rPr>
          <w:rFonts w:ascii="Times New Roman" w:hAnsi="Times New Roman" w:cs="Times New Roman"/>
          <w:b/>
          <w:bCs/>
          <w:lang w:val="ro-RO"/>
        </w:rPr>
        <w:t xml:space="preserve">privind neîncadrarea în situaţiile prevăzute la </w:t>
      </w:r>
      <w:r w:rsidRPr="00E64456">
        <w:rPr>
          <w:rFonts w:ascii="Times New Roman" w:hAnsi="Times New Roman" w:cs="Times New Roman"/>
          <w:b/>
          <w:bCs/>
          <w:u w:val="single"/>
          <w:lang w:val="ro-RO"/>
        </w:rPr>
        <w:t>art. 59 şi art. 60</w:t>
      </w:r>
      <w:r w:rsidRPr="00E64456">
        <w:rPr>
          <w:rFonts w:ascii="Times New Roman" w:hAnsi="Times New Roman" w:cs="Times New Roman"/>
          <w:b/>
          <w:bCs/>
          <w:lang w:val="ro-RO"/>
        </w:rPr>
        <w:t xml:space="preserve"> din  Legea nr. 98/2016 privind achiziţiile publice</w:t>
      </w:r>
    </w:p>
    <w:p w:rsidR="00E64456" w:rsidRPr="006E4A86" w:rsidRDefault="00E64456" w:rsidP="00E64456">
      <w:pPr>
        <w:pStyle w:val="TextBody"/>
        <w:jc w:val="both"/>
        <w:rPr>
          <w:lang w:val="ro-RO"/>
        </w:rPr>
      </w:pPr>
      <w:r w:rsidRPr="006E4A86">
        <w:rPr>
          <w:rFonts w:ascii="Times New Roman" w:hAnsi="Times New Roman" w:cs="Times New Roman"/>
          <w:lang w:val="ro-RO"/>
        </w:rPr>
        <w:t> </w:t>
      </w:r>
    </w:p>
    <w:p w:rsidR="00351480" w:rsidRPr="00892311" w:rsidRDefault="00E64456" w:rsidP="00351480">
      <w:pPr>
        <w:pStyle w:val="NoSpacing"/>
        <w:spacing w:before="120" w:after="120"/>
        <w:jc w:val="both"/>
        <w:rPr>
          <w:rFonts w:ascii="Times New Roman" w:hAnsi="Times New Roman"/>
          <w:b/>
          <w:i/>
          <w:sz w:val="24"/>
          <w:szCs w:val="24"/>
        </w:rPr>
      </w:pPr>
      <w:r w:rsidRPr="006E4A86">
        <w:rPr>
          <w:rFonts w:ascii="Times New Roman" w:hAnsi="Times New Roman"/>
          <w:sz w:val="24"/>
          <w:szCs w:val="24"/>
        </w:rPr>
        <w:t>Subsemnatul(a) .................................................................................</w:t>
      </w:r>
      <w:r w:rsidR="00EB5E8B">
        <w:rPr>
          <w:rFonts w:ascii="Times New Roman" w:hAnsi="Times New Roman"/>
          <w:sz w:val="24"/>
          <w:szCs w:val="24"/>
        </w:rPr>
        <w:t xml:space="preserve">............ (denumirea, numele </w:t>
      </w:r>
      <w:r w:rsidRPr="006E4A86">
        <w:rPr>
          <w:rFonts w:ascii="Times New Roman" w:hAnsi="Times New Roman"/>
          <w:sz w:val="24"/>
          <w:szCs w:val="24"/>
        </w:rPr>
        <w:t xml:space="preserve">operatorului economic), în calitate de ofertant/candidat/ofertant asociat/ subcontractant/concurent/terţul susţinător, la procedura </w:t>
      </w:r>
      <w:r w:rsidRPr="006E4A86">
        <w:rPr>
          <w:rFonts w:ascii="Times New Roman" w:hAnsi="Times New Roman"/>
          <w:color w:val="000000"/>
          <w:sz w:val="24"/>
          <w:szCs w:val="24"/>
        </w:rPr>
        <w:t xml:space="preserve">organizată </w:t>
      </w:r>
      <w:r w:rsidR="00B574A6" w:rsidRPr="006E4A86">
        <w:rPr>
          <w:rFonts w:ascii="Times New Roman" w:hAnsi="Times New Roman"/>
          <w:color w:val="000000"/>
          <w:sz w:val="24"/>
          <w:szCs w:val="24"/>
        </w:rPr>
        <w:t xml:space="preserve">pentru atribuirea contractului </w:t>
      </w:r>
      <w:r w:rsidR="00351480" w:rsidRPr="001E6785">
        <w:rPr>
          <w:rFonts w:ascii="Times New Roman" w:hAnsi="Times New Roman"/>
          <w:color w:val="000000"/>
          <w:sz w:val="24"/>
          <w:szCs w:val="24"/>
        </w:rPr>
        <w:t xml:space="preserve">de </w:t>
      </w:r>
      <w:r w:rsidR="00351480">
        <w:rPr>
          <w:rFonts w:ascii="Times New Roman" w:hAnsi="Times New Roman"/>
          <w:color w:val="000000"/>
          <w:sz w:val="24"/>
          <w:szCs w:val="24"/>
        </w:rPr>
        <w:t>produse</w:t>
      </w:r>
      <w:r w:rsidR="00351480" w:rsidRPr="001E6785">
        <w:rPr>
          <w:rFonts w:ascii="Times New Roman" w:hAnsi="Times New Roman"/>
          <w:color w:val="000000"/>
          <w:sz w:val="24"/>
          <w:szCs w:val="24"/>
        </w:rPr>
        <w:t xml:space="preserve"> </w:t>
      </w:r>
      <w:r w:rsidR="00351480">
        <w:rPr>
          <w:rFonts w:ascii="Times New Roman" w:hAnsi="Times New Roman"/>
          <w:color w:val="000000"/>
          <w:sz w:val="24"/>
          <w:szCs w:val="24"/>
        </w:rPr>
        <w:t xml:space="preserve">- </w:t>
      </w:r>
      <w:r w:rsidR="00351480" w:rsidRPr="00892311">
        <w:rPr>
          <w:rFonts w:ascii="Times New Roman" w:hAnsi="Times New Roman"/>
          <w:b/>
          <w:i/>
          <w:kern w:val="36"/>
          <w:sz w:val="24"/>
          <w:szCs w:val="24"/>
        </w:rPr>
        <w:t>Autospecială pentru stingerea incendiilor – vehicul second-hand</w:t>
      </w:r>
      <w:r w:rsidR="00351480">
        <w:rPr>
          <w:rFonts w:ascii="Times New Roman" w:hAnsi="Times New Roman"/>
          <w:b/>
          <w:i/>
          <w:kern w:val="36"/>
          <w:sz w:val="24"/>
          <w:szCs w:val="24"/>
        </w:rPr>
        <w:t>,</w:t>
      </w:r>
    </w:p>
    <w:p w:rsidR="00351480" w:rsidRPr="00892311" w:rsidRDefault="00351480" w:rsidP="00351480">
      <w:pPr>
        <w:pStyle w:val="Heading1"/>
        <w:numPr>
          <w:ilvl w:val="0"/>
          <w:numId w:val="35"/>
        </w:numPr>
        <w:tabs>
          <w:tab w:val="left" w:pos="0"/>
        </w:tabs>
        <w:spacing w:before="120" w:after="120"/>
        <w:ind w:right="-53"/>
        <w:jc w:val="both"/>
        <w:rPr>
          <w:rFonts w:ascii="Times New Roman" w:hAnsi="Times New Roman" w:cs="Times New Roman"/>
          <w:sz w:val="24"/>
          <w:szCs w:val="24"/>
        </w:rPr>
      </w:pPr>
      <w:r w:rsidRPr="00892311">
        <w:rPr>
          <w:rFonts w:ascii="Times New Roman" w:hAnsi="Times New Roman" w:cs="Times New Roman"/>
          <w:sz w:val="24"/>
          <w:szCs w:val="24"/>
        </w:rPr>
        <w:t>Cod CPV:</w:t>
      </w:r>
      <w:r w:rsidRPr="00892311">
        <w:rPr>
          <w:rFonts w:ascii="Times New Roman" w:hAnsi="Times New Roman" w:cs="Times New Roman"/>
          <w:kern w:val="36"/>
          <w:sz w:val="24"/>
          <w:szCs w:val="24"/>
          <w:lang w:eastAsia="ro-RO"/>
        </w:rPr>
        <w:t xml:space="preserve"> </w:t>
      </w:r>
      <w:r w:rsidRPr="00892311">
        <w:rPr>
          <w:rFonts w:ascii="Times New Roman" w:hAnsi="Times New Roman" w:cs="Times New Roman"/>
          <w:sz w:val="24"/>
          <w:szCs w:val="24"/>
        </w:rPr>
        <w:t>-  34144213-4 Vehicule de stingere a incendiilor (Rev.2)</w:t>
      </w:r>
      <w:r>
        <w:rPr>
          <w:rFonts w:ascii="Times New Roman" w:hAnsi="Times New Roman" w:cs="Times New Roman"/>
          <w:sz w:val="24"/>
          <w:szCs w:val="24"/>
        </w:rPr>
        <w:t>,</w:t>
      </w:r>
    </w:p>
    <w:p w:rsidR="00E64456" w:rsidRPr="00136CC6" w:rsidRDefault="00E64456" w:rsidP="00351480">
      <w:pPr>
        <w:pStyle w:val="NoSpacing"/>
        <w:spacing w:before="120" w:after="120"/>
        <w:jc w:val="both"/>
        <w:rPr>
          <w:sz w:val="24"/>
          <w:szCs w:val="24"/>
        </w:rPr>
      </w:pPr>
      <w:r w:rsidRPr="00136CC6">
        <w:rPr>
          <w:rFonts w:ascii="Times New Roman" w:hAnsi="Times New Roman"/>
          <w:sz w:val="24"/>
          <w:szCs w:val="24"/>
        </w:rPr>
        <w:t>la data de ..... ...... .............. (zi/lună/an), de U.A.T. ORAŞUL DRĂGĂNEŞTI-OLT (denumirea autorităţii contractante), declar pe propria răspundere că nu mă aflu în conflict de interese cu autoritatea contractantă U.A.T. ORAŞUL DRĂGĂNEŞTI-OLT.</w:t>
      </w:r>
    </w:p>
    <w:p w:rsidR="00E64456" w:rsidRPr="00136CC6" w:rsidRDefault="00E64456" w:rsidP="00E64456">
      <w:pPr>
        <w:pStyle w:val="TextBody"/>
        <w:jc w:val="both"/>
        <w:rPr>
          <w:rFonts w:ascii="Times New Roman" w:hAnsi="Times New Roman" w:cs="Times New Roman"/>
          <w:color w:val="0000FF"/>
          <w:lang w:val="ro-RO"/>
        </w:rPr>
      </w:pPr>
      <w:r w:rsidRPr="00136CC6">
        <w:rPr>
          <w:rFonts w:ascii="Times New Roman" w:hAnsi="Times New Roman" w:cs="Times New Roman"/>
          <w:color w:val="0000FF"/>
          <w:lang w:val="ro-RO"/>
        </w:rPr>
        <w:t> </w:t>
      </w:r>
    </w:p>
    <w:p w:rsidR="00E64456" w:rsidRPr="00E64456" w:rsidRDefault="00E64456" w:rsidP="00E64456">
      <w:pPr>
        <w:pStyle w:val="TextBody"/>
        <w:jc w:val="both"/>
        <w:rPr>
          <w:lang w:val="pt-BR"/>
        </w:rPr>
      </w:pPr>
      <w:r w:rsidRPr="00E64456">
        <w:rPr>
          <w:rFonts w:ascii="Times New Roman" w:hAnsi="Times New Roman" w:cs="Times New Roman"/>
          <w:lang w:val="ro-RO"/>
        </w:rPr>
        <w:t xml:space="preserve">   </w:t>
      </w:r>
      <w:r w:rsidRPr="00E64456">
        <w:rPr>
          <w:rFonts w:ascii="Times New Roman" w:hAnsi="Times New Roman" w:cs="Times New Roman"/>
          <w:b/>
          <w:bCs/>
          <w:lang w:val="ro-RO"/>
        </w:rPr>
        <w:t>Legea 98/2016 privind achiziţiile publice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b/>
          <w:bCs/>
          <w:lang w:val="ro-RO"/>
        </w:rPr>
        <w:t>Reguli de evitare a conflictului de interese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59</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În sensul prezentei legi, </w:t>
      </w:r>
      <w:r w:rsidRPr="00E64456">
        <w:rPr>
          <w:rFonts w:ascii="Times New Roman" w:hAnsi="Times New Roman" w:cs="Times New Roman"/>
          <w:b/>
          <w:bCs/>
          <w:i/>
          <w:iCs/>
          <w:u w:val="single"/>
          <w:lang w:val="ro-RO"/>
        </w:rPr>
        <w:t>prin conflict de interese se înţelege</w:t>
      </w:r>
      <w:r w:rsidRPr="00E64456">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60</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E64456" w:rsidRPr="00E64456" w:rsidRDefault="00E64456" w:rsidP="00E64456">
      <w:pPr>
        <w:pStyle w:val="TextBody"/>
        <w:numPr>
          <w:ilvl w:val="0"/>
          <w:numId w:val="16"/>
        </w:numPr>
        <w:jc w:val="both"/>
        <w:rPr>
          <w:rFonts w:ascii="Times New Roman" w:hAnsi="Times New Roman" w:cs="Times New Roman"/>
          <w:i/>
          <w:iCs/>
          <w:lang w:val="ro-RO"/>
        </w:rPr>
      </w:pPr>
      <w:r w:rsidRPr="00E64456">
        <w:rPr>
          <w:rFonts w:ascii="Times New Roman" w:hAnsi="Times New Roman" w:cs="Times New Roman"/>
          <w:i/>
          <w:iCs/>
          <w:lang w:val="ro-RO"/>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p>
    <w:p w:rsidR="00E64456" w:rsidRPr="00E64456" w:rsidRDefault="00E64456" w:rsidP="00E64456">
      <w:pPr>
        <w:pStyle w:val="TextBody"/>
        <w:jc w:val="both"/>
        <w:rPr>
          <w:rFonts w:ascii="Times New Roman" w:hAnsi="Times New Roman" w:cs="Times New Roman"/>
          <w:i/>
          <w:iCs/>
          <w:lang w:val="ro-RO"/>
        </w:rPr>
      </w:pPr>
      <w:r w:rsidRPr="00E64456">
        <w:rPr>
          <w:rFonts w:ascii="Times New Roman" w:hAnsi="Times New Roman" w:cs="Times New Roman"/>
          <w:i/>
          <w:iCs/>
          <w:lang w:val="ro-RO"/>
        </w:rPr>
        <w:t>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sidRPr="00E64456">
        <w:rPr>
          <w:rFonts w:ascii="Times New Roman" w:hAnsi="Times New Roman" w:cs="Times New Roman"/>
          <w:i/>
          <w:iCs/>
          <w:lang w:val="ro-RO"/>
        </w:rPr>
        <w:lastRenderedPageBreak/>
        <w:t>natură, ori se află într-o altă situaţie de natură să îi afecteze independenţa şi imparţialitatea pe parcursul procesului de evaluare;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E64456">
        <w:rPr>
          <w:rFonts w:ascii="Times New Roman" w:hAnsi="Times New Roman" w:cs="Times New Roman"/>
          <w:lang w:val="pt-BR"/>
        </w:rPr>
        <w:t> </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Pr="00E64456" w:rsidRDefault="00E64456" w:rsidP="00E64456">
      <w:pPr>
        <w:pStyle w:val="TextBody"/>
        <w:jc w:val="both"/>
        <w:rPr>
          <w:lang w:val="pt-BR"/>
        </w:rPr>
      </w:pPr>
      <w:r w:rsidRPr="00E64456">
        <w:rPr>
          <w:rFonts w:ascii="Times New Roman" w:hAnsi="Times New Roman" w:cs="Times New Roman"/>
          <w:lang w:val="pt-BR"/>
        </w:rPr>
        <w:t> </w:t>
      </w:r>
    </w:p>
    <w:p w:rsidR="00E64456" w:rsidRPr="00E64456" w:rsidRDefault="00E64456" w:rsidP="00E64456">
      <w:pPr>
        <w:pStyle w:val="TextBody"/>
        <w:jc w:val="center"/>
        <w:rPr>
          <w:lang w:val="pt-BR"/>
        </w:rPr>
      </w:pPr>
      <w:r w:rsidRPr="00E64456">
        <w:rPr>
          <w:rFonts w:ascii="Times New Roman" w:hAnsi="Times New Roman" w:cs="Times New Roman"/>
          <w:lang w:val="ro-RO"/>
        </w:rPr>
        <w:t>OFERTANT</w:t>
      </w:r>
    </w:p>
    <w:p w:rsidR="00E64456" w:rsidRPr="00E64456" w:rsidRDefault="00E64456" w:rsidP="00E64456">
      <w:pPr>
        <w:pStyle w:val="TextBody"/>
        <w:jc w:val="center"/>
        <w:rPr>
          <w:lang w:val="pt-BR"/>
        </w:rPr>
      </w:pPr>
      <w:r w:rsidRPr="00E64456">
        <w:rPr>
          <w:rFonts w:ascii="Times New Roman" w:hAnsi="Times New Roman" w:cs="Times New Roman"/>
          <w:lang w:val="ro-RO"/>
        </w:rPr>
        <w:t>.................................................</w:t>
      </w:r>
    </w:p>
    <w:p w:rsidR="00E64456" w:rsidRPr="00E64456" w:rsidRDefault="00E64456" w:rsidP="00E64456">
      <w:pPr>
        <w:pStyle w:val="TextBody"/>
        <w:jc w:val="center"/>
        <w:rPr>
          <w:lang w:val="pt-BR"/>
        </w:rPr>
      </w:pPr>
      <w:r w:rsidRPr="00E64456">
        <w:rPr>
          <w:rFonts w:ascii="Times New Roman" w:hAnsi="Times New Roman" w:cs="Times New Roman"/>
          <w:lang w:val="ro-RO"/>
        </w:rPr>
        <w:t>(semnătură autorizată)</w:t>
      </w:r>
    </w:p>
    <w:p w:rsidR="00E64456" w:rsidRPr="00E64456" w:rsidRDefault="00E64456" w:rsidP="00E64456">
      <w:pPr>
        <w:pStyle w:val="TextBody"/>
        <w:jc w:val="center"/>
        <w:rPr>
          <w:lang w:val="pt-BR"/>
        </w:rPr>
      </w:pPr>
      <w:r w:rsidRPr="00E64456">
        <w:rPr>
          <w:rFonts w:ascii="Times New Roman" w:hAnsi="Times New Roman" w:cs="Times New Roman"/>
          <w:lang w:val="ro-RO"/>
        </w:rPr>
        <w:t>L.S.</w:t>
      </w:r>
    </w:p>
    <w:p w:rsidR="00E64456" w:rsidRDefault="00E64456"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Pr="008505DA" w:rsidRDefault="008505DA" w:rsidP="008505DA">
      <w:pPr>
        <w:jc w:val="center"/>
        <w:rPr>
          <w:rFonts w:ascii="Times New Roman" w:hAnsi="Times New Roman"/>
          <w:lang w:val="en-US"/>
        </w:rPr>
      </w:pPr>
    </w:p>
    <w:sectPr w:rsidR="008505DA" w:rsidRPr="008505DA" w:rsidSect="00CB1FE2">
      <w:headerReference w:type="default" r:id="rId8"/>
      <w:pgSz w:w="11906" w:h="16838"/>
      <w:pgMar w:top="686"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7F" w:rsidRDefault="00275A7F" w:rsidP="00182904">
      <w:pPr>
        <w:spacing w:after="0" w:line="240" w:lineRule="auto"/>
      </w:pPr>
      <w:r>
        <w:separator/>
      </w:r>
    </w:p>
  </w:endnote>
  <w:endnote w:type="continuationSeparator" w:id="0">
    <w:p w:rsidR="00275A7F" w:rsidRDefault="00275A7F" w:rsidP="0018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old">
    <w:altName w:val="Times New Roman"/>
    <w:panose1 w:val="020B0704020202020204"/>
    <w:charset w:val="00"/>
    <w:family w:val="swiss"/>
    <w:pitch w:val="default"/>
    <w:sig w:usb0="00000000" w:usb1="00000000" w:usb2="00000000" w:usb3="00000000" w:csb0="00000000" w:csb1="00000000"/>
  </w:font>
  <w:font w:name="MS Sans Serif">
    <w:altName w:val="Arial"/>
    <w:panose1 w:val="020B0500000000000000"/>
    <w:charset w:val="00"/>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7F" w:rsidRDefault="00275A7F" w:rsidP="00182904">
      <w:pPr>
        <w:spacing w:after="0" w:line="240" w:lineRule="auto"/>
      </w:pPr>
      <w:r>
        <w:separator/>
      </w:r>
    </w:p>
  </w:footnote>
  <w:footnote w:type="continuationSeparator" w:id="0">
    <w:p w:rsidR="00275A7F" w:rsidRDefault="00275A7F" w:rsidP="0018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0116"/>
      <w:docPartObj>
        <w:docPartGallery w:val="Page Numbers (Top of Page)"/>
        <w:docPartUnique/>
      </w:docPartObj>
    </w:sdtPr>
    <w:sdtContent>
      <w:p w:rsidR="00D62C54" w:rsidRDefault="00781784">
        <w:pPr>
          <w:pStyle w:val="Header"/>
          <w:jc w:val="right"/>
        </w:pPr>
        <w:fldSimple w:instr=" PAGE   \* MERGEFORMAT ">
          <w:r w:rsidR="00DF7739">
            <w:rPr>
              <w:noProof/>
            </w:rPr>
            <w:t>19</w:t>
          </w:r>
        </w:fldSimple>
      </w:p>
    </w:sdtContent>
  </w:sdt>
  <w:p w:rsidR="00D62C54" w:rsidRDefault="00D62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lowerRoman"/>
      <w:lvlText w:val="%1."/>
      <w:lvlJc w:val="left"/>
      <w:pPr>
        <w:tabs>
          <w:tab w:val="num" w:pos="720"/>
        </w:tabs>
        <w:ind w:left="720" w:hanging="720"/>
      </w:pPr>
      <w:rPr>
        <w:rFonts w:ascii="Calibri" w:hAnsi="Calibri" w:cs="Calibri"/>
        <w:lang w:val="ro-RO" w:eastAsia="ar-SA"/>
      </w:rPr>
    </w:lvl>
  </w:abstractNum>
  <w:abstractNum w:abstractNumId="1">
    <w:nsid w:val="00000003"/>
    <w:multiLevelType w:val="multilevel"/>
    <w:tmpl w:val="00000003"/>
    <w:name w:val="WW8Num9"/>
    <w:lvl w:ilvl="0">
      <w:start w:val="1"/>
      <w:numFmt w:val="bullet"/>
      <w:lvlText w:val=""/>
      <w:lvlJc w:val="left"/>
      <w:pPr>
        <w:tabs>
          <w:tab w:val="num" w:pos="17"/>
        </w:tabs>
        <w:ind w:left="17" w:hanging="397"/>
      </w:pPr>
      <w:rPr>
        <w:rFonts w:ascii="Arial Narrow" w:hAnsi="Arial Narrow" w:cs="Arial Narrow"/>
        <w:sz w:val="24"/>
        <w:lang w:val="ro-RO"/>
      </w:rPr>
    </w:lvl>
    <w:lvl w:ilvl="1">
      <w:start w:val="1"/>
      <w:numFmt w:val="bullet"/>
      <w:lvlText w:val="o"/>
      <w:lvlJc w:val="left"/>
      <w:pPr>
        <w:tabs>
          <w:tab w:val="num" w:pos="2160"/>
        </w:tabs>
        <w:ind w:left="2160" w:hanging="360"/>
      </w:pPr>
      <w:rPr>
        <w:rFonts w:ascii="Arial Narrow" w:hAnsi="Arial Narrow" w:cs="Arial Narrow"/>
        <w:sz w:val="24"/>
        <w:lang w:val="ro-RO"/>
      </w:rPr>
    </w:lvl>
    <w:lvl w:ilvl="2">
      <w:start w:val="1"/>
      <w:numFmt w:val="bullet"/>
      <w:lvlText w:val=""/>
      <w:lvlJc w:val="left"/>
      <w:pPr>
        <w:tabs>
          <w:tab w:val="num" w:pos="2880"/>
        </w:tabs>
        <w:ind w:left="2880" w:hanging="360"/>
      </w:pPr>
      <w:rPr>
        <w:rFonts w:ascii="TimesNewRoman" w:hAnsi="TimesNewRoman" w:cs="TimesNewRoman"/>
      </w:rPr>
    </w:lvl>
    <w:lvl w:ilvl="3">
      <w:start w:val="1"/>
      <w:numFmt w:val="bullet"/>
      <w:lvlText w:val=""/>
      <w:lvlJc w:val="left"/>
      <w:pPr>
        <w:tabs>
          <w:tab w:val="num" w:pos="3600"/>
        </w:tabs>
        <w:ind w:left="3600" w:hanging="360"/>
      </w:pPr>
      <w:rPr>
        <w:rFonts w:ascii="Arial Narrow" w:hAnsi="Arial Narrow" w:cs="Arial Narrow"/>
        <w:sz w:val="24"/>
        <w:lang w:val="ro-RO"/>
      </w:rPr>
    </w:lvl>
    <w:lvl w:ilvl="4">
      <w:start w:val="1"/>
      <w:numFmt w:val="bullet"/>
      <w:lvlText w:val="o"/>
      <w:lvlJc w:val="left"/>
      <w:pPr>
        <w:tabs>
          <w:tab w:val="num" w:pos="4320"/>
        </w:tabs>
        <w:ind w:left="4320" w:hanging="360"/>
      </w:pPr>
      <w:rPr>
        <w:rFonts w:ascii="Arial Narrow" w:hAnsi="Arial Narrow" w:cs="Arial Narrow"/>
        <w:sz w:val="24"/>
        <w:lang w:val="ro-RO"/>
      </w:rPr>
    </w:lvl>
    <w:lvl w:ilvl="5">
      <w:start w:val="1"/>
      <w:numFmt w:val="bullet"/>
      <w:lvlText w:val=""/>
      <w:lvlJc w:val="left"/>
      <w:pPr>
        <w:tabs>
          <w:tab w:val="num" w:pos="5040"/>
        </w:tabs>
        <w:ind w:left="5040" w:hanging="360"/>
      </w:pPr>
      <w:rPr>
        <w:rFonts w:ascii="TimesNewRoman" w:hAnsi="TimesNewRoman" w:cs="TimesNewRoman"/>
      </w:rPr>
    </w:lvl>
    <w:lvl w:ilvl="6">
      <w:start w:val="1"/>
      <w:numFmt w:val="bullet"/>
      <w:lvlText w:val=""/>
      <w:lvlJc w:val="left"/>
      <w:pPr>
        <w:tabs>
          <w:tab w:val="num" w:pos="5760"/>
        </w:tabs>
        <w:ind w:left="5760" w:hanging="360"/>
      </w:pPr>
      <w:rPr>
        <w:rFonts w:ascii="Arial Narrow" w:hAnsi="Arial Narrow" w:cs="Arial Narrow"/>
        <w:sz w:val="24"/>
        <w:lang w:val="ro-RO"/>
      </w:rPr>
    </w:lvl>
    <w:lvl w:ilvl="7">
      <w:start w:val="1"/>
      <w:numFmt w:val="bullet"/>
      <w:lvlText w:val="o"/>
      <w:lvlJc w:val="left"/>
      <w:pPr>
        <w:tabs>
          <w:tab w:val="num" w:pos="6480"/>
        </w:tabs>
        <w:ind w:left="6480" w:hanging="360"/>
      </w:pPr>
      <w:rPr>
        <w:rFonts w:ascii="Arial Narrow" w:hAnsi="Arial Narrow" w:cs="Arial Narrow"/>
        <w:sz w:val="24"/>
        <w:lang w:val="ro-RO"/>
      </w:rPr>
    </w:lvl>
    <w:lvl w:ilvl="8">
      <w:start w:val="1"/>
      <w:numFmt w:val="bullet"/>
      <w:lvlText w:val=""/>
      <w:lvlJc w:val="left"/>
      <w:pPr>
        <w:tabs>
          <w:tab w:val="num" w:pos="7200"/>
        </w:tabs>
        <w:ind w:left="7200" w:hanging="360"/>
      </w:pPr>
      <w:rPr>
        <w:rFonts w:ascii="TimesNewRoman" w:hAnsi="TimesNewRoman" w:cs="TimesNewRoman"/>
      </w:rPr>
    </w:lvl>
  </w:abstractNum>
  <w:abstractNum w:abstractNumId="2">
    <w:nsid w:val="00000004"/>
    <w:multiLevelType w:val="singleLevel"/>
    <w:tmpl w:val="00000004"/>
    <w:lvl w:ilvl="0">
      <w:start w:val="1"/>
      <w:numFmt w:val="lowerLetter"/>
      <w:lvlText w:val="%1)"/>
      <w:lvlJc w:val="left"/>
      <w:pPr>
        <w:tabs>
          <w:tab w:val="num" w:pos="0"/>
        </w:tabs>
        <w:ind w:left="720" w:hanging="360"/>
      </w:pPr>
      <w:rPr>
        <w:rFonts w:ascii="Calibri" w:hAnsi="Calibri" w:cs="Times New Roman"/>
        <w:lang w:val="ro-RO"/>
      </w:rPr>
    </w:lvl>
  </w:abstractNum>
  <w:abstractNum w:abstractNumId="3">
    <w:nsid w:val="00000006"/>
    <w:multiLevelType w:val="singleLevel"/>
    <w:tmpl w:val="00000006"/>
    <w:name w:val="WW8Num19"/>
    <w:lvl w:ilvl="0">
      <w:start w:val="1"/>
      <w:numFmt w:val="decimal"/>
      <w:lvlText w:val="%1."/>
      <w:lvlJc w:val="left"/>
      <w:pPr>
        <w:tabs>
          <w:tab w:val="num" w:pos="0"/>
        </w:tabs>
        <w:ind w:left="720" w:hanging="360"/>
      </w:pPr>
    </w:lvl>
  </w:abstractNum>
  <w:abstractNum w:abstractNumId="4">
    <w:nsid w:val="0000000A"/>
    <w:multiLevelType w:val="singleLevel"/>
    <w:tmpl w:val="0000000A"/>
    <w:name w:val="WW8Num35"/>
    <w:lvl w:ilvl="0">
      <w:start w:val="1"/>
      <w:numFmt w:val="decimal"/>
      <w:lvlText w:val="%1."/>
      <w:lvlJc w:val="left"/>
      <w:pPr>
        <w:tabs>
          <w:tab w:val="num" w:pos="0"/>
        </w:tabs>
        <w:ind w:left="720" w:hanging="360"/>
      </w:pPr>
      <w:rPr>
        <w:rFonts w:ascii="Calibri" w:hAnsi="Calibri" w:cs="Calibri" w:hint="default"/>
        <w:lang w:val="ro-RO"/>
      </w:rPr>
    </w:lvl>
  </w:abstractNum>
  <w:abstractNum w:abstractNumId="5">
    <w:nsid w:val="001C4F62"/>
    <w:multiLevelType w:val="hybridMultilevel"/>
    <w:tmpl w:val="47E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13B7079"/>
    <w:multiLevelType w:val="hybridMultilevel"/>
    <w:tmpl w:val="256AC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4C3B96"/>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7742891"/>
    <w:multiLevelType w:val="hybridMultilevel"/>
    <w:tmpl w:val="176496AC"/>
    <w:lvl w:ilvl="0" w:tplc="FF0CF82E">
      <w:numFmt w:val="bullet"/>
      <w:lvlText w:val="-"/>
      <w:lvlJc w:val="left"/>
      <w:pPr>
        <w:ind w:left="720" w:hanging="360"/>
      </w:pPr>
      <w:rPr>
        <w:rFonts w:ascii="Times New Roman" w:eastAsia="Liberation Sans Narrow" w:hAnsi="Times New Roman" w:cs="Times New Roman" w:hint="default"/>
        <w:color w:val="auto"/>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7401D7"/>
    <w:multiLevelType w:val="hybridMultilevel"/>
    <w:tmpl w:val="4A00457A"/>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08FE3817"/>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F1673B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DC7CFB"/>
    <w:multiLevelType w:val="hybridMultilevel"/>
    <w:tmpl w:val="296A13B0"/>
    <w:lvl w:ilvl="0" w:tplc="6E3A27B2">
      <w:numFmt w:val="bullet"/>
      <w:lvlText w:val="-"/>
      <w:lvlJc w:val="left"/>
      <w:pPr>
        <w:ind w:left="720" w:hanging="360"/>
      </w:pPr>
      <w:rPr>
        <w:rFonts w:ascii="Arial" w:eastAsia="Arial" w:hAnsi="Arial" w:cs="Arial" w:hint="default"/>
        <w:w w:val="104"/>
        <w:position w:val="1"/>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72535"/>
    <w:multiLevelType w:val="hybridMultilevel"/>
    <w:tmpl w:val="417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F2C63"/>
    <w:multiLevelType w:val="hybridMultilevel"/>
    <w:tmpl w:val="105A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873D58"/>
    <w:multiLevelType w:val="hybridMultilevel"/>
    <w:tmpl w:val="1BE0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C7C99"/>
    <w:multiLevelType w:val="hybridMultilevel"/>
    <w:tmpl w:val="7A0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968CB"/>
    <w:multiLevelType w:val="hybridMultilevel"/>
    <w:tmpl w:val="4E58D484"/>
    <w:lvl w:ilvl="0" w:tplc="10A83F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0">
    <w:nsid w:val="35DD2954"/>
    <w:multiLevelType w:val="hybridMultilevel"/>
    <w:tmpl w:val="67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63583"/>
    <w:multiLevelType w:val="hybridMultilevel"/>
    <w:tmpl w:val="7A0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D0001"/>
    <w:multiLevelType w:val="hybridMultilevel"/>
    <w:tmpl w:val="C24C5AD6"/>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21734"/>
    <w:multiLevelType w:val="hybridMultilevel"/>
    <w:tmpl w:val="CE40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18A3"/>
    <w:multiLevelType w:val="hybridMultilevel"/>
    <w:tmpl w:val="97D68704"/>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E56C5"/>
    <w:multiLevelType w:val="hybridMultilevel"/>
    <w:tmpl w:val="235A9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34B3C"/>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0BD0613"/>
    <w:multiLevelType w:val="hybridMultilevel"/>
    <w:tmpl w:val="50A40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F0CA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0F30A8"/>
    <w:multiLevelType w:val="hybridMultilevel"/>
    <w:tmpl w:val="105A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24694"/>
    <w:multiLevelType w:val="hybridMultilevel"/>
    <w:tmpl w:val="D5607764"/>
    <w:lvl w:ilvl="0" w:tplc="CE9E37FA">
      <w:start w:val="1"/>
      <w:numFmt w:val="decimal"/>
      <w:lvlText w:val="%1)"/>
      <w:lvlJc w:val="left"/>
      <w:pPr>
        <w:tabs>
          <w:tab w:val="num" w:pos="1440"/>
        </w:tabs>
        <w:ind w:left="1440" w:hanging="360"/>
      </w:pPr>
      <w:rPr>
        <w:rFonts w:hint="default"/>
        <w:b/>
        <w:bCs/>
        <w:i/>
        <w:i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4B51FCC"/>
    <w:multiLevelType w:val="hybridMultilevel"/>
    <w:tmpl w:val="1BE0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168B2"/>
    <w:multiLevelType w:val="hybridMultilevel"/>
    <w:tmpl w:val="22E627FE"/>
    <w:lvl w:ilvl="0" w:tplc="211A67F8">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7205474"/>
    <w:multiLevelType w:val="hybridMultilevel"/>
    <w:tmpl w:val="61B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638EE"/>
    <w:multiLevelType w:val="hybridMultilevel"/>
    <w:tmpl w:val="68388B42"/>
    <w:lvl w:ilvl="0" w:tplc="F60021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4D1549"/>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6"/>
  </w:num>
  <w:num w:numId="2">
    <w:abstractNumId w:val="2"/>
  </w:num>
  <w:num w:numId="3">
    <w:abstractNumId w:val="31"/>
  </w:num>
  <w:num w:numId="4">
    <w:abstractNumId w:val="34"/>
  </w:num>
  <w:num w:numId="5">
    <w:abstractNumId w:val="3"/>
  </w:num>
  <w:num w:numId="6">
    <w:abstractNumId w:val="0"/>
  </w:num>
  <w:num w:numId="7">
    <w:abstractNumId w:val="32"/>
  </w:num>
  <w:num w:numId="8">
    <w:abstractNumId w:val="10"/>
  </w:num>
  <w:num w:numId="9">
    <w:abstractNumId w:val="30"/>
  </w:num>
  <w:num w:numId="10">
    <w:abstractNumId w:val="13"/>
  </w:num>
  <w:num w:numId="11">
    <w:abstractNumId w:val="4"/>
  </w:num>
  <w:num w:numId="12">
    <w:abstractNumId w:val="1"/>
  </w:num>
  <w:num w:numId="13">
    <w:abstractNumId w:val="37"/>
  </w:num>
  <w:num w:numId="14">
    <w:abstractNumId w:val="28"/>
  </w:num>
  <w:num w:numId="15">
    <w:abstractNumId w:val="38"/>
  </w:num>
  <w:num w:numId="16">
    <w:abstractNumId w:val="19"/>
  </w:num>
  <w:num w:numId="17">
    <w:abstractNumId w:val="26"/>
  </w:num>
  <w:num w:numId="18">
    <w:abstractNumId w:val="11"/>
  </w:num>
  <w:num w:numId="19">
    <w:abstractNumId w:val="12"/>
  </w:num>
  <w:num w:numId="20">
    <w:abstractNumId w:val="8"/>
  </w:num>
  <w:num w:numId="21">
    <w:abstractNumId w:val="29"/>
  </w:num>
  <w:num w:numId="22">
    <w:abstractNumId w:val="20"/>
  </w:num>
  <w:num w:numId="23">
    <w:abstractNumId w:val="5"/>
  </w:num>
  <w:num w:numId="24">
    <w:abstractNumId w:val="22"/>
  </w:num>
  <w:num w:numId="25">
    <w:abstractNumId w:val="18"/>
  </w:num>
  <w:num w:numId="26">
    <w:abstractNumId w:val="21"/>
  </w:num>
  <w:num w:numId="27">
    <w:abstractNumId w:val="23"/>
  </w:num>
  <w:num w:numId="28">
    <w:abstractNumId w:val="15"/>
  </w:num>
  <w:num w:numId="29">
    <w:abstractNumId w:val="16"/>
  </w:num>
  <w:num w:numId="30">
    <w:abstractNumId w:val="14"/>
  </w:num>
  <w:num w:numId="31">
    <w:abstractNumId w:val="24"/>
  </w:num>
  <w:num w:numId="32">
    <w:abstractNumId w:val="35"/>
  </w:num>
  <w:num w:numId="33">
    <w:abstractNumId w:val="27"/>
  </w:num>
  <w:num w:numId="34">
    <w:abstractNumId w:val="6"/>
  </w:num>
  <w:num w:numId="35">
    <w:abstractNumId w:val="25"/>
  </w:num>
  <w:num w:numId="36">
    <w:abstractNumId w:val="33"/>
  </w:num>
  <w:num w:numId="37">
    <w:abstractNumId w:val="17"/>
  </w:num>
  <w:num w:numId="38">
    <w:abstractNumId w:val="9"/>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8306"/>
  </w:hdrShapeDefaults>
  <w:footnotePr>
    <w:footnote w:id="-1"/>
    <w:footnote w:id="0"/>
  </w:footnotePr>
  <w:endnotePr>
    <w:endnote w:id="-1"/>
    <w:endnote w:id="0"/>
  </w:endnotePr>
  <w:compat/>
  <w:rsids>
    <w:rsidRoot w:val="004C4897"/>
    <w:rsid w:val="00015280"/>
    <w:rsid w:val="0003038A"/>
    <w:rsid w:val="00037644"/>
    <w:rsid w:val="00041143"/>
    <w:rsid w:val="000514AF"/>
    <w:rsid w:val="000712CB"/>
    <w:rsid w:val="00080A04"/>
    <w:rsid w:val="000A2C64"/>
    <w:rsid w:val="000A4F0D"/>
    <w:rsid w:val="000E18B0"/>
    <w:rsid w:val="000E72A8"/>
    <w:rsid w:val="000F3056"/>
    <w:rsid w:val="000F55DF"/>
    <w:rsid w:val="000F56C2"/>
    <w:rsid w:val="0010104D"/>
    <w:rsid w:val="00123221"/>
    <w:rsid w:val="00136CC6"/>
    <w:rsid w:val="00143F38"/>
    <w:rsid w:val="00162993"/>
    <w:rsid w:val="00167269"/>
    <w:rsid w:val="00170501"/>
    <w:rsid w:val="00173E3C"/>
    <w:rsid w:val="00182904"/>
    <w:rsid w:val="001842D1"/>
    <w:rsid w:val="0019208A"/>
    <w:rsid w:val="0019414D"/>
    <w:rsid w:val="001941C8"/>
    <w:rsid w:val="0019466F"/>
    <w:rsid w:val="001A5177"/>
    <w:rsid w:val="001C56B4"/>
    <w:rsid w:val="001C6C89"/>
    <w:rsid w:val="001D66B9"/>
    <w:rsid w:val="001D6AF7"/>
    <w:rsid w:val="001E3518"/>
    <w:rsid w:val="001E6785"/>
    <w:rsid w:val="00216388"/>
    <w:rsid w:val="00217E6E"/>
    <w:rsid w:val="0022379B"/>
    <w:rsid w:val="00230C90"/>
    <w:rsid w:val="002339E3"/>
    <w:rsid w:val="00234D7B"/>
    <w:rsid w:val="002365A2"/>
    <w:rsid w:val="002367FA"/>
    <w:rsid w:val="00237D29"/>
    <w:rsid w:val="00243DA5"/>
    <w:rsid w:val="00254983"/>
    <w:rsid w:val="00254F6B"/>
    <w:rsid w:val="0026021A"/>
    <w:rsid w:val="00261F50"/>
    <w:rsid w:val="00263A94"/>
    <w:rsid w:val="00266432"/>
    <w:rsid w:val="00266B09"/>
    <w:rsid w:val="0027130B"/>
    <w:rsid w:val="00275A7F"/>
    <w:rsid w:val="002A4790"/>
    <w:rsid w:val="002B734A"/>
    <w:rsid w:val="002C243A"/>
    <w:rsid w:val="002D4796"/>
    <w:rsid w:val="002D6005"/>
    <w:rsid w:val="00316BB9"/>
    <w:rsid w:val="00345436"/>
    <w:rsid w:val="00350493"/>
    <w:rsid w:val="00350508"/>
    <w:rsid w:val="00351480"/>
    <w:rsid w:val="00356F58"/>
    <w:rsid w:val="00363370"/>
    <w:rsid w:val="00367DDB"/>
    <w:rsid w:val="00382E54"/>
    <w:rsid w:val="00384B59"/>
    <w:rsid w:val="003B52F2"/>
    <w:rsid w:val="003B695A"/>
    <w:rsid w:val="003C6713"/>
    <w:rsid w:val="003D1539"/>
    <w:rsid w:val="003D1DFB"/>
    <w:rsid w:val="003D64C4"/>
    <w:rsid w:val="003E48DF"/>
    <w:rsid w:val="003F600C"/>
    <w:rsid w:val="00400C18"/>
    <w:rsid w:val="00414086"/>
    <w:rsid w:val="00425789"/>
    <w:rsid w:val="004408D8"/>
    <w:rsid w:val="0045031F"/>
    <w:rsid w:val="004508B7"/>
    <w:rsid w:val="00450F01"/>
    <w:rsid w:val="00451D71"/>
    <w:rsid w:val="004619BD"/>
    <w:rsid w:val="004639CB"/>
    <w:rsid w:val="00464B46"/>
    <w:rsid w:val="00475AB5"/>
    <w:rsid w:val="004840A1"/>
    <w:rsid w:val="00485204"/>
    <w:rsid w:val="00486C96"/>
    <w:rsid w:val="0049622C"/>
    <w:rsid w:val="004C4897"/>
    <w:rsid w:val="004E08ED"/>
    <w:rsid w:val="00501D3A"/>
    <w:rsid w:val="00506FB5"/>
    <w:rsid w:val="005142FD"/>
    <w:rsid w:val="005229E9"/>
    <w:rsid w:val="00525683"/>
    <w:rsid w:val="00534E78"/>
    <w:rsid w:val="00537396"/>
    <w:rsid w:val="00544648"/>
    <w:rsid w:val="00556415"/>
    <w:rsid w:val="005700D6"/>
    <w:rsid w:val="0057726E"/>
    <w:rsid w:val="005905A0"/>
    <w:rsid w:val="00590F9D"/>
    <w:rsid w:val="00592652"/>
    <w:rsid w:val="005A1910"/>
    <w:rsid w:val="005B6A59"/>
    <w:rsid w:val="005C092E"/>
    <w:rsid w:val="005D59DB"/>
    <w:rsid w:val="005E1270"/>
    <w:rsid w:val="006027F2"/>
    <w:rsid w:val="00603BF5"/>
    <w:rsid w:val="00611E7B"/>
    <w:rsid w:val="006212DC"/>
    <w:rsid w:val="00625FE0"/>
    <w:rsid w:val="006331E8"/>
    <w:rsid w:val="0064608D"/>
    <w:rsid w:val="00666833"/>
    <w:rsid w:val="00673648"/>
    <w:rsid w:val="006750AC"/>
    <w:rsid w:val="00680B6B"/>
    <w:rsid w:val="00682DDC"/>
    <w:rsid w:val="0068590D"/>
    <w:rsid w:val="00696141"/>
    <w:rsid w:val="006A4A6F"/>
    <w:rsid w:val="006B08C2"/>
    <w:rsid w:val="006B361D"/>
    <w:rsid w:val="006B6205"/>
    <w:rsid w:val="006C5100"/>
    <w:rsid w:val="006E3176"/>
    <w:rsid w:val="006E4A86"/>
    <w:rsid w:val="006F3E4F"/>
    <w:rsid w:val="00732532"/>
    <w:rsid w:val="00743847"/>
    <w:rsid w:val="00747EB7"/>
    <w:rsid w:val="00764CC2"/>
    <w:rsid w:val="007659AB"/>
    <w:rsid w:val="00766A1F"/>
    <w:rsid w:val="00767117"/>
    <w:rsid w:val="00781784"/>
    <w:rsid w:val="00785C0B"/>
    <w:rsid w:val="00786C77"/>
    <w:rsid w:val="007B26DF"/>
    <w:rsid w:val="007B41C6"/>
    <w:rsid w:val="007C5367"/>
    <w:rsid w:val="007D2103"/>
    <w:rsid w:val="007D7FF5"/>
    <w:rsid w:val="007E2C66"/>
    <w:rsid w:val="007E4376"/>
    <w:rsid w:val="007E4528"/>
    <w:rsid w:val="007F50CF"/>
    <w:rsid w:val="00802CBF"/>
    <w:rsid w:val="00827315"/>
    <w:rsid w:val="00837CBB"/>
    <w:rsid w:val="00843B8B"/>
    <w:rsid w:val="0084449A"/>
    <w:rsid w:val="008458D9"/>
    <w:rsid w:val="00850417"/>
    <w:rsid w:val="008505DA"/>
    <w:rsid w:val="008705FD"/>
    <w:rsid w:val="0087324D"/>
    <w:rsid w:val="0087472D"/>
    <w:rsid w:val="0087560A"/>
    <w:rsid w:val="008763A8"/>
    <w:rsid w:val="00876763"/>
    <w:rsid w:val="00877888"/>
    <w:rsid w:val="00891516"/>
    <w:rsid w:val="00892311"/>
    <w:rsid w:val="008A5664"/>
    <w:rsid w:val="008B1CD7"/>
    <w:rsid w:val="008B78F3"/>
    <w:rsid w:val="008C256A"/>
    <w:rsid w:val="008C6687"/>
    <w:rsid w:val="008D050C"/>
    <w:rsid w:val="008D3D65"/>
    <w:rsid w:val="008D4710"/>
    <w:rsid w:val="008F1013"/>
    <w:rsid w:val="008F2FBC"/>
    <w:rsid w:val="00903C11"/>
    <w:rsid w:val="0090611E"/>
    <w:rsid w:val="00910F15"/>
    <w:rsid w:val="00921CF9"/>
    <w:rsid w:val="00924E1A"/>
    <w:rsid w:val="0092649A"/>
    <w:rsid w:val="00930BF3"/>
    <w:rsid w:val="009412FD"/>
    <w:rsid w:val="00953299"/>
    <w:rsid w:val="009545D1"/>
    <w:rsid w:val="00962108"/>
    <w:rsid w:val="009669CE"/>
    <w:rsid w:val="009726EC"/>
    <w:rsid w:val="00976965"/>
    <w:rsid w:val="00977721"/>
    <w:rsid w:val="00982D11"/>
    <w:rsid w:val="00985238"/>
    <w:rsid w:val="0099184C"/>
    <w:rsid w:val="009972BC"/>
    <w:rsid w:val="009C22CD"/>
    <w:rsid w:val="009C2D29"/>
    <w:rsid w:val="009D012D"/>
    <w:rsid w:val="009D429A"/>
    <w:rsid w:val="009D4618"/>
    <w:rsid w:val="009D54E8"/>
    <w:rsid w:val="009D6C99"/>
    <w:rsid w:val="009E27CF"/>
    <w:rsid w:val="009E484F"/>
    <w:rsid w:val="00A07808"/>
    <w:rsid w:val="00A50B94"/>
    <w:rsid w:val="00A54675"/>
    <w:rsid w:val="00A707D4"/>
    <w:rsid w:val="00A82662"/>
    <w:rsid w:val="00A84504"/>
    <w:rsid w:val="00A86147"/>
    <w:rsid w:val="00A969A3"/>
    <w:rsid w:val="00AA0406"/>
    <w:rsid w:val="00AA35D2"/>
    <w:rsid w:val="00AA5571"/>
    <w:rsid w:val="00AB0246"/>
    <w:rsid w:val="00AD6901"/>
    <w:rsid w:val="00AE52C8"/>
    <w:rsid w:val="00AF1971"/>
    <w:rsid w:val="00AF5417"/>
    <w:rsid w:val="00AF6CA2"/>
    <w:rsid w:val="00B04AA9"/>
    <w:rsid w:val="00B10C8C"/>
    <w:rsid w:val="00B1286B"/>
    <w:rsid w:val="00B22933"/>
    <w:rsid w:val="00B36C93"/>
    <w:rsid w:val="00B36DF9"/>
    <w:rsid w:val="00B47560"/>
    <w:rsid w:val="00B50086"/>
    <w:rsid w:val="00B54337"/>
    <w:rsid w:val="00B574A6"/>
    <w:rsid w:val="00B6470E"/>
    <w:rsid w:val="00B848F7"/>
    <w:rsid w:val="00B95AB0"/>
    <w:rsid w:val="00B95E44"/>
    <w:rsid w:val="00B979AA"/>
    <w:rsid w:val="00BA2902"/>
    <w:rsid w:val="00BA65A0"/>
    <w:rsid w:val="00BF6B1F"/>
    <w:rsid w:val="00BF6D04"/>
    <w:rsid w:val="00C05A7A"/>
    <w:rsid w:val="00C160F7"/>
    <w:rsid w:val="00C16475"/>
    <w:rsid w:val="00C16A3F"/>
    <w:rsid w:val="00C17C81"/>
    <w:rsid w:val="00C216B3"/>
    <w:rsid w:val="00C30EAD"/>
    <w:rsid w:val="00C3371E"/>
    <w:rsid w:val="00C41454"/>
    <w:rsid w:val="00C63445"/>
    <w:rsid w:val="00C63E54"/>
    <w:rsid w:val="00C715E0"/>
    <w:rsid w:val="00C72273"/>
    <w:rsid w:val="00C972FA"/>
    <w:rsid w:val="00CB1C81"/>
    <w:rsid w:val="00CB1FE2"/>
    <w:rsid w:val="00CC3F3E"/>
    <w:rsid w:val="00CD3599"/>
    <w:rsid w:val="00D01CDD"/>
    <w:rsid w:val="00D12C11"/>
    <w:rsid w:val="00D27D39"/>
    <w:rsid w:val="00D34635"/>
    <w:rsid w:val="00D42085"/>
    <w:rsid w:val="00D44084"/>
    <w:rsid w:val="00D4435D"/>
    <w:rsid w:val="00D5400D"/>
    <w:rsid w:val="00D62C54"/>
    <w:rsid w:val="00D65A1D"/>
    <w:rsid w:val="00D72956"/>
    <w:rsid w:val="00D84B80"/>
    <w:rsid w:val="00DB0FE9"/>
    <w:rsid w:val="00DB7FCE"/>
    <w:rsid w:val="00DE1DF8"/>
    <w:rsid w:val="00DF1376"/>
    <w:rsid w:val="00DF2D0E"/>
    <w:rsid w:val="00DF7739"/>
    <w:rsid w:val="00E17C12"/>
    <w:rsid w:val="00E25902"/>
    <w:rsid w:val="00E331CB"/>
    <w:rsid w:val="00E46FCB"/>
    <w:rsid w:val="00E541AC"/>
    <w:rsid w:val="00E558A9"/>
    <w:rsid w:val="00E56547"/>
    <w:rsid w:val="00E615F0"/>
    <w:rsid w:val="00E64456"/>
    <w:rsid w:val="00E65289"/>
    <w:rsid w:val="00E7547D"/>
    <w:rsid w:val="00E80C23"/>
    <w:rsid w:val="00E813CD"/>
    <w:rsid w:val="00E82BFC"/>
    <w:rsid w:val="00E90886"/>
    <w:rsid w:val="00E969FF"/>
    <w:rsid w:val="00EB3B6F"/>
    <w:rsid w:val="00EB5E8B"/>
    <w:rsid w:val="00EC35B3"/>
    <w:rsid w:val="00EC74E9"/>
    <w:rsid w:val="00ED4189"/>
    <w:rsid w:val="00EE1749"/>
    <w:rsid w:val="00EE305B"/>
    <w:rsid w:val="00EE4F14"/>
    <w:rsid w:val="00EE5CF5"/>
    <w:rsid w:val="00EF2ABB"/>
    <w:rsid w:val="00EF765D"/>
    <w:rsid w:val="00EF7AD6"/>
    <w:rsid w:val="00EF7F9D"/>
    <w:rsid w:val="00F06915"/>
    <w:rsid w:val="00F22565"/>
    <w:rsid w:val="00F2256D"/>
    <w:rsid w:val="00F23E6D"/>
    <w:rsid w:val="00F2683F"/>
    <w:rsid w:val="00F27603"/>
    <w:rsid w:val="00F34A1E"/>
    <w:rsid w:val="00F453F9"/>
    <w:rsid w:val="00F45918"/>
    <w:rsid w:val="00F4746A"/>
    <w:rsid w:val="00F5434F"/>
    <w:rsid w:val="00F548EF"/>
    <w:rsid w:val="00F5513F"/>
    <w:rsid w:val="00F64299"/>
    <w:rsid w:val="00F716B9"/>
    <w:rsid w:val="00F802C8"/>
    <w:rsid w:val="00F839A4"/>
    <w:rsid w:val="00F87535"/>
    <w:rsid w:val="00F91CBB"/>
    <w:rsid w:val="00FA169E"/>
    <w:rsid w:val="00FB0AE0"/>
    <w:rsid w:val="00FB5EDA"/>
    <w:rsid w:val="00FD5365"/>
    <w:rsid w:val="00FE093B"/>
    <w:rsid w:val="00FE78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C"/>
    <w:pPr>
      <w:spacing w:after="200" w:line="276" w:lineRule="auto"/>
    </w:pPr>
    <w:rPr>
      <w:rFonts w:ascii="Calibri" w:eastAsia="Times New Roman" w:hAnsi="Calibri" w:cs="Times New Roman"/>
      <w:lang w:eastAsia="ro-RO"/>
    </w:rPr>
  </w:style>
  <w:style w:type="paragraph" w:styleId="Heading1">
    <w:name w:val="heading 1"/>
    <w:basedOn w:val="Normal"/>
    <w:link w:val="Heading1Char"/>
    <w:uiPriority w:val="1"/>
    <w:qFormat/>
    <w:rsid w:val="00892311"/>
    <w:pPr>
      <w:widowControl w:val="0"/>
      <w:autoSpaceDE w:val="0"/>
      <w:autoSpaceDN w:val="0"/>
      <w:spacing w:before="1" w:after="0" w:line="240" w:lineRule="auto"/>
      <w:ind w:left="212" w:right="118"/>
      <w:jc w:val="center"/>
      <w:outlineLvl w:val="0"/>
    </w:pPr>
    <w:rPr>
      <w:rFonts w:ascii="Arial" w:eastAsia="Arial" w:hAnsi="Arial" w:cs="Arial"/>
      <w:b/>
      <w:bCs/>
      <w:lang w:eastAsia="en-US"/>
    </w:rPr>
  </w:style>
  <w:style w:type="paragraph" w:styleId="Heading2">
    <w:name w:val="heading 2"/>
    <w:basedOn w:val="Normal"/>
    <w:next w:val="Normal"/>
    <w:link w:val="Heading2Char"/>
    <w:uiPriority w:val="9"/>
    <w:semiHidden/>
    <w:unhideWhenUsed/>
    <w:qFormat/>
    <w:rsid w:val="0057726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Forth level,본문(내용),List Paragraph (numbered (a)),List Paragraph111,List Paragraph1111,bullets"/>
    <w:basedOn w:val="Normal"/>
    <w:link w:val="ListParagraphChar"/>
    <w:uiPriority w:val="34"/>
    <w:qFormat/>
    <w:rsid w:val="008F2FBC"/>
    <w:pPr>
      <w:ind w:left="720"/>
      <w:contextualSpacing/>
    </w:pPr>
  </w:style>
  <w:style w:type="paragraph" w:customStyle="1" w:styleId="DefaultText">
    <w:name w:val="Default Text"/>
    <w:basedOn w:val="Normal"/>
    <w:rsid w:val="00A07808"/>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StyletextTimesNewRoman14ptLinespacingsingle">
    <w:name w:val="Style text + Times New Roman 14 pt Line spacing:  single"/>
    <w:basedOn w:val="Normal"/>
    <w:rsid w:val="0064608D"/>
    <w:pPr>
      <w:widowControl w:val="0"/>
      <w:suppressAutoHyphens/>
      <w:spacing w:before="240" w:after="0" w:line="240" w:lineRule="auto"/>
      <w:jc w:val="both"/>
    </w:pPr>
    <w:rPr>
      <w:rFonts w:ascii="Times New Roman" w:eastAsia="Arial Bold" w:hAnsi="Times New Roman"/>
      <w:sz w:val="24"/>
      <w:szCs w:val="24"/>
      <w:lang w:val="cs-CZ" w:eastAsia="zh-CN"/>
    </w:rPr>
  </w:style>
  <w:style w:type="paragraph" w:customStyle="1" w:styleId="11ptheading">
    <w:name w:val="11 pt heading"/>
    <w:basedOn w:val="Normal"/>
    <w:next w:val="BodyText"/>
    <w:rsid w:val="0064608D"/>
    <w:pPr>
      <w:keepNext/>
      <w:keepLines/>
      <w:suppressAutoHyphens/>
      <w:spacing w:before="360" w:after="120" w:line="240" w:lineRule="auto"/>
    </w:pPr>
    <w:rPr>
      <w:rFonts w:ascii="Times New Roman" w:eastAsia="Arial Bold" w:hAnsi="Times New Roman"/>
      <w:b/>
      <w:bCs/>
      <w:lang w:val="en-GB" w:eastAsia="zh-CN"/>
    </w:rPr>
  </w:style>
  <w:style w:type="paragraph" w:customStyle="1" w:styleId="text-3mezera">
    <w:name w:val="text - 3 mezera"/>
    <w:basedOn w:val="Normal"/>
    <w:uiPriority w:val="99"/>
    <w:rsid w:val="0064608D"/>
    <w:pPr>
      <w:widowControl w:val="0"/>
      <w:suppressAutoHyphens/>
      <w:spacing w:before="60" w:after="0" w:line="240" w:lineRule="exact"/>
      <w:jc w:val="both"/>
    </w:pPr>
    <w:rPr>
      <w:rFonts w:ascii="Times New Roman" w:eastAsia="Arial Bold" w:hAnsi="Times New Roman"/>
      <w:sz w:val="24"/>
      <w:szCs w:val="24"/>
      <w:lang w:val="cs-CZ" w:eastAsia="zh-CN"/>
    </w:rPr>
  </w:style>
  <w:style w:type="paragraph" w:customStyle="1" w:styleId="text">
    <w:name w:val="text"/>
    <w:rsid w:val="0064608D"/>
    <w:pPr>
      <w:widowControl w:val="0"/>
      <w:suppressAutoHyphens/>
      <w:spacing w:before="240" w:after="0" w:line="240" w:lineRule="exact"/>
      <w:jc w:val="both"/>
    </w:pPr>
    <w:rPr>
      <w:rFonts w:ascii="Times New Roman" w:eastAsia="Arial Bold" w:hAnsi="Times New Roman" w:cs="Times New Roman"/>
      <w:sz w:val="24"/>
      <w:szCs w:val="20"/>
      <w:lang w:val="cs-CZ" w:eastAsia="zh-CN"/>
    </w:rPr>
  </w:style>
  <w:style w:type="paragraph" w:customStyle="1" w:styleId="Base">
    <w:name w:val="Base"/>
    <w:basedOn w:val="Normal"/>
    <w:rsid w:val="0064608D"/>
    <w:pPr>
      <w:suppressAutoHyphens/>
      <w:overflowPunct w:val="0"/>
      <w:autoSpaceDE w:val="0"/>
      <w:spacing w:after="0" w:line="240" w:lineRule="auto"/>
      <w:jc w:val="both"/>
      <w:textAlignment w:val="baseline"/>
    </w:pPr>
    <w:rPr>
      <w:rFonts w:ascii="Arial Bold" w:eastAsia="Arial Bold" w:hAnsi="Arial Bold" w:cs="Arial Bold"/>
      <w:color w:val="000000"/>
      <w:sz w:val="24"/>
      <w:szCs w:val="24"/>
      <w:lang w:val="fr-FR" w:eastAsia="zh-CN"/>
    </w:rPr>
  </w:style>
  <w:style w:type="paragraph" w:customStyle="1" w:styleId="Styletext-3mezeraTimesNewRoman14ptLeft">
    <w:name w:val="Style text - 3 mezera + Times New Roman 14 pt Left"/>
    <w:basedOn w:val="text-3mezera"/>
    <w:rsid w:val="0064608D"/>
    <w:pPr>
      <w:overflowPunct w:val="0"/>
      <w:autoSpaceDE w:val="0"/>
      <w:jc w:val="left"/>
      <w:textAlignment w:val="baseline"/>
    </w:pPr>
  </w:style>
  <w:style w:type="paragraph" w:styleId="BodyText">
    <w:name w:val="Body Text"/>
    <w:basedOn w:val="Normal"/>
    <w:link w:val="BodyTextChar"/>
    <w:uiPriority w:val="99"/>
    <w:semiHidden/>
    <w:unhideWhenUsed/>
    <w:rsid w:val="0064608D"/>
    <w:pPr>
      <w:spacing w:after="120"/>
    </w:pPr>
  </w:style>
  <w:style w:type="character" w:customStyle="1" w:styleId="BodyTextChar">
    <w:name w:val="Body Text Char"/>
    <w:basedOn w:val="DefaultParagraphFont"/>
    <w:link w:val="BodyText"/>
    <w:uiPriority w:val="99"/>
    <w:semiHidden/>
    <w:rsid w:val="0064608D"/>
    <w:rPr>
      <w:rFonts w:ascii="Calibri" w:eastAsia="Times New Roman" w:hAnsi="Calibri" w:cs="Times New Roman"/>
      <w:lang w:eastAsia="ro-RO"/>
    </w:rPr>
  </w:style>
  <w:style w:type="paragraph" w:styleId="FootnoteText">
    <w:name w:val="footnote text"/>
    <w:basedOn w:val="Normal"/>
    <w:next w:val="Normal"/>
    <w:link w:val="FootnoteTextChar"/>
    <w:semiHidden/>
    <w:rsid w:val="00182904"/>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182904"/>
    <w:rPr>
      <w:rFonts w:ascii="MS Sans Serif" w:eastAsia="Times New Roman" w:hAnsi="MS Sans Serif" w:cs="Times New Roman"/>
      <w:sz w:val="20"/>
      <w:szCs w:val="20"/>
      <w:lang w:eastAsia="ro-RO"/>
    </w:rPr>
  </w:style>
  <w:style w:type="character" w:styleId="FootnoteReference">
    <w:name w:val="footnote reference"/>
    <w:basedOn w:val="DefaultParagraphFont"/>
    <w:semiHidden/>
    <w:rsid w:val="00182904"/>
    <w:rPr>
      <w:rFonts w:ascii="Times New Roman" w:hAnsi="Times New Roman"/>
      <w:sz w:val="27"/>
      <w:vertAlign w:val="superscript"/>
      <w:lang w:val="en-US"/>
    </w:rPr>
  </w:style>
  <w:style w:type="paragraph" w:styleId="PlainText">
    <w:name w:val="Plain Text"/>
    <w:basedOn w:val="Normal"/>
    <w:link w:val="PlainTextChar"/>
    <w:uiPriority w:val="99"/>
    <w:rsid w:val="00E615F0"/>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E615F0"/>
    <w:rPr>
      <w:rFonts w:ascii="Courier New" w:eastAsia="Times New Roman" w:hAnsi="Courier New" w:cs="Courier New"/>
      <w:sz w:val="20"/>
      <w:szCs w:val="20"/>
      <w:lang w:val="en-US"/>
    </w:rPr>
  </w:style>
  <w:style w:type="character" w:customStyle="1" w:styleId="StyletextTimesNewRoman14ptChar">
    <w:name w:val="Style text + Times New Roman 14 pt Char"/>
    <w:rsid w:val="00AB0246"/>
    <w:rPr>
      <w:rFonts w:ascii="Times New Roman" w:hAnsi="Times New Roman" w:cs="Times New Roman"/>
      <w:sz w:val="24"/>
      <w:szCs w:val="24"/>
      <w:lang w:val="cs-CZ" w:bidi="ar-SA"/>
    </w:rPr>
  </w:style>
  <w:style w:type="paragraph" w:customStyle="1" w:styleId="Listparagraf">
    <w:name w:val="Listă paragraf"/>
    <w:basedOn w:val="Normal"/>
    <w:rsid w:val="00AB0246"/>
    <w:pPr>
      <w:suppressAutoHyphens/>
      <w:ind w:left="720"/>
      <w:contextualSpacing/>
    </w:pPr>
    <w:rPr>
      <w:rFonts w:eastAsia="Calibri"/>
      <w:lang w:eastAsia="zh-CN"/>
    </w:rPr>
  </w:style>
  <w:style w:type="paragraph" w:customStyle="1" w:styleId="Section">
    <w:name w:val="Section"/>
    <w:basedOn w:val="Normal"/>
    <w:rsid w:val="0003038A"/>
    <w:pPr>
      <w:widowControl w:val="0"/>
      <w:spacing w:after="0" w:line="360" w:lineRule="exact"/>
      <w:jc w:val="center"/>
    </w:pPr>
    <w:rPr>
      <w:rFonts w:ascii="Arial" w:hAnsi="Arial" w:cs="Arial"/>
      <w:b/>
      <w:bCs/>
      <w:sz w:val="32"/>
      <w:szCs w:val="32"/>
      <w:lang w:val="cs-CZ" w:eastAsia="en-US"/>
    </w:rPr>
  </w:style>
  <w:style w:type="paragraph" w:styleId="HTMLPreformatted">
    <w:name w:val="HTML Preformatted"/>
    <w:basedOn w:val="Normal"/>
    <w:link w:val="HTMLPreformattedChar"/>
    <w:uiPriority w:val="99"/>
    <w:rsid w:val="0003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03038A"/>
    <w:rPr>
      <w:rFonts w:ascii="Courier New" w:eastAsia="Times New Roman" w:hAnsi="Courier New" w:cs="Courier New"/>
      <w:color w:val="000000"/>
      <w:sz w:val="20"/>
      <w:szCs w:val="20"/>
      <w:lang w:val="en-US"/>
    </w:rPr>
  </w:style>
  <w:style w:type="paragraph" w:customStyle="1" w:styleId="StyleFormularItalic">
    <w:name w:val="Style Formular + Italic"/>
    <w:basedOn w:val="Normal"/>
    <w:autoRedefine/>
    <w:uiPriority w:val="99"/>
    <w:rsid w:val="000F56C2"/>
    <w:pPr>
      <w:keepNext/>
      <w:tabs>
        <w:tab w:val="left" w:pos="0"/>
      </w:tabs>
      <w:spacing w:after="0" w:line="240" w:lineRule="auto"/>
      <w:jc w:val="right"/>
      <w:outlineLvl w:val="0"/>
    </w:pPr>
    <w:rPr>
      <w:rFonts w:ascii="Times New Roman" w:hAnsi="Times New Roman"/>
      <w:b/>
      <w:bCs/>
      <w:kern w:val="32"/>
      <w:sz w:val="24"/>
      <w:szCs w:val="24"/>
      <w:lang w:eastAsia="en-GB"/>
    </w:rPr>
  </w:style>
  <w:style w:type="paragraph" w:customStyle="1" w:styleId="StyletextTimesNewRoman14pt">
    <w:name w:val="Style text + Times New Roman 14 pt"/>
    <w:basedOn w:val="Normal"/>
    <w:rsid w:val="009D429A"/>
    <w:pPr>
      <w:widowControl w:val="0"/>
      <w:suppressAutoHyphens/>
      <w:spacing w:before="240" w:after="0" w:line="240" w:lineRule="exact"/>
      <w:jc w:val="both"/>
    </w:pPr>
    <w:rPr>
      <w:rFonts w:ascii="Times New Roman" w:eastAsia="Arial Bold" w:hAnsi="Times New Roman"/>
      <w:sz w:val="24"/>
      <w:szCs w:val="24"/>
      <w:lang w:val="cs-CZ" w:eastAsia="zh-CN"/>
    </w:rPr>
  </w:style>
  <w:style w:type="paragraph" w:customStyle="1" w:styleId="heading2plain">
    <w:name w:val="heading 2 plain"/>
    <w:basedOn w:val="Heading2"/>
    <w:next w:val="Normal"/>
    <w:uiPriority w:val="99"/>
    <w:rsid w:val="0057726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character" w:customStyle="1" w:styleId="Heading2Char">
    <w:name w:val="Heading 2 Char"/>
    <w:basedOn w:val="DefaultParagraphFont"/>
    <w:link w:val="Heading2"/>
    <w:uiPriority w:val="9"/>
    <w:semiHidden/>
    <w:rsid w:val="0057726E"/>
    <w:rPr>
      <w:rFonts w:asciiTheme="majorHAnsi" w:eastAsiaTheme="majorEastAsia" w:hAnsiTheme="majorHAnsi" w:cstheme="majorBidi"/>
      <w:b/>
      <w:bCs/>
      <w:color w:val="4472C4" w:themeColor="accent1"/>
      <w:sz w:val="26"/>
      <w:szCs w:val="26"/>
      <w:lang w:eastAsia="ro-RO"/>
    </w:rPr>
  </w:style>
  <w:style w:type="paragraph" w:customStyle="1" w:styleId="NoIndent">
    <w:name w:val="No Indent"/>
    <w:basedOn w:val="Normal"/>
    <w:next w:val="Normal"/>
    <w:rsid w:val="00037644"/>
    <w:pPr>
      <w:suppressAutoHyphens/>
      <w:spacing w:after="0" w:line="240" w:lineRule="auto"/>
    </w:pPr>
    <w:rPr>
      <w:rFonts w:ascii="Arial Bold" w:eastAsia="Arial Bold" w:hAnsi="Arial Bold" w:cs="Arial Bold"/>
      <w:color w:val="000000"/>
      <w:szCs w:val="20"/>
      <w:lang w:val="en-GB" w:eastAsia="zh-CN"/>
    </w:rPr>
  </w:style>
  <w:style w:type="paragraph" w:styleId="Title">
    <w:name w:val="Title"/>
    <w:basedOn w:val="Normal"/>
    <w:link w:val="TitleChar"/>
    <w:uiPriority w:val="99"/>
    <w:qFormat/>
    <w:rsid w:val="00316BB9"/>
    <w:pPr>
      <w:spacing w:after="0" w:line="240" w:lineRule="auto"/>
      <w:jc w:val="center"/>
    </w:pPr>
    <w:rPr>
      <w:rFonts w:ascii="Times New Roman" w:hAnsi="Times New Roman"/>
      <w:b/>
      <w:bCs/>
      <w:sz w:val="28"/>
      <w:szCs w:val="28"/>
      <w:lang w:val="fr-BE" w:eastAsia="en-GB"/>
    </w:rPr>
  </w:style>
  <w:style w:type="character" w:customStyle="1" w:styleId="TitleChar">
    <w:name w:val="Title Char"/>
    <w:basedOn w:val="DefaultParagraphFont"/>
    <w:link w:val="Title"/>
    <w:uiPriority w:val="99"/>
    <w:rsid w:val="00316BB9"/>
    <w:rPr>
      <w:rFonts w:ascii="Times New Roman" w:eastAsia="Times New Roman" w:hAnsi="Times New Roman" w:cs="Times New Roman"/>
      <w:b/>
      <w:bCs/>
      <w:sz w:val="28"/>
      <w:szCs w:val="28"/>
      <w:lang w:val="fr-BE" w:eastAsia="en-GB"/>
    </w:rPr>
  </w:style>
  <w:style w:type="paragraph" w:customStyle="1" w:styleId="textcslovan">
    <w:name w:val="text císlovaný"/>
    <w:basedOn w:val="Normal"/>
    <w:rsid w:val="00EE5CF5"/>
    <w:pPr>
      <w:widowControl w:val="0"/>
      <w:tabs>
        <w:tab w:val="num" w:pos="567"/>
      </w:tabs>
      <w:suppressAutoHyphens/>
      <w:spacing w:before="240" w:after="0" w:line="240" w:lineRule="exact"/>
      <w:ind w:left="567" w:hanging="567"/>
      <w:jc w:val="both"/>
    </w:pPr>
    <w:rPr>
      <w:rFonts w:ascii="Times New Roman" w:eastAsia="Arial Bold" w:hAnsi="Times New Roman"/>
      <w:sz w:val="24"/>
      <w:szCs w:val="24"/>
      <w:lang w:val="cs-CZ" w:eastAsia="zh-CN"/>
    </w:rPr>
  </w:style>
  <w:style w:type="paragraph" w:styleId="NormalWeb">
    <w:name w:val="Normal (Web)"/>
    <w:basedOn w:val="Normal"/>
    <w:rsid w:val="00682DDC"/>
    <w:pPr>
      <w:spacing w:before="144" w:after="288" w:line="300" w:lineRule="atLeast"/>
    </w:pPr>
    <w:rPr>
      <w:rFonts w:ascii="Times New Roman" w:hAnsi="Times New Roman"/>
      <w:sz w:val="24"/>
      <w:szCs w:val="24"/>
      <w:lang w:val="en-US" w:eastAsia="en-US"/>
    </w:rPr>
  </w:style>
  <w:style w:type="paragraph" w:customStyle="1" w:styleId="Awihoutinsert">
    <w:name w:val="A wihout insert"/>
    <w:basedOn w:val="Normal"/>
    <w:rsid w:val="00AF6CA2"/>
    <w:pPr>
      <w:tabs>
        <w:tab w:val="left" w:pos="1985"/>
        <w:tab w:val="left" w:pos="2694"/>
        <w:tab w:val="right" w:leader="dot" w:pos="9072"/>
      </w:tabs>
      <w:suppressAutoHyphens/>
      <w:overflowPunct w:val="0"/>
      <w:autoSpaceDE w:val="0"/>
      <w:spacing w:before="60" w:after="60" w:line="240" w:lineRule="auto"/>
      <w:jc w:val="both"/>
      <w:textAlignment w:val="baseline"/>
    </w:pPr>
    <w:rPr>
      <w:rFonts w:ascii="Times New Roman" w:eastAsia="Arial Bold" w:hAnsi="Times New Roman"/>
      <w:sz w:val="28"/>
      <w:szCs w:val="24"/>
      <w:lang w:val="fr-FR" w:eastAsia="zh-CN"/>
    </w:rPr>
  </w:style>
  <w:style w:type="paragraph" w:customStyle="1" w:styleId="Placeanddatebottom">
    <w:name w:val="Place and date bottom"/>
    <w:basedOn w:val="Normal"/>
    <w:rsid w:val="00AF6CA2"/>
    <w:pPr>
      <w:tabs>
        <w:tab w:val="right" w:leader="dot" w:pos="8222"/>
      </w:tabs>
      <w:suppressAutoHyphens/>
      <w:overflowPunct w:val="0"/>
      <w:autoSpaceDE w:val="0"/>
      <w:spacing w:after="0" w:line="240" w:lineRule="auto"/>
      <w:textAlignment w:val="baseline"/>
    </w:pPr>
    <w:rPr>
      <w:rFonts w:ascii="Times New Roman" w:eastAsia="Arial Bold" w:hAnsi="Times New Roman"/>
      <w:sz w:val="28"/>
      <w:szCs w:val="24"/>
      <w:lang w:val="fr-FR" w:eastAsia="zh-CN"/>
    </w:rPr>
  </w:style>
  <w:style w:type="character" w:customStyle="1" w:styleId="ECVHeadingContactDetails">
    <w:name w:val="_ECV_HeadingContactDetails"/>
    <w:rsid w:val="00C16475"/>
    <w:rPr>
      <w:rFonts w:ascii="Arial" w:hAnsi="Arial"/>
      <w:color w:val="1593CB"/>
      <w:sz w:val="18"/>
      <w:szCs w:val="18"/>
      <w:shd w:val="clear" w:color="auto" w:fill="auto"/>
    </w:rPr>
  </w:style>
  <w:style w:type="character" w:customStyle="1" w:styleId="ECVContactDetails">
    <w:name w:val="_ECV_ContactDetails"/>
    <w:rsid w:val="00C16475"/>
    <w:rPr>
      <w:rFonts w:ascii="Arial" w:hAnsi="Arial"/>
      <w:color w:val="3F3A38"/>
      <w:sz w:val="18"/>
      <w:szCs w:val="18"/>
      <w:shd w:val="clear" w:color="auto" w:fill="auto"/>
    </w:rPr>
  </w:style>
  <w:style w:type="character" w:customStyle="1" w:styleId="ECVInternetLink">
    <w:name w:val="_ECV_InternetLink"/>
    <w:rsid w:val="00C16475"/>
    <w:rPr>
      <w:rFonts w:ascii="Arial" w:hAnsi="Arial"/>
      <w:color w:val="3F3A38"/>
      <w:sz w:val="18"/>
      <w:u w:val="single"/>
      <w:shd w:val="clear" w:color="auto" w:fill="auto"/>
      <w:lang w:val="en-GB"/>
    </w:rPr>
  </w:style>
  <w:style w:type="character" w:customStyle="1" w:styleId="ECVHeadingBusinessSector">
    <w:name w:val="_ECV_HeadingBusinessSector"/>
    <w:rsid w:val="00C16475"/>
    <w:rPr>
      <w:rFonts w:ascii="Arial" w:hAnsi="Arial"/>
      <w:color w:val="1593CB"/>
      <w:spacing w:val="-6"/>
      <w:sz w:val="18"/>
      <w:szCs w:val="18"/>
      <w:shd w:val="clear" w:color="auto" w:fill="auto"/>
    </w:rPr>
  </w:style>
  <w:style w:type="paragraph" w:customStyle="1" w:styleId="ECVLeftHeading">
    <w:name w:val="_ECV_LeftHeading"/>
    <w:basedOn w:val="Normal"/>
    <w:rsid w:val="00C1647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C1647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C16475"/>
    <w:pPr>
      <w:spacing w:before="0" w:line="100" w:lineRule="atLeast"/>
    </w:pPr>
    <w:rPr>
      <w:color w:val="3F3A38"/>
      <w:sz w:val="26"/>
      <w:szCs w:val="18"/>
    </w:rPr>
  </w:style>
  <w:style w:type="paragraph" w:customStyle="1" w:styleId="ECVRightHeading">
    <w:name w:val="_ECV_RightHeading"/>
    <w:basedOn w:val="ECVNameField"/>
    <w:rsid w:val="00C16475"/>
    <w:pPr>
      <w:spacing w:before="62"/>
      <w:jc w:val="right"/>
    </w:pPr>
    <w:rPr>
      <w:color w:val="1593CB"/>
      <w:sz w:val="15"/>
    </w:rPr>
  </w:style>
  <w:style w:type="paragraph" w:customStyle="1" w:styleId="ECVComments">
    <w:name w:val="_ECV_Comments"/>
    <w:basedOn w:val="ECVText"/>
    <w:rsid w:val="00C16475"/>
    <w:pPr>
      <w:jc w:val="center"/>
    </w:pPr>
    <w:rPr>
      <w:color w:val="FF0000"/>
    </w:rPr>
  </w:style>
  <w:style w:type="paragraph" w:customStyle="1" w:styleId="ECVSubSectionHeading">
    <w:name w:val="_ECV_SubSectionHeading"/>
    <w:basedOn w:val="ECVRightColumn"/>
    <w:rsid w:val="00C16475"/>
    <w:pPr>
      <w:spacing w:before="0" w:line="100" w:lineRule="atLeast"/>
    </w:pPr>
    <w:rPr>
      <w:color w:val="0E4194"/>
      <w:sz w:val="22"/>
    </w:rPr>
  </w:style>
  <w:style w:type="paragraph" w:customStyle="1" w:styleId="ECVOrganisationDetails">
    <w:name w:val="_ECV_OrganisationDetails"/>
    <w:basedOn w:val="ECVRightColumn"/>
    <w:rsid w:val="00C1647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1647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C16475"/>
    <w:pPr>
      <w:spacing w:before="0"/>
    </w:pPr>
  </w:style>
  <w:style w:type="paragraph" w:customStyle="1" w:styleId="ECVDate">
    <w:name w:val="_ECV_Date"/>
    <w:basedOn w:val="ECVLeftHeading"/>
    <w:rsid w:val="00C16475"/>
    <w:pPr>
      <w:spacing w:before="28" w:line="100" w:lineRule="atLeast"/>
      <w:textAlignment w:val="top"/>
    </w:pPr>
    <w:rPr>
      <w:caps w:val="0"/>
    </w:rPr>
  </w:style>
  <w:style w:type="paragraph" w:customStyle="1" w:styleId="ECVLeftDetails">
    <w:name w:val="_ECV_LeftDetails"/>
    <w:basedOn w:val="ECVLeftHeading"/>
    <w:rsid w:val="00C16475"/>
    <w:pPr>
      <w:spacing w:before="23"/>
    </w:pPr>
    <w:rPr>
      <w:caps w:val="0"/>
    </w:rPr>
  </w:style>
  <w:style w:type="paragraph" w:customStyle="1" w:styleId="ECVLanguageHeading">
    <w:name w:val="_ECV_LanguageHeading"/>
    <w:basedOn w:val="ECVRightColumn"/>
    <w:rsid w:val="00C16475"/>
    <w:pPr>
      <w:spacing w:before="0"/>
      <w:jc w:val="center"/>
    </w:pPr>
    <w:rPr>
      <w:caps/>
      <w:color w:val="0E4194"/>
      <w:sz w:val="14"/>
    </w:rPr>
  </w:style>
  <w:style w:type="paragraph" w:customStyle="1" w:styleId="ECVLanguageSubHeading">
    <w:name w:val="_ECV_LanguageSubHeading"/>
    <w:basedOn w:val="ECVLanguageHeading"/>
    <w:rsid w:val="00C16475"/>
    <w:pPr>
      <w:spacing w:line="100" w:lineRule="atLeast"/>
    </w:pPr>
    <w:rPr>
      <w:caps w:val="0"/>
      <w:sz w:val="16"/>
    </w:rPr>
  </w:style>
  <w:style w:type="paragraph" w:customStyle="1" w:styleId="ECVLanguageLevel">
    <w:name w:val="_ECV_LanguageLevel"/>
    <w:basedOn w:val="ECVSectionDetails"/>
    <w:rsid w:val="00C16475"/>
    <w:pPr>
      <w:jc w:val="center"/>
      <w:textAlignment w:val="center"/>
    </w:pPr>
    <w:rPr>
      <w:caps/>
    </w:rPr>
  </w:style>
  <w:style w:type="paragraph" w:customStyle="1" w:styleId="ECVLanguageCertificate">
    <w:name w:val="_ECV_LanguageCertificate"/>
    <w:basedOn w:val="ECVRightColumn"/>
    <w:rsid w:val="00C16475"/>
    <w:pPr>
      <w:spacing w:before="0" w:line="100" w:lineRule="atLeast"/>
      <w:ind w:right="283"/>
      <w:jc w:val="center"/>
    </w:pPr>
    <w:rPr>
      <w:color w:val="3F3A38"/>
    </w:rPr>
  </w:style>
  <w:style w:type="paragraph" w:customStyle="1" w:styleId="ECVLanguageExplanation">
    <w:name w:val="_ECV_LanguageExplanation"/>
    <w:basedOn w:val="Normal"/>
    <w:rsid w:val="00C1647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C1647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C16475"/>
    <w:pPr>
      <w:jc w:val="right"/>
    </w:pPr>
    <w:rPr>
      <w:sz w:val="18"/>
    </w:rPr>
  </w:style>
  <w:style w:type="paragraph" w:customStyle="1" w:styleId="ECVPersonalInfoHeading">
    <w:name w:val="_ECV_PersonalInfoHeading"/>
    <w:basedOn w:val="ECVLeftHeading"/>
    <w:rsid w:val="00C16475"/>
    <w:pPr>
      <w:spacing w:before="57"/>
    </w:pPr>
  </w:style>
  <w:style w:type="paragraph" w:customStyle="1" w:styleId="ECVGenderRow">
    <w:name w:val="_ECV_GenderRow"/>
    <w:basedOn w:val="Normal"/>
    <w:rsid w:val="00C1647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C1647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C1647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alloonText">
    <w:name w:val="Balloon Text"/>
    <w:basedOn w:val="Normal"/>
    <w:link w:val="BalloonTextChar"/>
    <w:uiPriority w:val="99"/>
    <w:semiHidden/>
    <w:unhideWhenUsed/>
    <w:rsid w:val="00C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5"/>
    <w:rPr>
      <w:rFonts w:ascii="Tahoma" w:eastAsia="Times New Roman" w:hAnsi="Tahoma" w:cs="Tahoma"/>
      <w:sz w:val="16"/>
      <w:szCs w:val="16"/>
      <w:lang w:eastAsia="ro-RO"/>
    </w:rPr>
  </w:style>
  <w:style w:type="paragraph" w:styleId="Header">
    <w:name w:val="header"/>
    <w:basedOn w:val="Normal"/>
    <w:link w:val="HeaderChar"/>
    <w:rsid w:val="00C715E0"/>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C7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7F2"/>
    <w:rPr>
      <w:color w:val="0563C1" w:themeColor="hyperlink"/>
      <w:u w:val="single"/>
    </w:rPr>
  </w:style>
  <w:style w:type="character" w:customStyle="1" w:styleId="tpa1">
    <w:name w:val="tpa1"/>
    <w:basedOn w:val="DefaultParagraphFont"/>
    <w:rsid w:val="006027F2"/>
  </w:style>
  <w:style w:type="character" w:customStyle="1" w:styleId="tpt1">
    <w:name w:val="tpt1"/>
    <w:basedOn w:val="DefaultParagraphFont"/>
    <w:rsid w:val="006027F2"/>
  </w:style>
  <w:style w:type="paragraph" w:customStyle="1" w:styleId="DefaultText2">
    <w:name w:val="Default Text:2"/>
    <w:basedOn w:val="Normal"/>
    <w:rsid w:val="006027F2"/>
    <w:pPr>
      <w:spacing w:after="0" w:line="240" w:lineRule="auto"/>
    </w:pPr>
    <w:rPr>
      <w:rFonts w:ascii="Times New Roman" w:hAnsi="Times New Roman"/>
      <w:noProof/>
      <w:sz w:val="24"/>
      <w:szCs w:val="20"/>
      <w:lang w:val="en-US" w:eastAsia="en-US"/>
    </w:rPr>
  </w:style>
  <w:style w:type="paragraph" w:customStyle="1" w:styleId="Heading21">
    <w:name w:val="Heading 21"/>
    <w:next w:val="Normal"/>
    <w:rsid w:val="006027F2"/>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paragraph" w:customStyle="1" w:styleId="TextBody">
    <w:name w:val="Text Body"/>
    <w:basedOn w:val="Normal"/>
    <w:uiPriority w:val="99"/>
    <w:rsid w:val="00BF6D04"/>
    <w:pPr>
      <w:suppressAutoHyphens/>
      <w:spacing w:after="120" w:line="100" w:lineRule="atLeast"/>
    </w:pPr>
    <w:rPr>
      <w:rFonts w:ascii="Arial" w:hAnsi="Arial" w:cs="Arial"/>
      <w:color w:val="00000A"/>
      <w:sz w:val="24"/>
      <w:szCs w:val="24"/>
      <w:lang w:val="en-GB" w:eastAsia="en-US"/>
    </w:rPr>
  </w:style>
  <w:style w:type="paragraph" w:customStyle="1" w:styleId="DefaultStyle">
    <w:name w:val="Default Style"/>
    <w:uiPriority w:val="99"/>
    <w:rsid w:val="00BF6D04"/>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D01CDD"/>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743847"/>
    <w:rPr>
      <w:rFonts w:ascii="Calibri" w:eastAsia="Times New Roman" w:hAnsi="Calibri" w:cs="Times New Roman"/>
      <w:lang w:eastAsia="ro-RO"/>
    </w:rPr>
  </w:style>
  <w:style w:type="paragraph" w:styleId="Footer">
    <w:name w:val="footer"/>
    <w:basedOn w:val="Normal"/>
    <w:link w:val="FooterChar"/>
    <w:uiPriority w:val="99"/>
    <w:unhideWhenUsed/>
    <w:rsid w:val="0050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D3A"/>
    <w:rPr>
      <w:rFonts w:ascii="Calibri" w:eastAsia="Times New Roman" w:hAnsi="Calibri" w:cs="Times New Roman"/>
      <w:lang w:eastAsia="ro-RO"/>
    </w:rPr>
  </w:style>
  <w:style w:type="paragraph" w:styleId="TOC1">
    <w:name w:val="toc 1"/>
    <w:basedOn w:val="Normal"/>
    <w:next w:val="Normal"/>
    <w:uiPriority w:val="39"/>
    <w:rsid w:val="00FB5EDA"/>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1Char">
    <w:name w:val="Heading 1 Char"/>
    <w:basedOn w:val="DefaultParagraphFont"/>
    <w:link w:val="Heading1"/>
    <w:uiPriority w:val="1"/>
    <w:rsid w:val="00892311"/>
    <w:rPr>
      <w:rFonts w:ascii="Arial" w:eastAsia="Arial" w:hAnsi="Arial" w:cs="Arial"/>
      <w:b/>
      <w:bCs/>
    </w:rPr>
  </w:style>
  <w:style w:type="paragraph" w:styleId="BodyText3">
    <w:name w:val="Body Text 3"/>
    <w:basedOn w:val="Normal"/>
    <w:link w:val="BodyText3Char"/>
    <w:uiPriority w:val="99"/>
    <w:semiHidden/>
    <w:unhideWhenUsed/>
    <w:rsid w:val="000514AF"/>
    <w:pPr>
      <w:suppressAutoHyphens/>
      <w:spacing w:after="120" w:line="240" w:lineRule="auto"/>
    </w:pPr>
    <w:rPr>
      <w:rFonts w:ascii="Times New Roman" w:hAnsi="Times New Roman"/>
      <w:sz w:val="16"/>
      <w:szCs w:val="16"/>
      <w:lang w:eastAsia="ar-SA"/>
    </w:rPr>
  </w:style>
  <w:style w:type="character" w:customStyle="1" w:styleId="BodyText3Char">
    <w:name w:val="Body Text 3 Char"/>
    <w:basedOn w:val="DefaultParagraphFont"/>
    <w:link w:val="BodyText3"/>
    <w:uiPriority w:val="99"/>
    <w:semiHidden/>
    <w:rsid w:val="000514AF"/>
    <w:rPr>
      <w:rFonts w:ascii="Times New Roman" w:eastAsia="Times New Roman" w:hAnsi="Times New Roman" w:cs="Times New Roman"/>
      <w:sz w:val="16"/>
      <w:szCs w:val="16"/>
      <w:lang w:eastAsia="ar-SA"/>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Forth level Char,본문(내용) Char"/>
    <w:link w:val="ListParagraph"/>
    <w:uiPriority w:val="1"/>
    <w:locked/>
    <w:rsid w:val="00F5434F"/>
    <w:rPr>
      <w:rFonts w:ascii="Calibri" w:eastAsia="Times New Roman" w:hAnsi="Calibri" w:cs="Times New Roman"/>
      <w:lang w:eastAsia="ro-RO"/>
    </w:rPr>
  </w:style>
  <w:style w:type="table" w:styleId="TableGrid">
    <w:name w:val="Table Grid"/>
    <w:basedOn w:val="TableNormal"/>
    <w:uiPriority w:val="59"/>
    <w:rsid w:val="00F54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208401">
      <w:bodyDiv w:val="1"/>
      <w:marLeft w:val="0"/>
      <w:marRight w:val="0"/>
      <w:marTop w:val="0"/>
      <w:marBottom w:val="0"/>
      <w:divBdr>
        <w:top w:val="none" w:sz="0" w:space="0" w:color="auto"/>
        <w:left w:val="none" w:sz="0" w:space="0" w:color="auto"/>
        <w:bottom w:val="none" w:sz="0" w:space="0" w:color="auto"/>
        <w:right w:val="none" w:sz="0" w:space="0" w:color="auto"/>
      </w:divBdr>
    </w:div>
    <w:div w:id="1992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FEA3-8B6D-4ADF-A513-E90B7CE6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OPRISAN FLORENTINA</dc:creator>
  <cp:lastModifiedBy>Cirstica</cp:lastModifiedBy>
  <cp:revision>2</cp:revision>
  <cp:lastPrinted>2021-10-18T10:46:00Z</cp:lastPrinted>
  <dcterms:created xsi:type="dcterms:W3CDTF">2021-10-21T05:35:00Z</dcterms:created>
  <dcterms:modified xsi:type="dcterms:W3CDTF">2021-10-21T05:35:00Z</dcterms:modified>
</cp:coreProperties>
</file>