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18" w:rsidRDefault="00400C18" w:rsidP="00D01CDD">
      <w:pPr>
        <w:spacing w:after="0" w:line="240" w:lineRule="auto"/>
        <w:rPr>
          <w:rFonts w:ascii="Times New Roman" w:hAnsi="Times New Roman"/>
          <w:sz w:val="24"/>
          <w:szCs w:val="24"/>
        </w:rPr>
      </w:pPr>
    </w:p>
    <w:p w:rsidR="00400C18" w:rsidRDefault="00400C18" w:rsidP="00D01CDD">
      <w:pPr>
        <w:spacing w:after="0" w:line="240" w:lineRule="auto"/>
        <w:rPr>
          <w:rFonts w:ascii="Times New Roman" w:hAnsi="Times New Roman"/>
          <w:sz w:val="24"/>
          <w:szCs w:val="24"/>
        </w:rPr>
      </w:pPr>
    </w:p>
    <w:p w:rsidR="00400C18" w:rsidRPr="00501D3A" w:rsidRDefault="00400C18" w:rsidP="00D01CDD">
      <w:pPr>
        <w:spacing w:after="0" w:line="240" w:lineRule="auto"/>
        <w:rPr>
          <w:rFonts w:ascii="Times New Roman" w:hAnsi="Times New Roman"/>
          <w:b/>
          <w:bCs/>
          <w:sz w:val="24"/>
          <w:szCs w:val="24"/>
        </w:rPr>
      </w:pPr>
    </w:p>
    <w:p w:rsidR="00C715E0" w:rsidRPr="004408D8" w:rsidRDefault="00C715E0" w:rsidP="00B47560">
      <w:pPr>
        <w:spacing w:after="0" w:line="240" w:lineRule="auto"/>
        <w:ind w:left="3540"/>
        <w:rPr>
          <w:rFonts w:ascii="Times New Roman" w:hAnsi="Times New Roman"/>
          <w:b/>
          <w:bCs/>
          <w:sz w:val="24"/>
          <w:szCs w:val="24"/>
        </w:rPr>
      </w:pPr>
    </w:p>
    <w:p w:rsidR="00C715E0" w:rsidRPr="00EC74E9" w:rsidRDefault="00C715E0" w:rsidP="00C715E0">
      <w:pPr>
        <w:pStyle w:val="Header"/>
        <w:jc w:val="center"/>
        <w:rPr>
          <w:b/>
          <w:bCs/>
          <w:sz w:val="28"/>
          <w:szCs w:val="28"/>
        </w:rPr>
      </w:pPr>
      <w:r w:rsidRPr="00EC74E9">
        <w:rPr>
          <w:b/>
          <w:bCs/>
          <w:sz w:val="28"/>
          <w:szCs w:val="28"/>
        </w:rPr>
        <w:t xml:space="preserve">FORMULARE </w:t>
      </w:r>
    </w:p>
    <w:p w:rsidR="00603BF5" w:rsidRPr="00EC74E9" w:rsidRDefault="00603BF5" w:rsidP="00C715E0">
      <w:pPr>
        <w:pStyle w:val="Header"/>
        <w:jc w:val="center"/>
        <w:rPr>
          <w:b/>
          <w:bCs/>
        </w:rPr>
      </w:pPr>
    </w:p>
    <w:p w:rsidR="00D24BF3" w:rsidRDefault="00982D11" w:rsidP="00D24BF3">
      <w:pPr>
        <w:pStyle w:val="NoSpacing"/>
        <w:spacing w:after="120"/>
        <w:jc w:val="center"/>
        <w:rPr>
          <w:rFonts w:ascii="Times New Roman" w:hAnsi="Times New Roman"/>
          <w:b/>
          <w:sz w:val="24"/>
          <w:szCs w:val="24"/>
        </w:rPr>
      </w:pPr>
      <w:r w:rsidRPr="00EC74E9">
        <w:rPr>
          <w:rFonts w:ascii="Times New Roman" w:hAnsi="Times New Roman"/>
          <w:b/>
          <w:sz w:val="24"/>
          <w:szCs w:val="24"/>
        </w:rPr>
        <w:t xml:space="preserve">ACHIZIȚIE </w:t>
      </w:r>
      <w:r w:rsidR="00136CC6" w:rsidRPr="00EC74E9">
        <w:rPr>
          <w:rFonts w:ascii="Times New Roman" w:hAnsi="Times New Roman"/>
          <w:b/>
          <w:sz w:val="24"/>
          <w:szCs w:val="24"/>
        </w:rPr>
        <w:t xml:space="preserve">DIRECTĂ EXECUȚIE LUCRĂRI </w:t>
      </w:r>
    </w:p>
    <w:p w:rsidR="00130904" w:rsidRPr="00130904" w:rsidRDefault="00130904" w:rsidP="00130904">
      <w:pPr>
        <w:pStyle w:val="BodyText"/>
        <w:ind w:right="-53"/>
        <w:jc w:val="center"/>
        <w:rPr>
          <w:rFonts w:ascii="Times New Roman" w:hAnsi="Times New Roman"/>
          <w:b/>
          <w:sz w:val="24"/>
          <w:szCs w:val="24"/>
        </w:rPr>
      </w:pPr>
      <w:r w:rsidRPr="00130904">
        <w:rPr>
          <w:rFonts w:ascii="Times New Roman" w:hAnsi="Times New Roman"/>
          <w:b/>
          <w:sz w:val="24"/>
          <w:szCs w:val="24"/>
        </w:rPr>
        <w:t>„MODERNIZARE ALEI DIN ZONA CENTRALĂ A ORAȘULUI DRĂGĂNEȘTI – OLT,  JUD. OLT</w:t>
      </w:r>
      <w:r w:rsidRPr="00130904">
        <w:rPr>
          <w:rFonts w:ascii="Times New Roman" w:hAnsi="Times New Roman"/>
          <w:b/>
          <w:sz w:val="24"/>
          <w:szCs w:val="24"/>
          <w:lang w:val="en-GB"/>
        </w:rPr>
        <w:t>“</w:t>
      </w:r>
    </w:p>
    <w:p w:rsidR="00FB0AE0" w:rsidRPr="00FB0AE0" w:rsidRDefault="00FB0AE0" w:rsidP="00FB0AE0">
      <w:pPr>
        <w:pStyle w:val="NoSpacing"/>
        <w:jc w:val="center"/>
        <w:rPr>
          <w:rFonts w:ascii="Times New Roman" w:hAnsi="Times New Roman"/>
          <w:b/>
          <w:sz w:val="24"/>
          <w:szCs w:val="24"/>
        </w:rPr>
      </w:pPr>
    </w:p>
    <w:p w:rsidR="00C715E0" w:rsidRPr="00D01CDD" w:rsidRDefault="00C715E0" w:rsidP="00501D3A">
      <w:pPr>
        <w:pStyle w:val="NoSpacing"/>
        <w:ind w:firstLine="708"/>
        <w:jc w:val="both"/>
        <w:rPr>
          <w:rFonts w:ascii="Times New Roman" w:hAnsi="Times New Roman"/>
          <w:b/>
          <w:sz w:val="24"/>
          <w:szCs w:val="24"/>
        </w:rPr>
      </w:pPr>
      <w:r w:rsidRPr="00D01CDD">
        <w:rPr>
          <w:rFonts w:ascii="Times New Roman" w:hAnsi="Times New Roman"/>
          <w:b/>
          <w:sz w:val="24"/>
          <w:szCs w:val="24"/>
        </w:rPr>
        <w:t xml:space="preserve">Toate formularele prezentate de operatorii economici persoane juridice, </w:t>
      </w:r>
      <w:r w:rsidR="003C6713">
        <w:rPr>
          <w:rFonts w:ascii="Times New Roman" w:hAnsi="Times New Roman"/>
          <w:b/>
          <w:sz w:val="24"/>
          <w:szCs w:val="24"/>
        </w:rPr>
        <w:t>pot fi semnate alternativ, de că</w:t>
      </w:r>
      <w:r w:rsidRPr="00D01CDD">
        <w:rPr>
          <w:rFonts w:ascii="Times New Roman" w:hAnsi="Times New Roman"/>
          <w:b/>
          <w:sz w:val="24"/>
          <w:szCs w:val="24"/>
        </w:rPr>
        <w:t>tre reprezent</w:t>
      </w:r>
      <w:r w:rsidR="00162993" w:rsidRPr="00D01CDD">
        <w:rPr>
          <w:rFonts w:ascii="Times New Roman" w:hAnsi="Times New Roman"/>
          <w:b/>
          <w:sz w:val="24"/>
          <w:szCs w:val="24"/>
        </w:rPr>
        <w:t>antul legal sau reprezentantul î</w:t>
      </w:r>
      <w:r w:rsidRPr="00D01CDD">
        <w:rPr>
          <w:rFonts w:ascii="Times New Roman" w:hAnsi="Times New Roman"/>
          <w:b/>
          <w:sz w:val="24"/>
          <w:szCs w:val="24"/>
        </w:rPr>
        <w:t>mputernicit al acestuia</w:t>
      </w:r>
      <w:r w:rsidR="00C30EAD" w:rsidRPr="00D01CDD">
        <w:rPr>
          <w:rFonts w:ascii="Times New Roman" w:hAnsi="Times New Roman"/>
          <w:b/>
          <w:sz w:val="24"/>
          <w:szCs w:val="24"/>
        </w:rPr>
        <w:t>.</w:t>
      </w:r>
    </w:p>
    <w:p w:rsidR="00B47560" w:rsidRPr="007F50CF" w:rsidRDefault="00B47560" w:rsidP="007F50CF">
      <w:pPr>
        <w:ind w:left="-51" w:right="1" w:firstLine="759"/>
        <w:jc w:val="both"/>
        <w:rPr>
          <w:rFonts w:ascii="Times New Roman" w:hAnsi="Times New Roman"/>
          <w:b/>
          <w:bCs/>
          <w:sz w:val="24"/>
          <w:szCs w:val="24"/>
        </w:rPr>
      </w:pPr>
    </w:p>
    <w:tbl>
      <w:tblPr>
        <w:tblW w:w="99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8"/>
        <w:gridCol w:w="7994"/>
      </w:tblGrid>
      <w:tr w:rsidR="00786C77" w:rsidRPr="00C30EAD" w:rsidTr="00D01CDD">
        <w:trPr>
          <w:trHeight w:val="34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1</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pStyle w:val="Header"/>
              <w:spacing w:before="120" w:after="120"/>
              <w:rPr>
                <w:b/>
                <w:bCs/>
                <w:kern w:val="32"/>
                <w:sz w:val="20"/>
                <w:szCs w:val="20"/>
                <w:lang w:eastAsia="en-GB"/>
              </w:rPr>
            </w:pPr>
            <w:r>
              <w:rPr>
                <w:b/>
                <w:bCs/>
                <w:kern w:val="32"/>
                <w:sz w:val="20"/>
                <w:szCs w:val="20"/>
                <w:lang w:eastAsia="en-GB"/>
              </w:rPr>
              <w:t>Scrisoare de î</w:t>
            </w:r>
            <w:r w:rsidR="00AA5571" w:rsidRPr="00C30EAD">
              <w:rPr>
                <w:b/>
                <w:bCs/>
                <w:kern w:val="32"/>
                <w:sz w:val="20"/>
                <w:szCs w:val="20"/>
                <w:lang w:eastAsia="en-GB"/>
              </w:rPr>
              <w:t>naintare</w:t>
            </w:r>
            <w:r w:rsidR="00850417">
              <w:rPr>
                <w:b/>
                <w:bCs/>
                <w:kern w:val="32"/>
                <w:sz w:val="20"/>
                <w:szCs w:val="20"/>
                <w:lang w:eastAsia="en-GB"/>
              </w:rPr>
              <w:t>/participare</w:t>
            </w:r>
          </w:p>
        </w:tc>
      </w:tr>
      <w:tr w:rsidR="00786C77" w:rsidRPr="00C30EAD" w:rsidTr="00D01CDD">
        <w:trPr>
          <w:trHeight w:val="38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2</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spacing w:before="120" w:after="120" w:line="240" w:lineRule="auto"/>
              <w:rPr>
                <w:rFonts w:ascii="Times New Roman" w:hAnsi="Times New Roman"/>
                <w:b/>
                <w:bCs/>
                <w:kern w:val="32"/>
                <w:sz w:val="20"/>
                <w:szCs w:val="20"/>
                <w:lang w:eastAsia="en-GB"/>
              </w:rPr>
            </w:pPr>
            <w:r>
              <w:rPr>
                <w:rFonts w:ascii="Times New Roman" w:hAnsi="Times New Roman"/>
                <w:b/>
                <w:bCs/>
                <w:kern w:val="32"/>
                <w:sz w:val="20"/>
                <w:szCs w:val="20"/>
                <w:lang w:eastAsia="en-GB"/>
              </w:rPr>
              <w:t>Informaț</w:t>
            </w:r>
            <w:r w:rsidR="00AA5571" w:rsidRPr="00C30EAD">
              <w:rPr>
                <w:rFonts w:ascii="Times New Roman" w:hAnsi="Times New Roman"/>
                <w:b/>
                <w:bCs/>
                <w:kern w:val="32"/>
                <w:sz w:val="20"/>
                <w:szCs w:val="20"/>
                <w:lang w:eastAsia="en-GB"/>
              </w:rPr>
              <w:t>ii generale</w:t>
            </w:r>
          </w:p>
        </w:tc>
      </w:tr>
      <w:tr w:rsidR="00786C77" w:rsidRPr="00C30EAD" w:rsidTr="00D01CDD">
        <w:trPr>
          <w:trHeight w:val="328"/>
        </w:trPr>
        <w:tc>
          <w:tcPr>
            <w:tcW w:w="1928" w:type="dxa"/>
            <w:vAlign w:val="center"/>
          </w:tcPr>
          <w:p w:rsidR="00786C77" w:rsidRPr="00C30EAD" w:rsidRDefault="00162993" w:rsidP="00ED4189">
            <w:pPr>
              <w:pStyle w:val="Header"/>
              <w:spacing w:before="120" w:after="120"/>
              <w:jc w:val="center"/>
              <w:rPr>
                <w:b/>
                <w:bCs/>
                <w:kern w:val="32"/>
                <w:sz w:val="20"/>
                <w:szCs w:val="20"/>
                <w:lang w:eastAsia="en-GB"/>
              </w:rPr>
            </w:pPr>
            <w:r>
              <w:rPr>
                <w:b/>
                <w:bCs/>
                <w:kern w:val="32"/>
                <w:sz w:val="20"/>
                <w:szCs w:val="20"/>
                <w:lang w:eastAsia="en-GB"/>
              </w:rPr>
              <w:t>Formularul nr. 3</w:t>
            </w:r>
            <w:r w:rsidR="00786C77" w:rsidRPr="00C30EAD">
              <w:rPr>
                <w:b/>
                <w:bCs/>
                <w:kern w:val="32"/>
                <w:sz w:val="20"/>
                <w:szCs w:val="20"/>
                <w:lang w:eastAsia="en-GB"/>
              </w:rPr>
              <w:t xml:space="preserve"> -</w:t>
            </w:r>
          </w:p>
        </w:tc>
        <w:tc>
          <w:tcPr>
            <w:tcW w:w="7994" w:type="dxa"/>
            <w:vAlign w:val="center"/>
          </w:tcPr>
          <w:p w:rsidR="00786C77" w:rsidRPr="00C30EAD" w:rsidRDefault="00162993" w:rsidP="00ED4189">
            <w:pPr>
              <w:pStyle w:val="Header"/>
              <w:spacing w:before="120" w:after="120"/>
              <w:rPr>
                <w:b/>
                <w:bCs/>
                <w:kern w:val="32"/>
                <w:sz w:val="20"/>
                <w:szCs w:val="20"/>
                <w:lang w:eastAsia="en-GB"/>
              </w:rPr>
            </w:pPr>
            <w:r>
              <w:rPr>
                <w:b/>
                <w:bCs/>
                <w:kern w:val="32"/>
                <w:sz w:val="20"/>
                <w:szCs w:val="20"/>
                <w:lang w:eastAsia="en-GB"/>
              </w:rPr>
              <w:t>Î</w:t>
            </w:r>
            <w:r w:rsidR="00AA5571" w:rsidRPr="00C30EAD">
              <w:rPr>
                <w:b/>
                <w:bCs/>
                <w:kern w:val="32"/>
                <w:sz w:val="20"/>
                <w:szCs w:val="20"/>
                <w:lang w:eastAsia="en-GB"/>
              </w:rPr>
              <w:t>mputernicire</w:t>
            </w:r>
          </w:p>
        </w:tc>
      </w:tr>
      <w:tr w:rsidR="00D24BF3" w:rsidRPr="00C30EAD" w:rsidTr="00D01CDD">
        <w:trPr>
          <w:trHeight w:val="328"/>
        </w:trPr>
        <w:tc>
          <w:tcPr>
            <w:tcW w:w="1928" w:type="dxa"/>
            <w:vAlign w:val="center"/>
          </w:tcPr>
          <w:p w:rsidR="00D24BF3" w:rsidRPr="00C30EAD" w:rsidRDefault="00D24BF3" w:rsidP="00D24BF3">
            <w:pPr>
              <w:pStyle w:val="Header"/>
              <w:spacing w:before="120" w:after="120"/>
              <w:jc w:val="center"/>
              <w:rPr>
                <w:b/>
                <w:bCs/>
                <w:kern w:val="32"/>
                <w:sz w:val="20"/>
                <w:szCs w:val="20"/>
                <w:lang w:eastAsia="en-GB"/>
              </w:rPr>
            </w:pPr>
            <w:r>
              <w:rPr>
                <w:b/>
                <w:bCs/>
                <w:kern w:val="32"/>
                <w:sz w:val="20"/>
                <w:szCs w:val="20"/>
                <w:lang w:eastAsia="en-GB"/>
              </w:rPr>
              <w:t>Formularul nr. 4</w:t>
            </w:r>
            <w:r w:rsidRPr="00C30EAD">
              <w:rPr>
                <w:b/>
                <w:bCs/>
                <w:kern w:val="32"/>
                <w:sz w:val="20"/>
                <w:szCs w:val="20"/>
                <w:lang w:eastAsia="en-GB"/>
              </w:rPr>
              <w:t xml:space="preserve"> -</w:t>
            </w:r>
          </w:p>
        </w:tc>
        <w:tc>
          <w:tcPr>
            <w:tcW w:w="7994" w:type="dxa"/>
            <w:vAlign w:val="center"/>
          </w:tcPr>
          <w:p w:rsidR="00D24BF3" w:rsidRPr="00C30EAD" w:rsidRDefault="00D24BF3" w:rsidP="00D24BF3">
            <w:pPr>
              <w:pStyle w:val="Header"/>
              <w:spacing w:before="120" w:after="120"/>
              <w:rPr>
                <w:b/>
                <w:bCs/>
                <w:kern w:val="32"/>
                <w:sz w:val="20"/>
                <w:szCs w:val="20"/>
                <w:lang w:eastAsia="en-GB"/>
              </w:rPr>
            </w:pPr>
            <w:r>
              <w:rPr>
                <w:b/>
                <w:bCs/>
                <w:kern w:val="32"/>
                <w:sz w:val="20"/>
                <w:szCs w:val="20"/>
                <w:lang w:eastAsia="en-GB"/>
              </w:rPr>
              <w:t>Declaraț</w:t>
            </w:r>
            <w:r w:rsidRPr="00C30EAD">
              <w:rPr>
                <w:b/>
                <w:bCs/>
                <w:kern w:val="32"/>
                <w:sz w:val="20"/>
                <w:szCs w:val="20"/>
                <w:lang w:eastAsia="en-GB"/>
              </w:rPr>
              <w:t>ie privind echipamentele</w:t>
            </w:r>
            <w:r>
              <w:rPr>
                <w:b/>
                <w:bCs/>
                <w:kern w:val="32"/>
                <w:sz w:val="20"/>
                <w:szCs w:val="20"/>
                <w:lang w:eastAsia="en-GB"/>
              </w:rPr>
              <w:t xml:space="preserve"> pe care ofertantul se angajează să</w:t>
            </w:r>
            <w:r w:rsidRPr="00C30EAD">
              <w:rPr>
                <w:b/>
                <w:bCs/>
                <w:kern w:val="32"/>
                <w:sz w:val="20"/>
                <w:szCs w:val="20"/>
                <w:lang w:eastAsia="en-GB"/>
              </w:rPr>
              <w:t xml:space="preserve"> le</w:t>
            </w:r>
            <w:r>
              <w:rPr>
                <w:b/>
                <w:bCs/>
                <w:kern w:val="32"/>
                <w:sz w:val="20"/>
                <w:szCs w:val="20"/>
                <w:lang w:eastAsia="en-GB"/>
              </w:rPr>
              <w:t xml:space="preserve"> utilizeze în execuția contractului + Anexa Lista</w:t>
            </w:r>
            <w:r w:rsidRPr="00C30EAD">
              <w:rPr>
                <w:b/>
                <w:bCs/>
                <w:kern w:val="32"/>
                <w:sz w:val="20"/>
                <w:szCs w:val="20"/>
                <w:lang w:eastAsia="en-GB"/>
              </w:rPr>
              <w:t xml:space="preserve"> echipamentelor</w:t>
            </w:r>
            <w:r>
              <w:rPr>
                <w:b/>
                <w:bCs/>
                <w:kern w:val="32"/>
                <w:sz w:val="20"/>
                <w:szCs w:val="20"/>
                <w:lang w:eastAsia="en-GB"/>
              </w:rPr>
              <w:t xml:space="preserve"> pe care ofertantul se angajează să le utilizeze în execuț</w:t>
            </w:r>
            <w:r w:rsidRPr="00C30EAD">
              <w:rPr>
                <w:b/>
                <w:bCs/>
                <w:kern w:val="32"/>
                <w:sz w:val="20"/>
                <w:szCs w:val="20"/>
                <w:lang w:eastAsia="en-GB"/>
              </w:rPr>
              <w:t>ia contractului</w:t>
            </w:r>
          </w:p>
        </w:tc>
      </w:tr>
      <w:tr w:rsidR="00AA5571" w:rsidRPr="00C30EAD" w:rsidTr="00D01CDD">
        <w:trPr>
          <w:trHeight w:val="328"/>
        </w:trPr>
        <w:tc>
          <w:tcPr>
            <w:tcW w:w="1928" w:type="dxa"/>
            <w:vAlign w:val="center"/>
          </w:tcPr>
          <w:p w:rsidR="00AA5571" w:rsidRPr="00C30EAD" w:rsidRDefault="00D24BF3" w:rsidP="00ED4189">
            <w:pPr>
              <w:pStyle w:val="Header"/>
              <w:spacing w:before="120" w:after="120"/>
              <w:jc w:val="center"/>
              <w:rPr>
                <w:b/>
                <w:bCs/>
                <w:kern w:val="32"/>
                <w:sz w:val="20"/>
                <w:szCs w:val="20"/>
                <w:lang w:eastAsia="en-GB"/>
              </w:rPr>
            </w:pPr>
            <w:r>
              <w:rPr>
                <w:b/>
                <w:bCs/>
                <w:kern w:val="32"/>
                <w:sz w:val="20"/>
                <w:szCs w:val="20"/>
                <w:lang w:eastAsia="en-GB"/>
              </w:rPr>
              <w:t>Formularul nr. 5</w:t>
            </w:r>
            <w:r w:rsidR="00AA5571" w:rsidRPr="00C30EAD">
              <w:rPr>
                <w:b/>
                <w:bCs/>
                <w:kern w:val="32"/>
                <w:sz w:val="20"/>
                <w:szCs w:val="20"/>
                <w:lang w:eastAsia="en-GB"/>
              </w:rPr>
              <w:t xml:space="preserve"> -</w:t>
            </w:r>
          </w:p>
        </w:tc>
        <w:tc>
          <w:tcPr>
            <w:tcW w:w="7994" w:type="dxa"/>
            <w:vAlign w:val="center"/>
          </w:tcPr>
          <w:p w:rsidR="00AA5571" w:rsidRPr="00C30EAD" w:rsidRDefault="00AA5571" w:rsidP="00ED4189">
            <w:pPr>
              <w:pStyle w:val="Header"/>
              <w:spacing w:before="120" w:after="120"/>
              <w:rPr>
                <w:b/>
                <w:bCs/>
                <w:kern w:val="32"/>
                <w:sz w:val="20"/>
                <w:szCs w:val="20"/>
                <w:lang w:eastAsia="en-GB"/>
              </w:rPr>
            </w:pPr>
            <w:r w:rsidRPr="00C30EAD">
              <w:rPr>
                <w:b/>
                <w:bCs/>
                <w:kern w:val="32"/>
                <w:sz w:val="20"/>
                <w:szCs w:val="20"/>
                <w:lang w:eastAsia="en-GB"/>
              </w:rPr>
              <w:t xml:space="preserve">Lista personalului responsabil cu </w:t>
            </w:r>
            <w:r w:rsidR="00162993">
              <w:rPr>
                <w:b/>
                <w:bCs/>
                <w:kern w:val="32"/>
                <w:sz w:val="20"/>
                <w:szCs w:val="20"/>
                <w:lang w:eastAsia="en-GB"/>
              </w:rPr>
              <w:t>î</w:t>
            </w:r>
            <w:r w:rsidRPr="00C30EAD">
              <w:rPr>
                <w:b/>
                <w:bCs/>
                <w:kern w:val="32"/>
                <w:sz w:val="20"/>
                <w:szCs w:val="20"/>
                <w:lang w:eastAsia="en-GB"/>
              </w:rPr>
              <w:t>ndeplinirea contractului</w:t>
            </w:r>
          </w:p>
        </w:tc>
      </w:tr>
      <w:tr w:rsidR="00C30EAD" w:rsidRPr="00C30EAD" w:rsidTr="00D01CDD">
        <w:trPr>
          <w:trHeight w:val="348"/>
        </w:trPr>
        <w:tc>
          <w:tcPr>
            <w:tcW w:w="1928" w:type="dxa"/>
            <w:vAlign w:val="center"/>
          </w:tcPr>
          <w:p w:rsidR="00C30EAD" w:rsidRPr="00C30EAD" w:rsidRDefault="003D64C4" w:rsidP="00ED4189">
            <w:pPr>
              <w:pStyle w:val="Header"/>
              <w:spacing w:before="120" w:after="120"/>
              <w:jc w:val="center"/>
              <w:rPr>
                <w:b/>
                <w:bCs/>
                <w:kern w:val="32"/>
                <w:sz w:val="20"/>
                <w:szCs w:val="20"/>
                <w:lang w:eastAsia="en-GB"/>
              </w:rPr>
            </w:pPr>
            <w:r>
              <w:rPr>
                <w:b/>
                <w:bCs/>
                <w:kern w:val="32"/>
                <w:sz w:val="20"/>
                <w:szCs w:val="20"/>
                <w:lang w:eastAsia="en-GB"/>
              </w:rPr>
              <w:t xml:space="preserve">Formularul nr. </w:t>
            </w:r>
            <w:r w:rsidR="00D24BF3">
              <w:rPr>
                <w:b/>
                <w:bCs/>
                <w:kern w:val="32"/>
                <w:sz w:val="20"/>
                <w:szCs w:val="20"/>
                <w:lang w:eastAsia="en-GB"/>
              </w:rPr>
              <w:t>6</w:t>
            </w:r>
            <w:r w:rsidR="00C30EAD" w:rsidRPr="00C30EAD">
              <w:rPr>
                <w:b/>
                <w:bCs/>
                <w:kern w:val="32"/>
                <w:sz w:val="20"/>
                <w:szCs w:val="20"/>
                <w:lang w:eastAsia="en-GB"/>
              </w:rPr>
              <w:t xml:space="preserve"> -</w:t>
            </w:r>
          </w:p>
        </w:tc>
        <w:tc>
          <w:tcPr>
            <w:tcW w:w="7994" w:type="dxa"/>
            <w:vAlign w:val="center"/>
          </w:tcPr>
          <w:p w:rsidR="00C30EAD" w:rsidRPr="00C30EAD" w:rsidRDefault="00C30EAD" w:rsidP="00ED4189">
            <w:pPr>
              <w:pStyle w:val="Header"/>
              <w:spacing w:before="120" w:after="120"/>
              <w:rPr>
                <w:b/>
                <w:bCs/>
                <w:kern w:val="32"/>
                <w:sz w:val="20"/>
                <w:szCs w:val="20"/>
                <w:lang w:eastAsia="en-GB"/>
              </w:rPr>
            </w:pPr>
            <w:r w:rsidRPr="00C30EAD">
              <w:rPr>
                <w:b/>
                <w:bCs/>
                <w:kern w:val="32"/>
                <w:sz w:val="20"/>
                <w:szCs w:val="20"/>
                <w:lang w:eastAsia="en-GB"/>
              </w:rPr>
              <w:t>Formular de ofert</w:t>
            </w:r>
            <w:r w:rsidR="00162993">
              <w:rPr>
                <w:b/>
                <w:bCs/>
                <w:kern w:val="32"/>
                <w:sz w:val="20"/>
                <w:szCs w:val="20"/>
                <w:lang w:eastAsia="en-GB"/>
              </w:rPr>
              <w:t>ă</w:t>
            </w:r>
          </w:p>
        </w:tc>
      </w:tr>
      <w:tr w:rsidR="0087472D" w:rsidRPr="00C30EAD" w:rsidTr="00D01CDD">
        <w:trPr>
          <w:trHeight w:val="348"/>
        </w:trPr>
        <w:tc>
          <w:tcPr>
            <w:tcW w:w="1928" w:type="dxa"/>
            <w:vAlign w:val="center"/>
          </w:tcPr>
          <w:p w:rsidR="0087472D" w:rsidRDefault="00D24BF3" w:rsidP="00ED4189">
            <w:pPr>
              <w:pStyle w:val="Header"/>
              <w:spacing w:before="120" w:after="120"/>
              <w:jc w:val="center"/>
              <w:rPr>
                <w:b/>
                <w:bCs/>
                <w:kern w:val="32"/>
                <w:sz w:val="20"/>
                <w:szCs w:val="20"/>
                <w:lang w:eastAsia="en-GB"/>
              </w:rPr>
            </w:pPr>
            <w:r>
              <w:rPr>
                <w:b/>
                <w:bCs/>
                <w:kern w:val="32"/>
                <w:sz w:val="20"/>
                <w:szCs w:val="20"/>
                <w:lang w:eastAsia="en-GB"/>
              </w:rPr>
              <w:t>Formularul nr. 7</w:t>
            </w:r>
            <w:r w:rsidR="0087472D" w:rsidRPr="00C30EAD">
              <w:rPr>
                <w:b/>
                <w:bCs/>
                <w:kern w:val="32"/>
                <w:sz w:val="20"/>
                <w:szCs w:val="20"/>
                <w:lang w:eastAsia="en-GB"/>
              </w:rPr>
              <w:t xml:space="preserve"> -</w:t>
            </w:r>
          </w:p>
        </w:tc>
        <w:tc>
          <w:tcPr>
            <w:tcW w:w="7994" w:type="dxa"/>
            <w:vAlign w:val="center"/>
          </w:tcPr>
          <w:p w:rsidR="0087472D" w:rsidRPr="00C30EAD" w:rsidRDefault="0087472D" w:rsidP="00ED4189">
            <w:pPr>
              <w:pStyle w:val="Header"/>
              <w:spacing w:before="120" w:after="120"/>
              <w:rPr>
                <w:b/>
                <w:bCs/>
                <w:kern w:val="32"/>
                <w:sz w:val="20"/>
                <w:szCs w:val="20"/>
                <w:lang w:eastAsia="en-GB"/>
              </w:rPr>
            </w:pPr>
            <w:r>
              <w:rPr>
                <w:b/>
                <w:bCs/>
                <w:kern w:val="32"/>
                <w:sz w:val="20"/>
                <w:szCs w:val="20"/>
                <w:lang w:eastAsia="en-GB"/>
              </w:rPr>
              <w:t>Acord de asociere</w:t>
            </w:r>
          </w:p>
        </w:tc>
      </w:tr>
      <w:tr w:rsidR="0087472D" w:rsidRPr="00C30EAD" w:rsidTr="00D01CDD">
        <w:trPr>
          <w:trHeight w:val="348"/>
        </w:trPr>
        <w:tc>
          <w:tcPr>
            <w:tcW w:w="1928" w:type="dxa"/>
            <w:vAlign w:val="center"/>
          </w:tcPr>
          <w:p w:rsidR="0087472D" w:rsidRDefault="00D24BF3" w:rsidP="00ED4189">
            <w:pPr>
              <w:pStyle w:val="Header"/>
              <w:spacing w:before="120" w:after="120"/>
              <w:jc w:val="center"/>
              <w:rPr>
                <w:b/>
                <w:bCs/>
                <w:kern w:val="32"/>
                <w:sz w:val="20"/>
                <w:szCs w:val="20"/>
                <w:lang w:eastAsia="en-GB"/>
              </w:rPr>
            </w:pPr>
            <w:r>
              <w:rPr>
                <w:b/>
                <w:bCs/>
                <w:kern w:val="32"/>
                <w:sz w:val="20"/>
                <w:szCs w:val="20"/>
                <w:lang w:eastAsia="en-GB"/>
              </w:rPr>
              <w:t>Formularul nr. 8</w:t>
            </w:r>
            <w:r w:rsidR="0087472D" w:rsidRPr="00C30EAD">
              <w:rPr>
                <w:b/>
                <w:bCs/>
                <w:kern w:val="32"/>
                <w:sz w:val="20"/>
                <w:szCs w:val="20"/>
                <w:lang w:eastAsia="en-GB"/>
              </w:rPr>
              <w:t xml:space="preserve"> -</w:t>
            </w:r>
          </w:p>
        </w:tc>
        <w:tc>
          <w:tcPr>
            <w:tcW w:w="7994" w:type="dxa"/>
            <w:vAlign w:val="center"/>
          </w:tcPr>
          <w:p w:rsidR="0087472D" w:rsidRPr="0087472D" w:rsidRDefault="0087472D" w:rsidP="0087472D">
            <w:pPr>
              <w:pStyle w:val="NoSpacing"/>
              <w:spacing w:before="120" w:after="120"/>
              <w:jc w:val="both"/>
              <w:rPr>
                <w:rFonts w:ascii="Times New Roman" w:hAnsi="Times New Roman"/>
                <w:b/>
                <w:sz w:val="20"/>
                <w:szCs w:val="20"/>
                <w:lang w:val="fr-RE"/>
              </w:rPr>
            </w:pPr>
            <w:r>
              <w:rPr>
                <w:rFonts w:ascii="Times New Roman" w:hAnsi="Times New Roman"/>
                <w:b/>
                <w:sz w:val="20"/>
                <w:szCs w:val="20"/>
                <w:lang w:val="fr-RE"/>
              </w:rPr>
              <w:t>A</w:t>
            </w:r>
            <w:r w:rsidRPr="0087472D">
              <w:rPr>
                <w:rFonts w:ascii="Times New Roman" w:hAnsi="Times New Roman"/>
                <w:b/>
                <w:sz w:val="20"/>
                <w:szCs w:val="20"/>
                <w:lang w:val="fr-RE"/>
              </w:rPr>
              <w:t>cord de subcontractare</w:t>
            </w:r>
          </w:p>
        </w:tc>
      </w:tr>
      <w:tr w:rsidR="00C30EAD" w:rsidRPr="00C30EAD" w:rsidTr="00D01CDD">
        <w:trPr>
          <w:trHeight w:val="421"/>
        </w:trPr>
        <w:tc>
          <w:tcPr>
            <w:tcW w:w="1928" w:type="dxa"/>
            <w:vAlign w:val="center"/>
          </w:tcPr>
          <w:p w:rsidR="00C30EAD" w:rsidRPr="00C30EAD" w:rsidRDefault="00D24BF3" w:rsidP="00ED4189">
            <w:pPr>
              <w:pStyle w:val="Header"/>
              <w:spacing w:before="120" w:after="120"/>
              <w:jc w:val="center"/>
              <w:rPr>
                <w:b/>
                <w:bCs/>
                <w:kern w:val="32"/>
                <w:sz w:val="20"/>
                <w:szCs w:val="20"/>
                <w:lang w:eastAsia="en-GB"/>
              </w:rPr>
            </w:pPr>
            <w:r>
              <w:rPr>
                <w:b/>
                <w:bCs/>
                <w:kern w:val="32"/>
                <w:sz w:val="20"/>
                <w:szCs w:val="20"/>
                <w:lang w:eastAsia="en-GB"/>
              </w:rPr>
              <w:t>Formularul nr. 9</w:t>
            </w:r>
            <w:r w:rsidR="0087472D">
              <w:rPr>
                <w:b/>
                <w:bCs/>
                <w:kern w:val="32"/>
                <w:sz w:val="20"/>
                <w:szCs w:val="20"/>
                <w:lang w:eastAsia="en-GB"/>
              </w:rPr>
              <w:t>-</w:t>
            </w:r>
          </w:p>
        </w:tc>
        <w:tc>
          <w:tcPr>
            <w:tcW w:w="7994" w:type="dxa"/>
            <w:vAlign w:val="center"/>
          </w:tcPr>
          <w:p w:rsidR="00C30EAD" w:rsidRPr="00C30EAD" w:rsidRDefault="00C30EAD" w:rsidP="00ED4189">
            <w:pPr>
              <w:autoSpaceDE w:val="0"/>
              <w:autoSpaceDN w:val="0"/>
              <w:adjustRightInd w:val="0"/>
              <w:spacing w:before="120" w:after="120" w:line="240" w:lineRule="auto"/>
              <w:rPr>
                <w:rFonts w:ascii="Times New Roman" w:hAnsi="Times New Roman"/>
                <w:b/>
                <w:bCs/>
                <w:kern w:val="32"/>
                <w:sz w:val="20"/>
                <w:szCs w:val="20"/>
                <w:lang w:eastAsia="en-GB"/>
              </w:rPr>
            </w:pPr>
            <w:r w:rsidRPr="00C30EAD">
              <w:rPr>
                <w:rFonts w:ascii="Times New Roman" w:hAnsi="Times New Roman"/>
                <w:b/>
                <w:bCs/>
                <w:kern w:val="32"/>
                <w:sz w:val="20"/>
                <w:szCs w:val="20"/>
                <w:lang w:eastAsia="en-GB"/>
              </w:rPr>
              <w:t>Formular de identificare financiar</w:t>
            </w:r>
            <w:r w:rsidR="00162993">
              <w:rPr>
                <w:rFonts w:ascii="Times New Roman" w:hAnsi="Times New Roman"/>
                <w:b/>
                <w:bCs/>
                <w:kern w:val="32"/>
                <w:sz w:val="20"/>
                <w:szCs w:val="20"/>
                <w:lang w:eastAsia="en-GB"/>
              </w:rPr>
              <w:t>ă</w:t>
            </w:r>
          </w:p>
        </w:tc>
      </w:tr>
      <w:tr w:rsidR="00EE1749" w:rsidRPr="00C30EAD" w:rsidTr="00D01CDD">
        <w:trPr>
          <w:trHeight w:val="421"/>
        </w:trPr>
        <w:tc>
          <w:tcPr>
            <w:tcW w:w="1928" w:type="dxa"/>
            <w:vAlign w:val="center"/>
          </w:tcPr>
          <w:p w:rsidR="00EE1749" w:rsidRPr="00C30EAD" w:rsidRDefault="003D64C4" w:rsidP="00ED4189">
            <w:pPr>
              <w:pStyle w:val="Header"/>
              <w:spacing w:before="120" w:after="120"/>
              <w:jc w:val="center"/>
              <w:rPr>
                <w:b/>
                <w:bCs/>
                <w:kern w:val="32"/>
                <w:sz w:val="20"/>
                <w:szCs w:val="20"/>
                <w:lang w:eastAsia="en-GB"/>
              </w:rPr>
            </w:pPr>
            <w:r>
              <w:rPr>
                <w:b/>
                <w:bCs/>
                <w:kern w:val="32"/>
                <w:sz w:val="20"/>
                <w:szCs w:val="20"/>
                <w:lang w:eastAsia="en-GB"/>
              </w:rPr>
              <w:t xml:space="preserve">Formularul nr. </w:t>
            </w:r>
            <w:r w:rsidR="00D24BF3">
              <w:rPr>
                <w:b/>
                <w:bCs/>
                <w:kern w:val="32"/>
                <w:sz w:val="20"/>
                <w:szCs w:val="20"/>
                <w:lang w:eastAsia="en-GB"/>
              </w:rPr>
              <w:t>10</w:t>
            </w:r>
            <w:r w:rsidR="00EE1749">
              <w:rPr>
                <w:b/>
                <w:bCs/>
                <w:kern w:val="32"/>
                <w:sz w:val="20"/>
                <w:szCs w:val="20"/>
                <w:lang w:eastAsia="en-GB"/>
              </w:rPr>
              <w:t>-</w:t>
            </w:r>
          </w:p>
        </w:tc>
        <w:tc>
          <w:tcPr>
            <w:tcW w:w="7994" w:type="dxa"/>
            <w:vAlign w:val="center"/>
          </w:tcPr>
          <w:p w:rsidR="00EE1749" w:rsidRPr="004408D8" w:rsidRDefault="00162993" w:rsidP="00ED4189">
            <w:pPr>
              <w:pStyle w:val="Header"/>
              <w:spacing w:before="120" w:after="120"/>
              <w:rPr>
                <w:b/>
                <w:bCs/>
                <w:kern w:val="32"/>
                <w:sz w:val="20"/>
                <w:szCs w:val="20"/>
                <w:lang w:eastAsia="en-GB"/>
              </w:rPr>
            </w:pPr>
            <w:r>
              <w:rPr>
                <w:b/>
                <w:bCs/>
                <w:kern w:val="32"/>
                <w:sz w:val="20"/>
                <w:szCs w:val="20"/>
                <w:lang w:eastAsia="en-GB"/>
              </w:rPr>
              <w:t>Declarație privind respectarea obligațiilor legale cu privire la sănatatea și protecț</w:t>
            </w:r>
            <w:r w:rsidR="00EE1749" w:rsidRPr="004408D8">
              <w:rPr>
                <w:b/>
                <w:bCs/>
                <w:kern w:val="32"/>
                <w:sz w:val="20"/>
                <w:szCs w:val="20"/>
                <w:lang w:eastAsia="en-GB"/>
              </w:rPr>
              <w:t>ia muncii</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w:t>
            </w:r>
            <w:r w:rsidR="003D64C4">
              <w:rPr>
                <w:b/>
                <w:bCs/>
                <w:kern w:val="32"/>
                <w:sz w:val="20"/>
                <w:szCs w:val="20"/>
                <w:lang w:eastAsia="en-GB"/>
              </w:rPr>
              <w:t xml:space="preserve">ormularul nr. </w:t>
            </w:r>
            <w:r w:rsidR="00D24BF3">
              <w:rPr>
                <w:b/>
                <w:bCs/>
                <w:kern w:val="32"/>
                <w:sz w:val="20"/>
                <w:szCs w:val="20"/>
                <w:lang w:eastAsia="en-GB"/>
              </w:rPr>
              <w:t>11</w:t>
            </w:r>
            <w:r>
              <w:rPr>
                <w:b/>
                <w:bCs/>
                <w:kern w:val="32"/>
                <w:sz w:val="20"/>
                <w:szCs w:val="20"/>
                <w:lang w:eastAsia="en-GB"/>
              </w:rPr>
              <w:t>-</w:t>
            </w:r>
          </w:p>
        </w:tc>
        <w:tc>
          <w:tcPr>
            <w:tcW w:w="7994" w:type="dxa"/>
            <w:vAlign w:val="center"/>
          </w:tcPr>
          <w:p w:rsidR="00D01CDD" w:rsidRPr="00D01CDD" w:rsidRDefault="00D01CDD" w:rsidP="00ED4189">
            <w:pPr>
              <w:spacing w:before="120" w:after="120"/>
              <w:rPr>
                <w:rFonts w:ascii="Times New Roman" w:hAnsi="Times New Roman"/>
                <w:b/>
                <w:noProof/>
                <w:sz w:val="20"/>
                <w:szCs w:val="20"/>
              </w:rPr>
            </w:pPr>
            <w:r w:rsidRPr="00D01CDD">
              <w:rPr>
                <w:rFonts w:ascii="Times New Roman" w:hAnsi="Times New Roman"/>
                <w:b/>
                <w:noProof/>
                <w:sz w:val="20"/>
                <w:szCs w:val="20"/>
              </w:rPr>
              <w:t>Declaraţie</w:t>
            </w:r>
            <w:r>
              <w:rPr>
                <w:rFonts w:ascii="Times New Roman" w:hAnsi="Times New Roman"/>
                <w:b/>
                <w:noProof/>
                <w:sz w:val="20"/>
                <w:szCs w:val="20"/>
              </w:rPr>
              <w:t xml:space="preserve"> </w:t>
            </w:r>
            <w:r w:rsidRPr="00D01CDD">
              <w:rPr>
                <w:rFonts w:ascii="Times New Roman" w:hAnsi="Times New Roman"/>
                <w:b/>
                <w:noProof/>
                <w:sz w:val="20"/>
                <w:szCs w:val="20"/>
              </w:rPr>
              <w:t xml:space="preserve">privind </w:t>
            </w:r>
            <w:r w:rsidRPr="00D01CDD">
              <w:rPr>
                <w:rFonts w:ascii="Times New Roman" w:hAnsi="Times New Roman"/>
                <w:b/>
                <w:bCs/>
                <w:noProof/>
                <w:sz w:val="20"/>
                <w:szCs w:val="20"/>
              </w:rPr>
              <w:t>neîncadrarea în art. 164 din Legea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D24BF3">
              <w:rPr>
                <w:b/>
                <w:bCs/>
                <w:kern w:val="32"/>
                <w:sz w:val="20"/>
                <w:szCs w:val="20"/>
                <w:lang w:eastAsia="en-GB"/>
              </w:rPr>
              <w:t>2</w:t>
            </w:r>
            <w:r>
              <w:rPr>
                <w:b/>
                <w:bCs/>
                <w:kern w:val="32"/>
                <w:sz w:val="20"/>
                <w:szCs w:val="20"/>
                <w:lang w:eastAsia="en-GB"/>
              </w:rPr>
              <w:t>-</w:t>
            </w:r>
          </w:p>
        </w:tc>
        <w:tc>
          <w:tcPr>
            <w:tcW w:w="7994" w:type="dxa"/>
            <w:vAlign w:val="center"/>
          </w:tcPr>
          <w:p w:rsidR="00D01CDD" w:rsidRPr="00D01CDD" w:rsidRDefault="00D01CDD" w:rsidP="00ED4189">
            <w:pPr>
              <w:pStyle w:val="heading2plain"/>
              <w:spacing w:before="120" w:after="120"/>
              <w:jc w:val="left"/>
              <w:rPr>
                <w:rFonts w:ascii="Times New Roman" w:hAnsi="Times New Roman" w:cs="Times New Roman"/>
                <w:sz w:val="20"/>
                <w:szCs w:val="20"/>
              </w:rPr>
            </w:pPr>
            <w:bookmarkStart w:id="0" w:name="_Toc1823723651"/>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w:t>
            </w:r>
            <w:bookmarkEnd w:id="0"/>
            <w:r w:rsidRPr="00D01CDD">
              <w:rPr>
                <w:rFonts w:ascii="Times New Roman" w:hAnsi="Times New Roman" w:cs="Times New Roman"/>
                <w:sz w:val="20"/>
                <w:szCs w:val="20"/>
              </w:rPr>
              <w:t>evitarea</w:t>
            </w:r>
            <w:r>
              <w:rPr>
                <w:rFonts w:ascii="Times New Roman" w:hAnsi="Times New Roman" w:cs="Times New Roman"/>
                <w:sz w:val="20"/>
                <w:szCs w:val="20"/>
              </w:rPr>
              <w:t xml:space="preserve"> </w:t>
            </w:r>
            <w:r w:rsidRPr="00D01CDD">
              <w:rPr>
                <w:rFonts w:ascii="Times New Roman" w:hAnsi="Times New Roman" w:cs="Times New Roman"/>
                <w:sz w:val="20"/>
                <w:szCs w:val="20"/>
              </w:rPr>
              <w:t>conflictului de interese</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D24BF3">
              <w:rPr>
                <w:b/>
                <w:bCs/>
                <w:kern w:val="32"/>
                <w:sz w:val="20"/>
                <w:szCs w:val="20"/>
                <w:lang w:eastAsia="en-GB"/>
              </w:rPr>
              <w:t>3</w:t>
            </w:r>
            <w:r>
              <w:rPr>
                <w:b/>
                <w:bCs/>
                <w:kern w:val="32"/>
                <w:sz w:val="20"/>
                <w:szCs w:val="20"/>
                <w:lang w:eastAsia="en-GB"/>
              </w:rPr>
              <w:t>-</w:t>
            </w:r>
          </w:p>
        </w:tc>
        <w:tc>
          <w:tcPr>
            <w:tcW w:w="7994" w:type="dxa"/>
            <w:vAlign w:val="center"/>
          </w:tcPr>
          <w:p w:rsidR="00D01CDD" w:rsidRPr="00D01CDD" w:rsidRDefault="00D01CDD" w:rsidP="00ED4189">
            <w:pPr>
              <w:pStyle w:val="heading2plain"/>
              <w:spacing w:before="120" w:after="120"/>
              <w:jc w:val="left"/>
              <w:rPr>
                <w:rFonts w:ascii="Times New Roman" w:hAnsi="Times New Roman" w:cs="Times New Roman"/>
                <w:sz w:val="20"/>
                <w:szCs w:val="20"/>
              </w:rPr>
            </w:pPr>
            <w:r>
              <w:rPr>
                <w:rFonts w:ascii="Times New Roman" w:hAnsi="Times New Roman" w:cs="Times New Roman"/>
                <w:sz w:val="20"/>
                <w:szCs w:val="20"/>
              </w:rPr>
              <w:t>D</w:t>
            </w:r>
            <w:r w:rsidRPr="00D01CDD">
              <w:rPr>
                <w:rFonts w:ascii="Times New Roman" w:hAnsi="Times New Roman" w:cs="Times New Roman"/>
                <w:sz w:val="20"/>
                <w:szCs w:val="20"/>
              </w:rPr>
              <w:t xml:space="preserve">eclaraţie privind neîncadrarea </w:t>
            </w:r>
            <w:r>
              <w:rPr>
                <w:rFonts w:ascii="Times New Roman" w:hAnsi="Times New Roman" w:cs="Times New Roman"/>
                <w:sz w:val="20"/>
                <w:szCs w:val="20"/>
              </w:rPr>
              <w:t>în prevederile art. 165 din L</w:t>
            </w:r>
            <w:r w:rsidRPr="00D01CDD">
              <w:rPr>
                <w:rFonts w:ascii="Times New Roman" w:hAnsi="Times New Roman" w:cs="Times New Roman"/>
                <w:sz w:val="20"/>
                <w:szCs w:val="20"/>
              </w:rPr>
              <w:t>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D24BF3">
              <w:rPr>
                <w:b/>
                <w:bCs/>
                <w:kern w:val="32"/>
                <w:sz w:val="20"/>
                <w:szCs w:val="20"/>
                <w:lang w:eastAsia="en-GB"/>
              </w:rPr>
              <w:t>4</w:t>
            </w:r>
            <w:r>
              <w:rPr>
                <w:b/>
                <w:bCs/>
                <w:kern w:val="32"/>
                <w:sz w:val="20"/>
                <w:szCs w:val="20"/>
                <w:lang w:eastAsia="en-GB"/>
              </w:rPr>
              <w:t>-</w:t>
            </w:r>
          </w:p>
        </w:tc>
        <w:tc>
          <w:tcPr>
            <w:tcW w:w="7994" w:type="dxa"/>
            <w:vAlign w:val="center"/>
          </w:tcPr>
          <w:p w:rsidR="00D01CDD" w:rsidRPr="00D01CDD" w:rsidRDefault="00D01CDD" w:rsidP="00ED4189">
            <w:pPr>
              <w:pStyle w:val="Header"/>
              <w:spacing w:before="120" w:after="120"/>
              <w:rPr>
                <w:b/>
                <w:bCs/>
                <w:kern w:val="32"/>
                <w:sz w:val="20"/>
                <w:szCs w:val="20"/>
                <w:lang w:eastAsia="en-GB"/>
              </w:rPr>
            </w:pPr>
            <w:r w:rsidRPr="00D01CDD">
              <w:rPr>
                <w:b/>
                <w:sz w:val="20"/>
                <w:szCs w:val="20"/>
              </w:rPr>
              <w:t>Declaraţie privind neîncadrarea în prevederile art. 167 din Legea 98/2016</w:t>
            </w:r>
          </w:p>
        </w:tc>
      </w:tr>
      <w:tr w:rsidR="00D01CDD" w:rsidRPr="00C30EAD" w:rsidTr="00D01CDD">
        <w:trPr>
          <w:trHeight w:val="421"/>
        </w:trPr>
        <w:tc>
          <w:tcPr>
            <w:tcW w:w="1928" w:type="dxa"/>
            <w:vAlign w:val="center"/>
          </w:tcPr>
          <w:p w:rsidR="00D01CDD" w:rsidRPr="00C30EAD" w:rsidRDefault="00D01CDD" w:rsidP="00ED4189">
            <w:pPr>
              <w:pStyle w:val="Header"/>
              <w:spacing w:before="120" w:after="120"/>
              <w:jc w:val="center"/>
              <w:rPr>
                <w:b/>
                <w:bCs/>
                <w:kern w:val="32"/>
                <w:sz w:val="20"/>
                <w:szCs w:val="20"/>
                <w:lang w:eastAsia="en-GB"/>
              </w:rPr>
            </w:pPr>
            <w:r w:rsidRPr="00C30EAD">
              <w:rPr>
                <w:b/>
                <w:bCs/>
                <w:kern w:val="32"/>
                <w:sz w:val="20"/>
                <w:szCs w:val="20"/>
                <w:lang w:eastAsia="en-GB"/>
              </w:rPr>
              <w:t>Formularul nr. 1</w:t>
            </w:r>
            <w:r w:rsidR="00D24BF3">
              <w:rPr>
                <w:b/>
                <w:bCs/>
                <w:kern w:val="32"/>
                <w:sz w:val="20"/>
                <w:szCs w:val="20"/>
                <w:lang w:eastAsia="en-GB"/>
              </w:rPr>
              <w:t>5</w:t>
            </w:r>
            <w:r>
              <w:rPr>
                <w:b/>
                <w:bCs/>
                <w:kern w:val="32"/>
                <w:sz w:val="20"/>
                <w:szCs w:val="20"/>
                <w:lang w:eastAsia="en-GB"/>
              </w:rPr>
              <w:t>-</w:t>
            </w:r>
          </w:p>
        </w:tc>
        <w:tc>
          <w:tcPr>
            <w:tcW w:w="7994" w:type="dxa"/>
            <w:vAlign w:val="center"/>
          </w:tcPr>
          <w:p w:rsidR="00D01CDD" w:rsidRPr="00D01CDD" w:rsidRDefault="00D01CDD" w:rsidP="00ED4189">
            <w:pPr>
              <w:pStyle w:val="NoSpacing"/>
              <w:spacing w:before="120" w:after="120"/>
              <w:rPr>
                <w:rFonts w:ascii="Times New Roman" w:hAnsi="Times New Roman"/>
                <w:b/>
                <w:sz w:val="20"/>
                <w:szCs w:val="20"/>
              </w:rPr>
            </w:pPr>
            <w:r w:rsidRPr="00D01CDD">
              <w:rPr>
                <w:rFonts w:ascii="Times New Roman" w:hAnsi="Times New Roman"/>
                <w:b/>
                <w:sz w:val="20"/>
                <w:szCs w:val="20"/>
              </w:rPr>
              <w:t>Declaraţie</w:t>
            </w:r>
            <w:r>
              <w:rPr>
                <w:rFonts w:ascii="Times New Roman" w:hAnsi="Times New Roman"/>
                <w:b/>
                <w:sz w:val="20"/>
                <w:szCs w:val="20"/>
              </w:rPr>
              <w:t xml:space="preserve"> </w:t>
            </w:r>
            <w:r w:rsidRPr="00D01CDD">
              <w:rPr>
                <w:rFonts w:ascii="Times New Roman" w:hAnsi="Times New Roman"/>
                <w:b/>
                <w:sz w:val="20"/>
                <w:szCs w:val="20"/>
              </w:rPr>
              <w:t xml:space="preserve">privind neîncadrarea în situaţiile prevăzute la </w:t>
            </w:r>
            <w:r w:rsidRPr="00D01CDD">
              <w:rPr>
                <w:rFonts w:ascii="Times New Roman" w:hAnsi="Times New Roman"/>
                <w:b/>
                <w:sz w:val="20"/>
                <w:szCs w:val="20"/>
                <w:u w:val="single"/>
              </w:rPr>
              <w:t>art. 59 şi art. 60</w:t>
            </w:r>
            <w:r w:rsidRPr="00D01CDD">
              <w:rPr>
                <w:rFonts w:ascii="Times New Roman" w:hAnsi="Times New Roman"/>
                <w:b/>
                <w:sz w:val="20"/>
                <w:szCs w:val="20"/>
              </w:rPr>
              <w:t xml:space="preserve"> din  Legea nr. 98/2016</w:t>
            </w:r>
          </w:p>
        </w:tc>
      </w:tr>
    </w:tbl>
    <w:p w:rsidR="00F2683F" w:rsidRDefault="00F2683F"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B47560" w:rsidRDefault="00B47560" w:rsidP="008F2FBC">
      <w:pPr>
        <w:spacing w:after="0"/>
        <w:rPr>
          <w:rFonts w:ascii="Times New Roman" w:hAnsi="Times New Roman"/>
        </w:rPr>
      </w:pPr>
    </w:p>
    <w:p w:rsidR="00F2683F" w:rsidRDefault="00F2683F" w:rsidP="00D01CDD">
      <w:pPr>
        <w:rPr>
          <w:rFonts w:ascii="Times New Roman" w:hAnsi="Times New Roman"/>
          <w:b/>
          <w:noProof/>
          <w:sz w:val="20"/>
          <w:szCs w:val="20"/>
        </w:rPr>
      </w:pPr>
    </w:p>
    <w:p w:rsidR="00876763" w:rsidRDefault="00AA5571" w:rsidP="008D4710">
      <w:pPr>
        <w:spacing w:after="0"/>
        <w:rPr>
          <w:rFonts w:ascii="Times New Roman" w:hAnsi="Times New Roman"/>
          <w:b/>
          <w:caps/>
        </w:rPr>
      </w:pP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r>
      <w:r>
        <w:rPr>
          <w:rFonts w:ascii="Times New Roman" w:hAnsi="Times New Roman"/>
          <w:b/>
          <w:caps/>
        </w:rPr>
        <w:tab/>
        <w:t xml:space="preserve"> </w:t>
      </w:r>
      <w:r w:rsidRPr="00A63916">
        <w:rPr>
          <w:rFonts w:ascii="Times New Roman" w:hAnsi="Times New Roman"/>
          <w:b/>
          <w:caps/>
        </w:rPr>
        <w:tab/>
      </w:r>
      <w:r>
        <w:rPr>
          <w:rFonts w:ascii="Times New Roman" w:hAnsi="Times New Roman"/>
          <w:b/>
          <w:caps/>
        </w:rPr>
        <w:t xml:space="preserve">                        </w:t>
      </w:r>
      <w:r w:rsidR="00162993">
        <w:rPr>
          <w:rFonts w:ascii="Times New Roman" w:hAnsi="Times New Roman"/>
          <w:b/>
          <w:caps/>
        </w:rPr>
        <w:t xml:space="preserve">                 </w:t>
      </w:r>
    </w:p>
    <w:p w:rsidR="003C6713" w:rsidRDefault="00162993" w:rsidP="00850417">
      <w:pPr>
        <w:spacing w:after="0"/>
        <w:jc w:val="right"/>
        <w:rPr>
          <w:rFonts w:ascii="Times New Roman" w:hAnsi="Times New Roman"/>
          <w:b/>
          <w:caps/>
        </w:rPr>
      </w:pPr>
      <w:r>
        <w:rPr>
          <w:rFonts w:ascii="Times New Roman" w:hAnsi="Times New Roman"/>
          <w:b/>
          <w:caps/>
        </w:rPr>
        <w:t xml:space="preserve">  </w:t>
      </w:r>
    </w:p>
    <w:p w:rsidR="003B52F2" w:rsidRDefault="003B52F2" w:rsidP="00850417">
      <w:pPr>
        <w:spacing w:after="0"/>
        <w:jc w:val="right"/>
        <w:rPr>
          <w:rFonts w:ascii="Times New Roman" w:hAnsi="Times New Roman"/>
          <w:b/>
          <w:caps/>
        </w:rPr>
      </w:pPr>
    </w:p>
    <w:p w:rsidR="003B52F2" w:rsidRDefault="003B52F2" w:rsidP="00850417">
      <w:pPr>
        <w:spacing w:after="0"/>
        <w:jc w:val="right"/>
        <w:rPr>
          <w:rFonts w:ascii="Times New Roman" w:hAnsi="Times New Roman"/>
          <w:b/>
          <w:caps/>
        </w:rPr>
      </w:pPr>
    </w:p>
    <w:p w:rsidR="00FB0AE0" w:rsidRDefault="00FB0AE0" w:rsidP="00850417">
      <w:pPr>
        <w:spacing w:after="0"/>
        <w:jc w:val="right"/>
        <w:rPr>
          <w:rFonts w:ascii="Times New Roman" w:hAnsi="Times New Roman"/>
          <w:b/>
          <w:caps/>
        </w:rPr>
      </w:pPr>
    </w:p>
    <w:p w:rsidR="003D64C4" w:rsidRDefault="003D64C4" w:rsidP="00850417">
      <w:pPr>
        <w:spacing w:after="0"/>
        <w:jc w:val="right"/>
        <w:rPr>
          <w:rFonts w:ascii="Times New Roman" w:hAnsi="Times New Roman"/>
          <w:b/>
          <w:caps/>
        </w:rPr>
      </w:pPr>
    </w:p>
    <w:p w:rsidR="003B695A" w:rsidRDefault="00162993" w:rsidP="00850417">
      <w:pPr>
        <w:spacing w:after="0"/>
        <w:jc w:val="right"/>
        <w:rPr>
          <w:rFonts w:ascii="Times New Roman" w:hAnsi="Times New Roman"/>
          <w:b/>
          <w:caps/>
        </w:rPr>
      </w:pPr>
      <w:r>
        <w:rPr>
          <w:rFonts w:ascii="Times New Roman" w:hAnsi="Times New Roman"/>
          <w:b/>
          <w:caps/>
        </w:rPr>
        <w:t>formularul  1</w:t>
      </w:r>
    </w:p>
    <w:p w:rsidR="003B695A" w:rsidRPr="00A63916" w:rsidRDefault="003B695A" w:rsidP="00AE52C8">
      <w:pPr>
        <w:spacing w:after="0"/>
        <w:rPr>
          <w:rFonts w:ascii="Times New Roman" w:hAnsi="Times New Roman"/>
          <w:b/>
          <w:caps/>
        </w:rPr>
      </w:pP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Înregistrat la sediul Autorităţii Contractante</w:t>
      </w:r>
    </w:p>
    <w:p w:rsidR="00BF6D04" w:rsidRPr="00972942" w:rsidRDefault="00BF6D04" w:rsidP="00AE52C8">
      <w:pPr>
        <w:pStyle w:val="TextBody"/>
        <w:spacing w:after="0"/>
        <w:jc w:val="both"/>
        <w:rPr>
          <w:lang w:val="fr-FR"/>
        </w:rPr>
      </w:pPr>
      <w:r>
        <w:rPr>
          <w:rFonts w:ascii="Times New Roman" w:hAnsi="Times New Roman" w:cs="Times New Roman"/>
          <w:lang w:val="ro-RO"/>
        </w:rPr>
        <w:t>nr._________data___________ora_____</w:t>
      </w:r>
    </w:p>
    <w:p w:rsidR="00BF6D04" w:rsidRPr="00972942" w:rsidRDefault="00BF6D04" w:rsidP="00AE52C8">
      <w:pPr>
        <w:pStyle w:val="TextBody"/>
        <w:spacing w:after="0"/>
        <w:jc w:val="both"/>
        <w:rPr>
          <w:lang w:val="fr-FR"/>
        </w:rPr>
      </w:pPr>
      <w:r w:rsidRPr="00972942">
        <w:rPr>
          <w:rFonts w:ascii="Times New Roman" w:hAnsi="Times New Roman" w:cs="Times New Roman"/>
          <w:color w:val="000000"/>
          <w:lang w:val="fr-FR"/>
        </w:rPr>
        <w:t>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 xml:space="preserve">OFERTANTUL …….................……......... </w:t>
      </w:r>
    </w:p>
    <w:p w:rsidR="00BF6D04" w:rsidRPr="00972942" w:rsidRDefault="00BF6D04" w:rsidP="00AE52C8">
      <w:pPr>
        <w:pStyle w:val="TextBody"/>
        <w:spacing w:after="0"/>
        <w:jc w:val="both"/>
        <w:rPr>
          <w:lang w:val="fr-FR"/>
        </w:rPr>
      </w:pPr>
      <w:r>
        <w:rPr>
          <w:rFonts w:ascii="Times New Roman" w:hAnsi="Times New Roman" w:cs="Times New Roman"/>
          <w:color w:val="000000"/>
          <w:lang w:val="ro-RO"/>
        </w:rPr>
        <w:t>Adresă: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Telefon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Fax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E-mail: ……………………………………</w:t>
      </w:r>
    </w:p>
    <w:p w:rsidR="00BF6D04" w:rsidRDefault="00BF6D04" w:rsidP="00AE52C8">
      <w:pPr>
        <w:pStyle w:val="TextBody"/>
        <w:spacing w:after="0"/>
        <w:jc w:val="both"/>
        <w:rPr>
          <w:lang w:val="it-IT"/>
        </w:rPr>
      </w:pPr>
    </w:p>
    <w:p w:rsidR="00BF6D04" w:rsidRPr="00AC67B4" w:rsidRDefault="00BF6D04" w:rsidP="00AE52C8">
      <w:pPr>
        <w:pStyle w:val="TextBody"/>
        <w:spacing w:after="0"/>
        <w:jc w:val="both"/>
        <w:rPr>
          <w:lang w:val="it-IT"/>
        </w:rPr>
      </w:pPr>
    </w:p>
    <w:p w:rsidR="00BF6D04" w:rsidRPr="00AC67B4" w:rsidRDefault="00BF6D04" w:rsidP="00B95E44">
      <w:pPr>
        <w:pStyle w:val="TextBody"/>
        <w:jc w:val="center"/>
        <w:rPr>
          <w:lang w:val="it-IT"/>
        </w:rPr>
      </w:pPr>
      <w:r w:rsidRPr="00AC67B4">
        <w:rPr>
          <w:rFonts w:ascii="Times New Roman" w:hAnsi="Times New Roman" w:cs="Times New Roman"/>
          <w:b/>
          <w:bCs/>
          <w:lang w:val="it-IT"/>
        </w:rPr>
        <w:t>Solicitare de participare</w:t>
      </w:r>
      <w:r w:rsidR="002367FA">
        <w:rPr>
          <w:rFonts w:ascii="Times New Roman" w:hAnsi="Times New Roman" w:cs="Times New Roman"/>
          <w:b/>
          <w:bCs/>
          <w:lang w:val="it-IT"/>
        </w:rPr>
        <w:t xml:space="preserve"> / Scrisoare de î</w:t>
      </w:r>
      <w:r>
        <w:rPr>
          <w:rFonts w:ascii="Times New Roman" w:hAnsi="Times New Roman" w:cs="Times New Roman"/>
          <w:b/>
          <w:bCs/>
          <w:lang w:val="it-IT"/>
        </w:rPr>
        <w:t>naintare</w:t>
      </w:r>
    </w:p>
    <w:p w:rsidR="00BF6D04" w:rsidRDefault="00BF6D04"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Către,</w:t>
      </w:r>
    </w:p>
    <w:p w:rsidR="00BF6D04" w:rsidRDefault="00BF6D04" w:rsidP="00AE52C8">
      <w:pPr>
        <w:pStyle w:val="TextBody"/>
        <w:spacing w:after="0"/>
        <w:jc w:val="center"/>
        <w:rPr>
          <w:rFonts w:ascii="Times New Roman" w:hAnsi="Times New Roman" w:cs="Times New Roman"/>
          <w:color w:val="000000"/>
          <w:lang w:val="ro-RO"/>
        </w:rPr>
      </w:pPr>
    </w:p>
    <w:p w:rsidR="00BF6D04" w:rsidRDefault="002367FA" w:rsidP="00AE52C8">
      <w:pPr>
        <w:pStyle w:val="TextBody"/>
        <w:spacing w:after="0"/>
        <w:jc w:val="center"/>
        <w:rPr>
          <w:rFonts w:ascii="Times New Roman" w:hAnsi="Times New Roman" w:cs="Times New Roman"/>
          <w:color w:val="000000"/>
          <w:lang w:val="ro-RO"/>
        </w:rPr>
      </w:pPr>
      <w:r>
        <w:rPr>
          <w:rFonts w:ascii="Times New Roman" w:hAnsi="Times New Roman" w:cs="Times New Roman"/>
          <w:color w:val="000000"/>
          <w:lang w:val="ro-RO"/>
        </w:rPr>
        <w:t>U.A.T. ORAȘUL DRĂGĂNEȘ</w:t>
      </w:r>
      <w:r w:rsidR="00BF6D04">
        <w:rPr>
          <w:rFonts w:ascii="Times New Roman" w:hAnsi="Times New Roman" w:cs="Times New Roman"/>
          <w:color w:val="000000"/>
          <w:lang w:val="ro-RO"/>
        </w:rPr>
        <w:t>TI-OLT</w:t>
      </w:r>
    </w:p>
    <w:p w:rsidR="00850417" w:rsidRPr="00AC67B4" w:rsidRDefault="00850417" w:rsidP="00AE52C8">
      <w:pPr>
        <w:pStyle w:val="TextBody"/>
        <w:spacing w:after="0"/>
        <w:jc w:val="center"/>
        <w:rPr>
          <w:lang w:val="it-IT"/>
        </w:rPr>
      </w:pPr>
    </w:p>
    <w:p w:rsidR="00BF6D04" w:rsidRPr="00AC67B4" w:rsidRDefault="00BF6D04" w:rsidP="00AE52C8">
      <w:pPr>
        <w:pStyle w:val="TextBody"/>
        <w:spacing w:after="0"/>
        <w:jc w:val="both"/>
        <w:rPr>
          <w:lang w:val="it-IT"/>
        </w:rPr>
      </w:pPr>
      <w:r>
        <w:rPr>
          <w:rFonts w:ascii="Times New Roman" w:hAnsi="Times New Roman" w:cs="Times New Roman"/>
          <w:color w:val="000000"/>
          <w:lang w:val="it-IT"/>
        </w:rPr>
        <w:t>Adresa: ...........................................</w:t>
      </w:r>
      <w:r>
        <w:rPr>
          <w:rFonts w:ascii="Times New Roman" w:hAnsi="Times New Roman" w:cs="Times New Roman"/>
          <w:color w:val="000000"/>
          <w:lang w:val="ro-RO"/>
        </w:rPr>
        <w:t xml:space="preserve">, ........................ , ......................, </w:t>
      </w:r>
    </w:p>
    <w:p w:rsidR="00BF6D04" w:rsidRPr="00AC67B4" w:rsidRDefault="00BF6D04" w:rsidP="00AE52C8">
      <w:pPr>
        <w:pStyle w:val="TextBody"/>
        <w:spacing w:after="0"/>
        <w:jc w:val="both"/>
        <w:rPr>
          <w:lang w:val="it-IT"/>
        </w:rPr>
      </w:pPr>
      <w:r>
        <w:rPr>
          <w:rFonts w:ascii="Times New Roman" w:hAnsi="Times New Roman" w:cs="Times New Roman"/>
          <w:color w:val="000000"/>
          <w:lang w:val="ro-RO"/>
        </w:rPr>
        <w:t xml:space="preserve">Tel. </w:t>
      </w:r>
      <w:r>
        <w:rPr>
          <w:rFonts w:ascii="Times New Roman" w:hAnsi="Times New Roman" w:cs="Times New Roman"/>
          <w:lang w:val="ro-RO"/>
        </w:rPr>
        <w:t>............</w:t>
      </w:r>
      <w:r w:rsidR="001E6785">
        <w:rPr>
          <w:rFonts w:ascii="Times New Roman" w:hAnsi="Times New Roman" w:cs="Times New Roman"/>
          <w:lang w:val="ro-RO"/>
        </w:rPr>
        <w:t>...</w:t>
      </w:r>
      <w:r>
        <w:rPr>
          <w:rFonts w:ascii="Times New Roman" w:hAnsi="Times New Roman" w:cs="Times New Roman"/>
          <w:lang w:val="ro-RO"/>
        </w:rPr>
        <w:t xml:space="preserve">...... </w:t>
      </w:r>
      <w:r>
        <w:rPr>
          <w:rFonts w:ascii="Times New Roman" w:hAnsi="Times New Roman" w:cs="Times New Roman"/>
          <w:color w:val="000000"/>
          <w:lang w:val="ro-RO"/>
        </w:rPr>
        <w:t xml:space="preserve">, fax  </w:t>
      </w:r>
      <w:r>
        <w:rPr>
          <w:rFonts w:ascii="Times New Roman" w:hAnsi="Times New Roman" w:cs="Times New Roman"/>
          <w:lang w:val="ro-RO"/>
        </w:rPr>
        <w:t>...............</w:t>
      </w:r>
      <w:r w:rsidR="002367FA">
        <w:rPr>
          <w:rFonts w:ascii="Times New Roman" w:hAnsi="Times New Roman" w:cs="Times New Roman"/>
          <w:lang w:val="ro-RO"/>
        </w:rPr>
        <w:t>............</w:t>
      </w:r>
      <w:r>
        <w:rPr>
          <w:rFonts w:ascii="Times New Roman" w:hAnsi="Times New Roman" w:cs="Times New Roman"/>
          <w:lang w:val="ro-RO"/>
        </w:rPr>
        <w:t>.</w:t>
      </w:r>
    </w:p>
    <w:p w:rsidR="00BF6D04" w:rsidRDefault="00BF6D04" w:rsidP="00AE52C8">
      <w:pPr>
        <w:pStyle w:val="TextBody"/>
        <w:spacing w:after="0"/>
        <w:jc w:val="both"/>
        <w:rPr>
          <w:rFonts w:ascii="Times New Roman" w:hAnsi="Times New Roman" w:cs="Times New Roman"/>
          <w:color w:val="000000"/>
          <w:lang w:val="it-IT"/>
        </w:rPr>
      </w:pPr>
      <w:r w:rsidRPr="00AC67B4">
        <w:rPr>
          <w:rFonts w:ascii="Times New Roman" w:hAnsi="Times New Roman" w:cs="Times New Roman"/>
          <w:color w:val="000000"/>
          <w:lang w:val="it-IT"/>
        </w:rPr>
        <w:t> </w:t>
      </w:r>
    </w:p>
    <w:p w:rsidR="00850417" w:rsidRDefault="00850417" w:rsidP="00AE52C8">
      <w:pPr>
        <w:pStyle w:val="TextBody"/>
        <w:spacing w:after="0"/>
        <w:jc w:val="both"/>
        <w:rPr>
          <w:rFonts w:ascii="Times New Roman" w:hAnsi="Times New Roman" w:cs="Times New Roman"/>
          <w:color w:val="000000"/>
          <w:lang w:val="it-IT"/>
        </w:rPr>
      </w:pPr>
    </w:p>
    <w:p w:rsidR="00B95E44" w:rsidRDefault="00B95E44" w:rsidP="00B95E44">
      <w:pPr>
        <w:pStyle w:val="DefaultStyle"/>
        <w:spacing w:after="120"/>
        <w:jc w:val="both"/>
        <w:rPr>
          <w:rFonts w:ascii="Times New Roman" w:hAnsi="Times New Roman" w:cs="Times New Roman"/>
          <w:color w:val="000000"/>
          <w:lang w:val="ro-RO"/>
        </w:rPr>
      </w:pPr>
      <w:r>
        <w:rPr>
          <w:rFonts w:ascii="Times New Roman" w:hAnsi="Times New Roman" w:cs="Times New Roman"/>
          <w:color w:val="000000"/>
          <w:lang w:val="ro-RO"/>
        </w:rPr>
        <w:tab/>
      </w:r>
    </w:p>
    <w:p w:rsidR="006C5100" w:rsidRPr="00D24BF3" w:rsidRDefault="00FB0AE0" w:rsidP="00136CC6">
      <w:pPr>
        <w:pStyle w:val="NoSpacing"/>
        <w:spacing w:before="120" w:after="120"/>
        <w:jc w:val="both"/>
        <w:rPr>
          <w:rFonts w:ascii="Times New Roman" w:hAnsi="Times New Roman"/>
          <w:b/>
          <w:sz w:val="24"/>
          <w:szCs w:val="24"/>
        </w:rPr>
      </w:pPr>
      <w:r w:rsidRPr="001E6785">
        <w:rPr>
          <w:rFonts w:ascii="Times New Roman" w:hAnsi="Times New Roman"/>
          <w:b/>
          <w:color w:val="000000"/>
          <w:sz w:val="24"/>
          <w:szCs w:val="24"/>
        </w:rPr>
        <w:t>1.</w:t>
      </w:r>
      <w:r w:rsidRPr="001E6785">
        <w:rPr>
          <w:rFonts w:ascii="Times New Roman" w:hAnsi="Times New Roman"/>
          <w:color w:val="000000"/>
          <w:sz w:val="24"/>
          <w:szCs w:val="24"/>
        </w:rPr>
        <w:t xml:space="preserve"> </w:t>
      </w:r>
      <w:r w:rsidR="00BF6D04" w:rsidRPr="00D24BF3">
        <w:rPr>
          <w:rFonts w:ascii="Times New Roman" w:hAnsi="Times New Roman"/>
          <w:color w:val="000000"/>
          <w:sz w:val="24"/>
          <w:szCs w:val="24"/>
        </w:rPr>
        <w:t xml:space="preserve">Ca urmare a </w:t>
      </w:r>
      <w:r w:rsidR="006C5100" w:rsidRPr="00D24BF3">
        <w:rPr>
          <w:rFonts w:ascii="Times New Roman" w:hAnsi="Times New Roman"/>
          <w:color w:val="000000"/>
          <w:sz w:val="24"/>
          <w:szCs w:val="24"/>
        </w:rPr>
        <w:t>anunțului/</w:t>
      </w:r>
      <w:r w:rsidR="00ED4189" w:rsidRPr="00D24BF3">
        <w:rPr>
          <w:rFonts w:ascii="Times New Roman" w:hAnsi="Times New Roman"/>
          <w:color w:val="000000"/>
          <w:sz w:val="24"/>
          <w:szCs w:val="24"/>
        </w:rPr>
        <w:t>solicit</w:t>
      </w:r>
      <w:r w:rsidR="006331E8" w:rsidRPr="00D24BF3">
        <w:rPr>
          <w:rFonts w:ascii="Times New Roman" w:hAnsi="Times New Roman"/>
          <w:color w:val="000000"/>
          <w:sz w:val="24"/>
          <w:szCs w:val="24"/>
        </w:rPr>
        <w:t>ă</w:t>
      </w:r>
      <w:r w:rsidR="00ED4189" w:rsidRPr="00D24BF3">
        <w:rPr>
          <w:rFonts w:ascii="Times New Roman" w:hAnsi="Times New Roman"/>
          <w:color w:val="000000"/>
          <w:sz w:val="24"/>
          <w:szCs w:val="24"/>
        </w:rPr>
        <w:t xml:space="preserve">rii de oferte nr. </w:t>
      </w:r>
      <w:r w:rsidR="00D24BF3">
        <w:rPr>
          <w:rFonts w:ascii="Times New Roman" w:hAnsi="Times New Roman"/>
          <w:color w:val="000000"/>
          <w:sz w:val="24"/>
          <w:szCs w:val="24"/>
        </w:rPr>
        <w:t>.................</w:t>
      </w:r>
      <w:r w:rsidR="00ED4189" w:rsidRPr="00D24BF3">
        <w:rPr>
          <w:rFonts w:ascii="Times New Roman" w:hAnsi="Times New Roman"/>
          <w:color w:val="000000"/>
          <w:sz w:val="24"/>
          <w:szCs w:val="24"/>
        </w:rPr>
        <w:t xml:space="preserve"> / </w:t>
      </w:r>
      <w:r w:rsidR="00D24BF3">
        <w:rPr>
          <w:rFonts w:ascii="Times New Roman" w:hAnsi="Times New Roman"/>
          <w:color w:val="000000"/>
          <w:sz w:val="24"/>
          <w:szCs w:val="24"/>
        </w:rPr>
        <w:t>........................</w:t>
      </w:r>
      <w:r w:rsidR="00BF6D04" w:rsidRPr="00D24BF3">
        <w:rPr>
          <w:rFonts w:ascii="Times New Roman" w:hAnsi="Times New Roman"/>
          <w:color w:val="000000"/>
          <w:sz w:val="24"/>
          <w:szCs w:val="24"/>
        </w:rPr>
        <w:t xml:space="preserve">, privind achiziţia </w:t>
      </w:r>
      <w:r w:rsidR="00B848F7" w:rsidRPr="00D24BF3">
        <w:rPr>
          <w:rFonts w:ascii="Times New Roman" w:hAnsi="Times New Roman"/>
          <w:color w:val="000000"/>
          <w:sz w:val="24"/>
          <w:szCs w:val="24"/>
        </w:rPr>
        <w:t xml:space="preserve">publică </w:t>
      </w:r>
      <w:r w:rsidR="00BF6D04" w:rsidRPr="00D24BF3">
        <w:rPr>
          <w:rFonts w:ascii="Times New Roman" w:hAnsi="Times New Roman"/>
          <w:color w:val="000000"/>
          <w:sz w:val="24"/>
          <w:szCs w:val="24"/>
        </w:rPr>
        <w:t xml:space="preserve">organizată pentru atribuirea contractului </w:t>
      </w:r>
      <w:r w:rsidR="00B848F7" w:rsidRPr="00D24BF3">
        <w:rPr>
          <w:rFonts w:ascii="Times New Roman" w:hAnsi="Times New Roman"/>
          <w:color w:val="000000"/>
          <w:sz w:val="24"/>
          <w:szCs w:val="24"/>
        </w:rPr>
        <w:t xml:space="preserve">de </w:t>
      </w:r>
      <w:r w:rsidR="006C5100" w:rsidRPr="00D24BF3">
        <w:rPr>
          <w:rFonts w:ascii="Times New Roman" w:hAnsi="Times New Roman"/>
          <w:color w:val="000000"/>
          <w:sz w:val="24"/>
          <w:szCs w:val="24"/>
        </w:rPr>
        <w:t>lucrări</w:t>
      </w:r>
      <w:r w:rsidR="00B574A6" w:rsidRPr="00D24BF3">
        <w:rPr>
          <w:rFonts w:ascii="Times New Roman" w:hAnsi="Times New Roman"/>
          <w:color w:val="000000"/>
          <w:sz w:val="24"/>
          <w:szCs w:val="24"/>
        </w:rPr>
        <w:t xml:space="preserve"> </w:t>
      </w:r>
      <w:r w:rsidR="00136CC6" w:rsidRPr="00D24BF3">
        <w:rPr>
          <w:rFonts w:ascii="Times New Roman" w:hAnsi="Times New Roman"/>
          <w:color w:val="000000"/>
          <w:sz w:val="24"/>
          <w:szCs w:val="24"/>
        </w:rPr>
        <w:t xml:space="preserve">- </w:t>
      </w:r>
      <w:r w:rsidR="00D24BF3" w:rsidRPr="00D24BF3">
        <w:rPr>
          <w:rFonts w:ascii="Times New Roman" w:hAnsi="Times New Roman"/>
          <w:sz w:val="24"/>
          <w:szCs w:val="24"/>
        </w:rPr>
        <w:t xml:space="preserve">Execuție lucrări pentru realizarea obiectivului de investiție </w:t>
      </w:r>
      <w:r w:rsidR="00130904" w:rsidRPr="0014058E">
        <w:rPr>
          <w:rFonts w:ascii="Times New Roman" w:hAnsi="Times New Roman"/>
          <w:sz w:val="24"/>
          <w:szCs w:val="24"/>
        </w:rPr>
        <w:t xml:space="preserve">”Modernizare alei din zona centrală a orașului Drăgănești – Olt, jud. </w:t>
      </w:r>
      <w:r w:rsidR="00130904" w:rsidRPr="004B7120">
        <w:rPr>
          <w:rFonts w:ascii="Times New Roman" w:hAnsi="Times New Roman"/>
          <w:sz w:val="24"/>
          <w:szCs w:val="24"/>
        </w:rPr>
        <w:t>Olt”</w:t>
      </w:r>
      <w:r w:rsidR="00EB3B6F" w:rsidRPr="00D24BF3">
        <w:rPr>
          <w:rFonts w:ascii="Times New Roman" w:hAnsi="Times New Roman"/>
          <w:sz w:val="24"/>
          <w:szCs w:val="24"/>
        </w:rPr>
        <w:t>,</w:t>
      </w:r>
    </w:p>
    <w:p w:rsidR="00130904" w:rsidRDefault="00130904" w:rsidP="00130904">
      <w:pPr>
        <w:pStyle w:val="TextBody"/>
        <w:numPr>
          <w:ilvl w:val="0"/>
          <w:numId w:val="36"/>
        </w:numPr>
        <w:spacing w:before="120"/>
        <w:jc w:val="both"/>
        <w:rPr>
          <w:rFonts w:ascii="Times New Roman" w:hAnsi="Times New Roman" w:cs="Times New Roman"/>
          <w:color w:val="000000"/>
          <w:lang w:val="ro-RO"/>
        </w:rPr>
      </w:pPr>
      <w:r w:rsidRPr="004C7504">
        <w:rPr>
          <w:rFonts w:ascii="Times New Roman" w:hAnsi="Times New Roman" w:cs="Times New Roman"/>
          <w:lang w:val="sv-FI"/>
        </w:rPr>
        <w:t>45233161-5 Lucrări de construcții de trotuare</w:t>
      </w:r>
      <w:r w:rsidRPr="001E6785">
        <w:rPr>
          <w:rFonts w:ascii="Times New Roman" w:hAnsi="Times New Roman" w:cs="Times New Roman"/>
          <w:color w:val="000000"/>
          <w:lang w:val="ro-RO"/>
        </w:rPr>
        <w:t xml:space="preserve"> </w:t>
      </w:r>
    </w:p>
    <w:p w:rsidR="00BF6D04" w:rsidRPr="001E6785" w:rsidRDefault="006C5100" w:rsidP="00136CC6">
      <w:pPr>
        <w:pStyle w:val="TextBody"/>
        <w:spacing w:before="120"/>
        <w:jc w:val="both"/>
        <w:rPr>
          <w:lang w:val="it-IT"/>
        </w:rPr>
      </w:pPr>
      <w:r w:rsidRPr="001E6785">
        <w:rPr>
          <w:rFonts w:ascii="Times New Roman" w:hAnsi="Times New Roman" w:cs="Times New Roman"/>
          <w:color w:val="000000"/>
          <w:lang w:val="ro-RO"/>
        </w:rPr>
        <w:t>n</w:t>
      </w:r>
      <w:r w:rsidR="00BF6D04" w:rsidRPr="001E6785">
        <w:rPr>
          <w:rFonts w:ascii="Times New Roman" w:hAnsi="Times New Roman" w:cs="Times New Roman"/>
          <w:color w:val="000000"/>
          <w:lang w:val="ro-RO"/>
        </w:rPr>
        <w:t>oi</w:t>
      </w:r>
      <w:r w:rsidRPr="001E6785">
        <w:rPr>
          <w:rFonts w:ascii="Times New Roman" w:hAnsi="Times New Roman" w:cs="Times New Roman"/>
          <w:color w:val="000000"/>
          <w:lang w:val="ro-RO"/>
        </w:rPr>
        <w:t>,</w:t>
      </w:r>
      <w:r w:rsidR="00BF6D04" w:rsidRPr="001E6785">
        <w:rPr>
          <w:rFonts w:ascii="Times New Roman" w:hAnsi="Times New Roman" w:cs="Times New Roman"/>
          <w:color w:val="000000"/>
          <w:lang w:val="ro-RO"/>
        </w:rPr>
        <w:t xml:space="preserve"> </w:t>
      </w:r>
      <w:r w:rsidR="00D24BF3">
        <w:rPr>
          <w:rFonts w:ascii="Times New Roman" w:hAnsi="Times New Roman" w:cs="Times New Roman"/>
          <w:color w:val="000000"/>
          <w:lang w:val="ro-RO"/>
        </w:rPr>
        <w:t xml:space="preserve">................................................................................................. </w:t>
      </w:r>
      <w:r w:rsidR="00BF6D04" w:rsidRPr="001E6785">
        <w:rPr>
          <w:rFonts w:ascii="Times New Roman" w:hAnsi="Times New Roman" w:cs="Times New Roman"/>
          <w:color w:val="000000"/>
          <w:lang w:val="ro-RO"/>
        </w:rPr>
        <w:t>(</w:t>
      </w:r>
      <w:r w:rsidR="00BF6D04" w:rsidRPr="001E6785">
        <w:rPr>
          <w:rFonts w:ascii="Times New Roman" w:hAnsi="Times New Roman" w:cs="Times New Roman"/>
          <w:i/>
          <w:iCs/>
          <w:color w:val="000000"/>
          <w:lang w:val="ro-RO"/>
        </w:rPr>
        <w:t>denumirea</w:t>
      </w:r>
      <w:r w:rsidR="00D24BF3">
        <w:rPr>
          <w:rFonts w:ascii="Times New Roman" w:hAnsi="Times New Roman" w:cs="Times New Roman"/>
          <w:i/>
          <w:iCs/>
          <w:color w:val="000000"/>
          <w:lang w:val="ro-RO"/>
        </w:rPr>
        <w:t xml:space="preserve"> </w:t>
      </w:r>
      <w:r w:rsidR="00BF6D04" w:rsidRPr="001E6785">
        <w:rPr>
          <w:rFonts w:ascii="Times New Roman" w:hAnsi="Times New Roman" w:cs="Times New Roman"/>
          <w:i/>
          <w:iCs/>
          <w:color w:val="000000"/>
          <w:lang w:val="ro-RO"/>
        </w:rPr>
        <w:t>/ numele ofertantului</w:t>
      </w:r>
      <w:r w:rsidR="00BF6D04" w:rsidRPr="001E6785">
        <w:rPr>
          <w:rFonts w:ascii="Times New Roman" w:hAnsi="Times New Roman" w:cs="Times New Roman"/>
          <w:color w:val="000000"/>
          <w:lang w:val="ro-RO"/>
        </w:rPr>
        <w:t>), vă transmitem alăturat următoarele:</w:t>
      </w:r>
    </w:p>
    <w:p w:rsidR="00BF6D04" w:rsidRPr="001E6785" w:rsidRDefault="00FB0AE0" w:rsidP="00136CC6">
      <w:pPr>
        <w:pStyle w:val="TextBody"/>
        <w:spacing w:before="120" w:line="276" w:lineRule="auto"/>
        <w:ind w:left="284" w:right="142" w:hanging="284"/>
        <w:jc w:val="both"/>
        <w:rPr>
          <w:lang w:val="it-IT"/>
        </w:rPr>
      </w:pPr>
      <w:r w:rsidRPr="001E6785">
        <w:rPr>
          <w:rFonts w:ascii="Times New Roman" w:hAnsi="Times New Roman" w:cs="Times New Roman"/>
          <w:b/>
          <w:color w:val="000000"/>
          <w:lang w:val="ro-RO"/>
        </w:rPr>
        <w:t>2.</w:t>
      </w:r>
      <w:r w:rsidRPr="001E6785">
        <w:rPr>
          <w:rFonts w:ascii="Times New Roman" w:hAnsi="Times New Roman" w:cs="Times New Roman"/>
          <w:color w:val="000000"/>
          <w:lang w:val="ro-RO"/>
        </w:rPr>
        <w:t xml:space="preserve"> </w:t>
      </w:r>
      <w:r w:rsidR="00BF6D04" w:rsidRPr="001E6785">
        <w:rPr>
          <w:rFonts w:ascii="Times New Roman" w:hAnsi="Times New Roman" w:cs="Times New Roman"/>
          <w:color w:val="000000"/>
          <w:lang w:val="ro-RO"/>
        </w:rPr>
        <w:t xml:space="preserve">Coletul sigilat şi marcat în mod vizibil, conţinând, în original: </w:t>
      </w:r>
    </w:p>
    <w:p w:rsidR="00BF6D04" w:rsidRPr="001E6785" w:rsidRDefault="00BF6D04" w:rsidP="00136CC6">
      <w:pPr>
        <w:pStyle w:val="TextBody"/>
        <w:spacing w:before="120" w:line="276" w:lineRule="auto"/>
        <w:ind w:left="284" w:right="142"/>
        <w:jc w:val="both"/>
        <w:rPr>
          <w:lang w:val="pt-BR"/>
        </w:rPr>
      </w:pPr>
      <w:r w:rsidRPr="001E6785">
        <w:rPr>
          <w:rFonts w:ascii="Times New Roman" w:hAnsi="Times New Roman" w:cs="Times New Roman"/>
          <w:color w:val="000000"/>
          <w:lang w:val="ro-RO"/>
        </w:rPr>
        <w:t>a) oferta;</w:t>
      </w:r>
    </w:p>
    <w:p w:rsidR="00BF6D04" w:rsidRPr="001E6785" w:rsidRDefault="00BF6D04" w:rsidP="00136CC6">
      <w:pPr>
        <w:pStyle w:val="TextBody"/>
        <w:spacing w:before="120" w:line="276" w:lineRule="auto"/>
        <w:ind w:left="284" w:right="142"/>
        <w:jc w:val="both"/>
        <w:rPr>
          <w:lang w:val="pt-BR"/>
        </w:rPr>
      </w:pPr>
      <w:r w:rsidRPr="001E6785">
        <w:rPr>
          <w:rFonts w:ascii="Times New Roman" w:hAnsi="Times New Roman" w:cs="Times New Roman"/>
          <w:color w:val="000000"/>
          <w:lang w:val="ro-RO"/>
        </w:rPr>
        <w:t>b) documentele care însoţesc oferta.</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Avem speranţa că oferta noastră este corespunzătoare şi va satisface cerinţele dumneavoastră.</w:t>
      </w:r>
    </w:p>
    <w:p w:rsidR="00BF6D04" w:rsidRDefault="00BF6D04" w:rsidP="00136CC6">
      <w:pPr>
        <w:pStyle w:val="TextBody"/>
        <w:spacing w:before="120"/>
        <w:jc w:val="both"/>
        <w:rPr>
          <w:rFonts w:ascii="Times New Roman" w:hAnsi="Times New Roman" w:cs="Times New Roman"/>
          <w:color w:val="000000"/>
          <w:lang w:val="pt-BR"/>
        </w:rPr>
      </w:pPr>
      <w:r w:rsidRPr="001E6785">
        <w:rPr>
          <w:rFonts w:ascii="Times New Roman" w:hAnsi="Times New Roman" w:cs="Times New Roman"/>
          <w:color w:val="000000"/>
          <w:lang w:val="pt-BR"/>
        </w:rPr>
        <w:t> </w:t>
      </w:r>
    </w:p>
    <w:p w:rsidR="00136CC6" w:rsidRDefault="00136CC6" w:rsidP="00136CC6">
      <w:pPr>
        <w:pStyle w:val="TextBody"/>
        <w:spacing w:before="120"/>
        <w:jc w:val="both"/>
        <w:rPr>
          <w:rFonts w:ascii="Times New Roman" w:hAnsi="Times New Roman" w:cs="Times New Roman"/>
          <w:color w:val="000000"/>
          <w:lang w:val="pt-BR"/>
        </w:rPr>
      </w:pPr>
    </w:p>
    <w:p w:rsidR="00136CC6" w:rsidRPr="001E6785" w:rsidRDefault="00136CC6" w:rsidP="00136CC6">
      <w:pPr>
        <w:pStyle w:val="TextBody"/>
        <w:spacing w:before="120"/>
        <w:jc w:val="both"/>
        <w:rPr>
          <w:lang w:val="pt-BR"/>
        </w:rPr>
      </w:pP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Data completării :[ZZ.LL.AAAA]</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Cu stimă,</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[Nume ofertant],</w:t>
      </w:r>
    </w:p>
    <w:p w:rsidR="00BF6D04" w:rsidRPr="001E6785" w:rsidRDefault="00BF6D04" w:rsidP="00136CC6">
      <w:pPr>
        <w:pStyle w:val="TextBody"/>
        <w:spacing w:before="120"/>
        <w:jc w:val="both"/>
        <w:rPr>
          <w:lang w:val="pt-BR"/>
        </w:rPr>
      </w:pPr>
      <w:r w:rsidRPr="001E6785">
        <w:rPr>
          <w:rFonts w:ascii="Times New Roman" w:hAnsi="Times New Roman" w:cs="Times New Roman"/>
          <w:color w:val="000000"/>
          <w:lang w:val="ro-RO"/>
        </w:rPr>
        <w:t>_______________________</w:t>
      </w:r>
    </w:p>
    <w:p w:rsidR="00EB3B6F" w:rsidRDefault="00BF6D04" w:rsidP="00D24BF3">
      <w:pPr>
        <w:pStyle w:val="TextBody"/>
        <w:jc w:val="both"/>
        <w:rPr>
          <w:rFonts w:ascii="Times New Roman" w:hAnsi="Times New Roman" w:cs="Times New Roman"/>
          <w:lang w:val="pt-BR"/>
        </w:rPr>
      </w:pPr>
      <w:r w:rsidRPr="001E6785">
        <w:rPr>
          <w:rFonts w:ascii="Times New Roman" w:hAnsi="Times New Roman" w:cs="Times New Roman"/>
          <w:color w:val="000000"/>
          <w:lang w:val="ro-RO"/>
        </w:rPr>
        <w:t>(semnătură autorizată)</w:t>
      </w:r>
      <w:r w:rsidRPr="001E6785">
        <w:rPr>
          <w:rFonts w:ascii="Times New Roman" w:hAnsi="Times New Roman" w:cs="Times New Roman"/>
          <w:lang w:val="pt-BR"/>
        </w:rPr>
        <w:t>               </w:t>
      </w:r>
      <w:bookmarkStart w:id="1" w:name="_GoBack"/>
      <w:bookmarkEnd w:id="1"/>
    </w:p>
    <w:p w:rsidR="00D24BF3" w:rsidRPr="00D24BF3" w:rsidRDefault="00D24BF3" w:rsidP="00D24BF3">
      <w:pPr>
        <w:pStyle w:val="TextBody"/>
        <w:spacing w:before="120"/>
        <w:jc w:val="both"/>
        <w:rPr>
          <w:lang w:val="pt-BR"/>
        </w:rPr>
      </w:pPr>
    </w:p>
    <w:p w:rsidR="00545177" w:rsidRDefault="00545177" w:rsidP="00EB3B6F">
      <w:pPr>
        <w:pStyle w:val="textcslovan"/>
        <w:tabs>
          <w:tab w:val="clear" w:pos="567"/>
        </w:tabs>
        <w:ind w:left="0" w:firstLine="0"/>
        <w:jc w:val="right"/>
        <w:rPr>
          <w:b/>
          <w:lang w:val="ro-RO"/>
        </w:rPr>
      </w:pPr>
    </w:p>
    <w:p w:rsidR="00EB3B6F" w:rsidRPr="002367FA" w:rsidRDefault="00EB3B6F" w:rsidP="00EB3B6F">
      <w:pPr>
        <w:pStyle w:val="textcslovan"/>
        <w:tabs>
          <w:tab w:val="clear" w:pos="567"/>
        </w:tabs>
        <w:ind w:left="0" w:firstLine="0"/>
        <w:jc w:val="right"/>
        <w:rPr>
          <w:b/>
          <w:lang w:val="ro-RO"/>
        </w:rPr>
      </w:pPr>
      <w:r w:rsidRPr="002367FA">
        <w:rPr>
          <w:b/>
          <w:lang w:val="ro-RO"/>
        </w:rPr>
        <w:lastRenderedPageBreak/>
        <w:t>FORMULARUL 2</w:t>
      </w:r>
    </w:p>
    <w:p w:rsidR="00EB3B6F" w:rsidRDefault="00EB3B6F" w:rsidP="00EB3B6F">
      <w:pPr>
        <w:pStyle w:val="textcslovan"/>
        <w:tabs>
          <w:tab w:val="clear" w:pos="567"/>
        </w:tabs>
        <w:ind w:left="0" w:firstLine="0"/>
      </w:pPr>
    </w:p>
    <w:p w:rsidR="00EB3B6F" w:rsidRDefault="00EB3B6F" w:rsidP="00EB3B6F">
      <w:pPr>
        <w:pStyle w:val="textcslovan"/>
        <w:tabs>
          <w:tab w:val="clear" w:pos="567"/>
        </w:tabs>
        <w:ind w:left="0" w:firstLine="0"/>
      </w:pPr>
      <w:r w:rsidRPr="002367FA">
        <w:t>Operator economic</w:t>
      </w:r>
      <w:r w:rsidRPr="002367FA">
        <w:tab/>
      </w:r>
      <w:r w:rsidRPr="002367FA">
        <w:tab/>
      </w:r>
      <w:r w:rsidRPr="002367FA">
        <w:tab/>
      </w:r>
      <w:r w:rsidRPr="002367FA">
        <w:tab/>
      </w:r>
      <w:r w:rsidRPr="002367FA">
        <w:tab/>
      </w:r>
      <w:r w:rsidRPr="002367FA">
        <w:tab/>
      </w:r>
      <w:r w:rsidRPr="002367FA">
        <w:tab/>
        <w:t xml:space="preserve">    </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w:t>
      </w:r>
    </w:p>
    <w:p w:rsidR="00AA5571" w:rsidRPr="002367FA" w:rsidRDefault="00AA5571" w:rsidP="00AE52C8">
      <w:pPr>
        <w:tabs>
          <w:tab w:val="left" w:pos="2977"/>
        </w:tabs>
        <w:spacing w:after="0"/>
        <w:rPr>
          <w:rFonts w:ascii="Times New Roman" w:hAnsi="Times New Roman"/>
          <w:sz w:val="24"/>
          <w:szCs w:val="24"/>
        </w:rPr>
      </w:pPr>
      <w:r w:rsidRPr="002367FA">
        <w:rPr>
          <w:rFonts w:ascii="Times New Roman" w:hAnsi="Times New Roman"/>
          <w:i/>
          <w:sz w:val="24"/>
          <w:szCs w:val="24"/>
        </w:rPr>
        <w:t>(denumirea/ numele)</w:t>
      </w:r>
    </w:p>
    <w:p w:rsidR="00AA5571" w:rsidRPr="002367FA" w:rsidRDefault="00AA5571" w:rsidP="00AE52C8">
      <w:pPr>
        <w:pStyle w:val="textcslovan"/>
        <w:tabs>
          <w:tab w:val="clear" w:pos="567"/>
        </w:tabs>
        <w:ind w:left="0" w:firstLine="0"/>
        <w:jc w:val="center"/>
        <w:rPr>
          <w:b/>
          <w:lang w:val="ro-RO"/>
        </w:rPr>
      </w:pPr>
    </w:p>
    <w:p w:rsidR="00AA5571" w:rsidRPr="002367FA" w:rsidRDefault="00AA5571" w:rsidP="00AE52C8">
      <w:pPr>
        <w:spacing w:after="0" w:line="200" w:lineRule="atLeast"/>
        <w:rPr>
          <w:rFonts w:ascii="Times New Roman" w:hAnsi="Times New Roman"/>
          <w:sz w:val="24"/>
          <w:szCs w:val="24"/>
        </w:rPr>
      </w:pPr>
    </w:p>
    <w:p w:rsidR="00D24BF3" w:rsidRDefault="00D24BF3" w:rsidP="00D24BF3">
      <w:pPr>
        <w:pStyle w:val="Heading21"/>
        <w:keepNext/>
        <w:tabs>
          <w:tab w:val="left" w:pos="0"/>
          <w:tab w:val="left" w:pos="432"/>
          <w:tab w:val="left" w:pos="576"/>
        </w:tabs>
        <w:spacing w:line="200" w:lineRule="atLeast"/>
        <w:jc w:val="center"/>
        <w:rPr>
          <w:b/>
          <w:bCs/>
        </w:rPr>
      </w:pPr>
      <w:r w:rsidRPr="002367FA">
        <w:rPr>
          <w:b/>
          <w:bCs/>
        </w:rPr>
        <w:t>INFORMAŢII GENERALE</w:t>
      </w:r>
    </w:p>
    <w:p w:rsidR="00D24BF3" w:rsidRPr="00D24BF3" w:rsidRDefault="00D24BF3" w:rsidP="00D24BF3">
      <w:pPr>
        <w:rPr>
          <w:lang w:val="en-US" w:eastAsia="hi-IN" w:bidi="hi-IN"/>
        </w:rPr>
      </w:pPr>
    </w:p>
    <w:p w:rsidR="00D24BF3" w:rsidRPr="002367FA" w:rsidRDefault="00D24BF3" w:rsidP="00D24BF3">
      <w:pPr>
        <w:spacing w:after="0" w:line="200" w:lineRule="atLeast"/>
        <w:jc w:val="center"/>
        <w:rPr>
          <w:rFonts w:ascii="Times New Roman" w:hAnsi="Times New Roman"/>
          <w:sz w:val="24"/>
          <w:szCs w:val="24"/>
        </w:rPr>
      </w:pPr>
    </w:p>
    <w:p w:rsidR="00D24BF3" w:rsidRPr="002367FA" w:rsidRDefault="00D24BF3" w:rsidP="00D24BF3">
      <w:pPr>
        <w:spacing w:after="0" w:line="200" w:lineRule="atLeast"/>
        <w:rPr>
          <w:rFonts w:ascii="Times New Roman" w:hAnsi="Times New Roman"/>
          <w:sz w:val="24"/>
          <w:szCs w:val="24"/>
        </w:rPr>
      </w:pPr>
    </w:p>
    <w:p w:rsidR="00D24BF3" w:rsidRPr="002367FA" w:rsidRDefault="00D24BF3" w:rsidP="00D24BF3">
      <w:pPr>
        <w:spacing w:after="120" w:line="200" w:lineRule="atLeast"/>
        <w:rPr>
          <w:rFonts w:ascii="Times New Roman" w:hAnsi="Times New Roman"/>
          <w:sz w:val="24"/>
          <w:szCs w:val="24"/>
        </w:rPr>
      </w:pPr>
      <w:r w:rsidRPr="002367FA">
        <w:rPr>
          <w:rFonts w:ascii="Times New Roman" w:hAnsi="Times New Roman"/>
          <w:sz w:val="24"/>
          <w:szCs w:val="24"/>
        </w:rPr>
        <w:t>1. Denumirea/numele:</w:t>
      </w:r>
    </w:p>
    <w:p w:rsidR="00D24BF3" w:rsidRPr="002367FA" w:rsidRDefault="00D24BF3" w:rsidP="00D24BF3">
      <w:pPr>
        <w:spacing w:after="120" w:line="200" w:lineRule="atLeast"/>
        <w:rPr>
          <w:rFonts w:ascii="Times New Roman" w:hAnsi="Times New Roman"/>
          <w:sz w:val="24"/>
          <w:szCs w:val="24"/>
        </w:rPr>
      </w:pPr>
      <w:r w:rsidRPr="002367FA">
        <w:rPr>
          <w:rFonts w:ascii="Times New Roman" w:hAnsi="Times New Roman"/>
          <w:sz w:val="24"/>
          <w:szCs w:val="24"/>
        </w:rPr>
        <w:t>2. Codul fiscal:</w:t>
      </w:r>
    </w:p>
    <w:p w:rsidR="00D24BF3" w:rsidRPr="002367FA" w:rsidRDefault="00D24BF3" w:rsidP="00D24BF3">
      <w:pPr>
        <w:spacing w:after="120" w:line="200" w:lineRule="atLeast"/>
        <w:rPr>
          <w:rFonts w:ascii="Times New Roman" w:hAnsi="Times New Roman"/>
          <w:sz w:val="24"/>
          <w:szCs w:val="24"/>
        </w:rPr>
      </w:pPr>
      <w:r w:rsidRPr="002367FA">
        <w:rPr>
          <w:rFonts w:ascii="Times New Roman" w:hAnsi="Times New Roman"/>
          <w:sz w:val="24"/>
          <w:szCs w:val="24"/>
        </w:rPr>
        <w:t>3. Adresa sediului central:</w:t>
      </w:r>
    </w:p>
    <w:p w:rsidR="00D24BF3" w:rsidRPr="002367FA" w:rsidRDefault="00D24BF3" w:rsidP="00D24BF3">
      <w:pPr>
        <w:spacing w:after="120" w:line="200" w:lineRule="atLeast"/>
        <w:rPr>
          <w:rFonts w:ascii="Times New Roman" w:hAnsi="Times New Roman"/>
          <w:sz w:val="24"/>
          <w:szCs w:val="24"/>
        </w:rPr>
      </w:pPr>
      <w:r w:rsidRPr="002367FA">
        <w:rPr>
          <w:rFonts w:ascii="Times New Roman" w:hAnsi="Times New Roman"/>
          <w:sz w:val="24"/>
          <w:szCs w:val="24"/>
        </w:rPr>
        <w:t>4. Telefon:</w:t>
      </w:r>
    </w:p>
    <w:p w:rsidR="00D24BF3" w:rsidRPr="002367FA" w:rsidRDefault="00D24BF3" w:rsidP="00D24BF3">
      <w:pPr>
        <w:spacing w:after="120" w:line="200" w:lineRule="atLeast"/>
        <w:rPr>
          <w:rFonts w:ascii="Times New Roman" w:hAnsi="Times New Roman"/>
          <w:sz w:val="24"/>
          <w:szCs w:val="24"/>
        </w:rPr>
      </w:pPr>
      <w:r w:rsidRPr="002367FA">
        <w:rPr>
          <w:rFonts w:ascii="Times New Roman" w:hAnsi="Times New Roman"/>
          <w:sz w:val="24"/>
          <w:szCs w:val="24"/>
        </w:rPr>
        <w:t xml:space="preserve">     Fax:</w:t>
      </w:r>
    </w:p>
    <w:p w:rsidR="00D24BF3" w:rsidRPr="002367FA" w:rsidRDefault="00D24BF3" w:rsidP="00D24BF3">
      <w:pPr>
        <w:spacing w:after="120" w:line="200" w:lineRule="atLeast"/>
        <w:rPr>
          <w:rFonts w:ascii="Times New Roman" w:eastAsia="Arial" w:hAnsi="Times New Roman"/>
          <w:sz w:val="24"/>
          <w:szCs w:val="24"/>
        </w:rPr>
      </w:pPr>
      <w:r w:rsidRPr="002367FA">
        <w:rPr>
          <w:rFonts w:ascii="Times New Roman" w:hAnsi="Times New Roman"/>
          <w:sz w:val="24"/>
          <w:szCs w:val="24"/>
        </w:rPr>
        <w:t xml:space="preserve">     E-mail:</w:t>
      </w:r>
    </w:p>
    <w:p w:rsidR="00D24BF3" w:rsidRDefault="00D24BF3" w:rsidP="00D24BF3">
      <w:pPr>
        <w:spacing w:after="120" w:line="200" w:lineRule="atLeast"/>
        <w:jc w:val="both"/>
        <w:rPr>
          <w:rFonts w:ascii="Times New Roman" w:hAnsi="Times New Roman"/>
          <w:sz w:val="24"/>
          <w:szCs w:val="24"/>
        </w:rPr>
      </w:pPr>
      <w:r>
        <w:rPr>
          <w:rFonts w:ascii="Times New Roman" w:eastAsia="Arial" w:hAnsi="Times New Roman"/>
          <w:sz w:val="24"/>
          <w:szCs w:val="24"/>
        </w:rPr>
        <w:t xml:space="preserve">Cifra de afaceri anuală </w:t>
      </w:r>
      <w:r w:rsidRPr="002367FA">
        <w:rPr>
          <w:rFonts w:ascii="Times New Roman" w:eastAsia="Arial" w:hAnsi="Times New Roman"/>
          <w:sz w:val="24"/>
          <w:szCs w:val="24"/>
        </w:rPr>
        <w:t xml:space="preserve">pentru anul </w:t>
      </w:r>
      <w:r w:rsidR="00130904">
        <w:rPr>
          <w:rFonts w:ascii="Times New Roman" w:eastAsia="Arial" w:hAnsi="Times New Roman"/>
          <w:sz w:val="24"/>
          <w:szCs w:val="24"/>
        </w:rPr>
        <w:t>2022</w:t>
      </w:r>
      <w:r>
        <w:rPr>
          <w:rFonts w:ascii="Times New Roman" w:eastAsia="Arial" w:hAnsi="Times New Roman"/>
          <w:sz w:val="24"/>
          <w:szCs w:val="24"/>
        </w:rPr>
        <w:t xml:space="preserve"> </w:t>
      </w:r>
      <w:r>
        <w:rPr>
          <w:rFonts w:ascii="Times New Roman" w:hAnsi="Times New Roman"/>
          <w:sz w:val="24"/>
          <w:szCs w:val="24"/>
        </w:rPr>
        <w:t>exprimată în lei/echivalent valută</w:t>
      </w:r>
      <w:r w:rsidRPr="002367FA">
        <w:rPr>
          <w:rFonts w:ascii="Times New Roman" w:hAnsi="Times New Roman"/>
          <w:sz w:val="24"/>
          <w:szCs w:val="24"/>
        </w:rPr>
        <w:t xml:space="preserve"> la curs mediu BNR</w:t>
      </w:r>
      <w:r>
        <w:rPr>
          <w:rFonts w:ascii="Times New Roman" w:hAnsi="Times New Roman"/>
          <w:sz w:val="24"/>
          <w:szCs w:val="24"/>
        </w:rPr>
        <w:t>:</w:t>
      </w:r>
    </w:p>
    <w:p w:rsidR="00D24BF3" w:rsidRPr="002367FA" w:rsidRDefault="00D24BF3" w:rsidP="00D24BF3">
      <w:pPr>
        <w:spacing w:after="120" w:line="200" w:lineRule="atLeast"/>
        <w:jc w:val="both"/>
        <w:rPr>
          <w:rFonts w:ascii="Times New Roman" w:hAnsi="Times New Roman"/>
          <w:sz w:val="24"/>
          <w:szCs w:val="24"/>
        </w:rPr>
      </w:pPr>
      <w:r>
        <w:rPr>
          <w:rFonts w:ascii="Times New Roman" w:hAnsi="Times New Roman"/>
          <w:sz w:val="24"/>
          <w:szCs w:val="24"/>
        </w:rPr>
        <w:t>............................................</w:t>
      </w:r>
      <w:r w:rsidRPr="002367FA">
        <w:rPr>
          <w:rFonts w:ascii="Times New Roman" w:hAnsi="Times New Roman"/>
          <w:sz w:val="24"/>
          <w:szCs w:val="24"/>
        </w:rPr>
        <w:t xml:space="preserve"> </w:t>
      </w:r>
    </w:p>
    <w:p w:rsidR="00D24BF3" w:rsidRPr="002367FA" w:rsidRDefault="00D24BF3" w:rsidP="00D24BF3">
      <w:pPr>
        <w:spacing w:after="120" w:line="200" w:lineRule="atLeast"/>
        <w:jc w:val="both"/>
        <w:rPr>
          <w:rFonts w:ascii="Times New Roman" w:hAnsi="Times New Roman"/>
          <w:sz w:val="24"/>
          <w:szCs w:val="24"/>
        </w:rPr>
      </w:pPr>
      <w:r>
        <w:rPr>
          <w:rFonts w:ascii="Times New Roman" w:hAnsi="Times New Roman"/>
          <w:sz w:val="24"/>
          <w:szCs w:val="24"/>
        </w:rPr>
        <w:t xml:space="preserve">5. </w:t>
      </w:r>
      <w:r w:rsidRPr="002367FA">
        <w:rPr>
          <w:rFonts w:ascii="Times New Roman" w:hAnsi="Times New Roman"/>
          <w:sz w:val="24"/>
          <w:szCs w:val="24"/>
        </w:rPr>
        <w:t>Certificatul de înmatriculare/înregistrare ...</w:t>
      </w:r>
      <w:r>
        <w:rPr>
          <w:rFonts w:ascii="Times New Roman" w:hAnsi="Times New Roman"/>
          <w:sz w:val="24"/>
          <w:szCs w:val="24"/>
        </w:rPr>
        <w:t>........................</w:t>
      </w:r>
      <w:r w:rsidRPr="002367FA">
        <w:rPr>
          <w:rFonts w:ascii="Times New Roman" w:hAnsi="Times New Roman"/>
          <w:sz w:val="24"/>
          <w:szCs w:val="24"/>
        </w:rPr>
        <w:t>........</w:t>
      </w:r>
      <w:r>
        <w:rPr>
          <w:rFonts w:ascii="Times New Roman" w:hAnsi="Times New Roman"/>
          <w:sz w:val="24"/>
          <w:szCs w:val="24"/>
        </w:rPr>
        <w:t xml:space="preserve"> </w:t>
      </w:r>
      <w:r w:rsidRPr="002367FA">
        <w:rPr>
          <w:rFonts w:ascii="Times New Roman" w:hAnsi="Times New Roman"/>
          <w:sz w:val="24"/>
          <w:szCs w:val="24"/>
        </w:rPr>
        <w:t>/(numărul, data şi locul de înmatriculare/înregistrare)</w:t>
      </w:r>
    </w:p>
    <w:p w:rsidR="00130904" w:rsidRDefault="00D24BF3" w:rsidP="00D24BF3">
      <w:pPr>
        <w:spacing w:after="120" w:line="200" w:lineRule="atLeast"/>
        <w:jc w:val="both"/>
        <w:rPr>
          <w:rFonts w:ascii="Times New Roman" w:hAnsi="Times New Roman"/>
          <w:sz w:val="24"/>
          <w:szCs w:val="24"/>
        </w:rPr>
      </w:pPr>
      <w:r w:rsidRPr="002367FA">
        <w:rPr>
          <w:rFonts w:ascii="Times New Roman" w:hAnsi="Times New Roman"/>
          <w:sz w:val="24"/>
          <w:szCs w:val="24"/>
        </w:rPr>
        <w:t>6. Obiectul de activitate, pe domenii: .........</w:t>
      </w:r>
      <w:r>
        <w:rPr>
          <w:rFonts w:ascii="Times New Roman" w:hAnsi="Times New Roman"/>
          <w:sz w:val="24"/>
          <w:szCs w:val="24"/>
        </w:rPr>
        <w:t>..............................................</w:t>
      </w:r>
      <w:r w:rsidRPr="002367FA">
        <w:rPr>
          <w:rFonts w:ascii="Times New Roman" w:hAnsi="Times New Roman"/>
          <w:sz w:val="24"/>
          <w:szCs w:val="24"/>
        </w:rPr>
        <w:t>.....</w:t>
      </w:r>
      <w:r>
        <w:rPr>
          <w:rFonts w:ascii="Times New Roman" w:hAnsi="Times New Roman"/>
          <w:sz w:val="24"/>
          <w:szCs w:val="24"/>
        </w:rPr>
        <w:t xml:space="preserve"> </w:t>
      </w:r>
    </w:p>
    <w:p w:rsidR="00D24BF3" w:rsidRPr="002367FA" w:rsidRDefault="00D24BF3" w:rsidP="00D24BF3">
      <w:pPr>
        <w:spacing w:after="120" w:line="200" w:lineRule="atLeast"/>
        <w:jc w:val="both"/>
        <w:rPr>
          <w:rFonts w:ascii="Times New Roman" w:hAnsi="Times New Roman"/>
          <w:sz w:val="24"/>
          <w:szCs w:val="24"/>
        </w:rPr>
      </w:pPr>
      <w:r w:rsidRPr="002367FA">
        <w:rPr>
          <w:rFonts w:ascii="Times New Roman" w:hAnsi="Times New Roman"/>
          <w:sz w:val="24"/>
          <w:szCs w:val="24"/>
        </w:rPr>
        <w:t>/(în conformitate cu prevederile din statutul propriu)</w:t>
      </w:r>
    </w:p>
    <w:p w:rsidR="00D24BF3" w:rsidRPr="002367FA" w:rsidRDefault="00D24BF3" w:rsidP="00D24BF3">
      <w:pPr>
        <w:spacing w:after="120" w:line="200" w:lineRule="atLeast"/>
        <w:jc w:val="both"/>
        <w:rPr>
          <w:rFonts w:ascii="Times New Roman" w:hAnsi="Times New Roman"/>
          <w:sz w:val="24"/>
          <w:szCs w:val="24"/>
        </w:rPr>
      </w:pPr>
      <w:r w:rsidRPr="002367FA">
        <w:rPr>
          <w:rFonts w:ascii="Times New Roman" w:hAnsi="Times New Roman"/>
          <w:sz w:val="24"/>
          <w:szCs w:val="24"/>
        </w:rPr>
        <w:t>7. Birourile filialelor/sucursalelor locale, dacă este cazul: ......</w:t>
      </w:r>
      <w:r>
        <w:rPr>
          <w:rFonts w:ascii="Times New Roman" w:hAnsi="Times New Roman"/>
          <w:sz w:val="24"/>
          <w:szCs w:val="24"/>
        </w:rPr>
        <w:t>.........................</w:t>
      </w:r>
      <w:r w:rsidRPr="002367FA">
        <w:rPr>
          <w:rFonts w:ascii="Times New Roman" w:hAnsi="Times New Roman"/>
          <w:sz w:val="24"/>
          <w:szCs w:val="24"/>
        </w:rPr>
        <w:t>...../(adrese complete, telefon/telex/fax, certificate de înmatriculare/înregistrare)</w:t>
      </w:r>
    </w:p>
    <w:p w:rsidR="00D24BF3" w:rsidRPr="002367FA" w:rsidRDefault="00D24BF3" w:rsidP="00D24BF3">
      <w:pPr>
        <w:spacing w:after="120" w:line="200" w:lineRule="atLeast"/>
        <w:jc w:val="both"/>
        <w:rPr>
          <w:rFonts w:ascii="Times New Roman" w:hAnsi="Times New Roman"/>
          <w:sz w:val="24"/>
          <w:szCs w:val="24"/>
        </w:rPr>
      </w:pPr>
      <w:r>
        <w:rPr>
          <w:rFonts w:ascii="Times New Roman" w:hAnsi="Times New Roman"/>
          <w:sz w:val="24"/>
          <w:szCs w:val="24"/>
        </w:rPr>
        <w:t>8. Principala piață</w:t>
      </w:r>
      <w:r w:rsidRPr="002367FA">
        <w:rPr>
          <w:rFonts w:ascii="Times New Roman" w:hAnsi="Times New Roman"/>
          <w:sz w:val="24"/>
          <w:szCs w:val="24"/>
        </w:rPr>
        <w:t xml:space="preserve"> a afacerilor:</w:t>
      </w:r>
    </w:p>
    <w:p w:rsidR="00D24BF3" w:rsidRPr="002367FA" w:rsidRDefault="00D24BF3" w:rsidP="00D24BF3">
      <w:pPr>
        <w:spacing w:after="0" w:line="200" w:lineRule="atLeast"/>
        <w:rPr>
          <w:rFonts w:ascii="Times New Roman" w:hAnsi="Times New Roman"/>
          <w:sz w:val="24"/>
          <w:szCs w:val="24"/>
        </w:rPr>
      </w:pPr>
      <w:r>
        <w:rPr>
          <w:rFonts w:ascii="Times New Roman" w:hAnsi="Times New Roman"/>
          <w:sz w:val="24"/>
          <w:szCs w:val="24"/>
        </w:rPr>
        <w:t>...................................................................................................................................................................</w:t>
      </w:r>
    </w:p>
    <w:p w:rsidR="00D24BF3"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p>
    <w:p w:rsidR="00D24BF3" w:rsidRPr="002367FA" w:rsidRDefault="00D24BF3" w:rsidP="00D24BF3">
      <w:pPr>
        <w:spacing w:after="0" w:line="200" w:lineRule="atLeast"/>
        <w:rPr>
          <w:rFonts w:ascii="Times New Roman" w:hAnsi="Times New Roman"/>
          <w:sz w:val="24"/>
          <w:szCs w:val="24"/>
        </w:rPr>
      </w:pPr>
    </w:p>
    <w:p w:rsidR="00D24BF3" w:rsidRDefault="00D24BF3" w:rsidP="00D24BF3">
      <w:pPr>
        <w:spacing w:after="0" w:line="200" w:lineRule="atLeast"/>
        <w:rPr>
          <w:rFonts w:ascii="Times New Roman" w:hAnsi="Times New Roman"/>
          <w:sz w:val="24"/>
          <w:szCs w:val="24"/>
        </w:rPr>
      </w:pPr>
      <w:r w:rsidRPr="002367FA">
        <w:rPr>
          <w:rFonts w:ascii="Times New Roman" w:hAnsi="Times New Roman"/>
          <w:sz w:val="24"/>
          <w:szCs w:val="24"/>
        </w:rPr>
        <w:t xml:space="preserve">    Candidat/ofertant,</w:t>
      </w:r>
    </w:p>
    <w:p w:rsidR="00D24BF3" w:rsidRPr="002367FA" w:rsidRDefault="00D24BF3" w:rsidP="00D24BF3">
      <w:pPr>
        <w:spacing w:after="0" w:line="200" w:lineRule="atLeast"/>
        <w:rPr>
          <w:rFonts w:ascii="Times New Roman" w:hAnsi="Times New Roman"/>
          <w:sz w:val="24"/>
          <w:szCs w:val="24"/>
        </w:rPr>
      </w:pPr>
      <w:r w:rsidRPr="002367FA">
        <w:rPr>
          <w:rFonts w:ascii="Times New Roman" w:hAnsi="Times New Roman"/>
          <w:sz w:val="24"/>
          <w:szCs w:val="24"/>
        </w:rPr>
        <w:t>.....</w:t>
      </w:r>
      <w:r>
        <w:rPr>
          <w:rFonts w:ascii="Times New Roman" w:hAnsi="Times New Roman"/>
          <w:sz w:val="24"/>
          <w:szCs w:val="24"/>
        </w:rPr>
        <w:t>.........</w:t>
      </w:r>
      <w:r w:rsidRPr="002367FA">
        <w:rPr>
          <w:rFonts w:ascii="Times New Roman" w:hAnsi="Times New Roman"/>
          <w:sz w:val="24"/>
          <w:szCs w:val="24"/>
        </w:rPr>
        <w:t>........................</w:t>
      </w:r>
    </w:p>
    <w:p w:rsidR="00D24BF3" w:rsidRPr="002367FA" w:rsidRDefault="00D24BF3" w:rsidP="00D24BF3">
      <w:pPr>
        <w:spacing w:after="0" w:line="200" w:lineRule="atLeast"/>
        <w:rPr>
          <w:rFonts w:ascii="Times New Roman" w:hAnsi="Times New Roman"/>
          <w:sz w:val="24"/>
          <w:szCs w:val="24"/>
        </w:rPr>
      </w:pPr>
      <w:r>
        <w:rPr>
          <w:rFonts w:ascii="Times New Roman" w:hAnsi="Times New Roman"/>
          <w:sz w:val="24"/>
          <w:szCs w:val="24"/>
        </w:rPr>
        <w:t>(semnatura autorizată</w:t>
      </w:r>
      <w:r w:rsidRPr="002367FA">
        <w:rPr>
          <w:rFonts w:ascii="Times New Roman" w:hAnsi="Times New Roman"/>
          <w:sz w:val="24"/>
          <w:szCs w:val="24"/>
        </w:rPr>
        <w:t>)</w:t>
      </w:r>
    </w:p>
    <w:p w:rsidR="00D24BF3" w:rsidRPr="002367FA" w:rsidRDefault="00D24BF3" w:rsidP="00D24BF3">
      <w:pPr>
        <w:spacing w:after="0"/>
        <w:rPr>
          <w:rFonts w:ascii="Times New Roman" w:hAnsi="Times New Roman"/>
          <w:b/>
          <w:caps/>
          <w:sz w:val="24"/>
          <w:szCs w:val="24"/>
        </w:rPr>
      </w:pPr>
      <w:r w:rsidRPr="002367FA">
        <w:rPr>
          <w:rFonts w:ascii="Times New Roman" w:hAnsi="Times New Roman"/>
          <w:b/>
          <w:i/>
          <w:sz w:val="24"/>
          <w:szCs w:val="24"/>
        </w:rPr>
        <w:br w:type="page"/>
      </w:r>
    </w:p>
    <w:p w:rsidR="00AA5571" w:rsidRPr="002367FA" w:rsidRDefault="00AA5571" w:rsidP="00AE52C8">
      <w:pPr>
        <w:spacing w:after="0"/>
        <w:rPr>
          <w:rFonts w:ascii="Times New Roman" w:hAnsi="Times New Roman"/>
          <w:caps/>
          <w:sz w:val="24"/>
          <w:szCs w:val="24"/>
        </w:rPr>
      </w:pPr>
      <w:r>
        <w:rPr>
          <w:rFonts w:ascii="Times New Roman" w:hAnsi="Times New Roman"/>
          <w:b/>
          <w:caps/>
        </w:rPr>
        <w:lastRenderedPageBreak/>
        <w:t xml:space="preserve">                                                                                                                       </w:t>
      </w:r>
      <w:r w:rsidR="00AA0406">
        <w:rPr>
          <w:rFonts w:ascii="Times New Roman" w:hAnsi="Times New Roman"/>
          <w:b/>
          <w:caps/>
        </w:rPr>
        <w:t xml:space="preserve">                 </w:t>
      </w:r>
      <w:r w:rsidRPr="002367FA">
        <w:rPr>
          <w:rFonts w:ascii="Times New Roman" w:hAnsi="Times New Roman"/>
          <w:b/>
          <w:caps/>
          <w:sz w:val="24"/>
          <w:szCs w:val="24"/>
        </w:rPr>
        <w:t xml:space="preserve">formularul  </w:t>
      </w:r>
      <w:r w:rsidR="002367FA" w:rsidRPr="002367FA">
        <w:rPr>
          <w:rFonts w:ascii="Times New Roman" w:hAnsi="Times New Roman"/>
          <w:b/>
          <w:caps/>
          <w:sz w:val="24"/>
          <w:szCs w:val="24"/>
        </w:rPr>
        <w:t>3</w:t>
      </w:r>
    </w:p>
    <w:p w:rsidR="00AA5571" w:rsidRPr="002367FA" w:rsidRDefault="00AA5571" w:rsidP="00AE52C8">
      <w:pPr>
        <w:spacing w:after="0"/>
        <w:rPr>
          <w:rFonts w:ascii="Times New Roman" w:hAnsi="Times New Roman"/>
          <w:caps/>
          <w:sz w:val="24"/>
          <w:szCs w:val="24"/>
        </w:rPr>
      </w:pPr>
    </w:p>
    <w:p w:rsidR="00AA5571" w:rsidRPr="002367FA" w:rsidRDefault="00AA5571" w:rsidP="00AE52C8">
      <w:pPr>
        <w:pStyle w:val="heading2plain"/>
        <w:spacing w:after="0"/>
        <w:rPr>
          <w:rFonts w:ascii="Times New Roman" w:hAnsi="Times New Roman" w:cs="Times New Roman"/>
        </w:rPr>
      </w:pPr>
      <w:r w:rsidRPr="002367FA">
        <w:rPr>
          <w:rFonts w:ascii="Times New Roman" w:hAnsi="Times New Roman" w:cs="Times New Roman"/>
        </w:rPr>
        <w:t>ÎMPUTERNICIRE</w:t>
      </w:r>
    </w:p>
    <w:p w:rsidR="00AA5571" w:rsidRPr="002367FA" w:rsidRDefault="00AA5571" w:rsidP="00AE52C8">
      <w:pPr>
        <w:spacing w:after="0"/>
        <w:rPr>
          <w:sz w:val="24"/>
          <w:szCs w:val="24"/>
          <w:lang w:eastAsia="en-US"/>
        </w:rPr>
      </w:pPr>
    </w:p>
    <w:p w:rsidR="00AA5571" w:rsidRPr="002367FA" w:rsidRDefault="00AA5571" w:rsidP="00136CC6">
      <w:pPr>
        <w:spacing w:before="120" w:after="120"/>
        <w:rPr>
          <w:rFonts w:ascii="Times New Roman" w:hAnsi="Times New Roman"/>
          <w:sz w:val="24"/>
          <w:szCs w:val="24"/>
        </w:rPr>
      </w:pPr>
    </w:p>
    <w:p w:rsidR="00AA5571" w:rsidRPr="002367FA" w:rsidRDefault="00AA5571" w:rsidP="00136CC6">
      <w:pPr>
        <w:spacing w:before="120" w:after="120"/>
        <w:ind w:firstLine="708"/>
        <w:jc w:val="both"/>
        <w:rPr>
          <w:rFonts w:ascii="Times New Roman" w:hAnsi="Times New Roman"/>
          <w:sz w:val="24"/>
          <w:szCs w:val="24"/>
        </w:rPr>
      </w:pPr>
      <w:r w:rsidRPr="002367FA">
        <w:rPr>
          <w:rFonts w:ascii="Times New Roman" w:hAnsi="Times New Roman"/>
          <w:sz w:val="24"/>
          <w:szCs w:val="24"/>
        </w:rPr>
        <w:t>Oferta trebuie să fie însoţită de o împuternicire scrisă, prin care persoana care a semnat oferta este autorizată să angajeze operatorul economic în procedura de atribuire a contractului de achiziţie publică. O traducere autorizată în limba română va însoţi orice împuternicire redactată într-o altă limbă.</w:t>
      </w:r>
    </w:p>
    <w:p w:rsidR="00AA5571" w:rsidRPr="002367FA" w:rsidRDefault="00AA5571" w:rsidP="00136CC6">
      <w:pPr>
        <w:spacing w:before="120" w:after="120"/>
        <w:ind w:firstLine="708"/>
        <w:jc w:val="both"/>
        <w:rPr>
          <w:rFonts w:ascii="Times New Roman" w:hAnsi="Times New Roman"/>
          <w:sz w:val="24"/>
          <w:szCs w:val="24"/>
        </w:rPr>
      </w:pPr>
      <w:r w:rsidRPr="002367FA">
        <w:rPr>
          <w:rFonts w:ascii="Times New Roman" w:hAnsi="Times New Roman"/>
          <w:sz w:val="24"/>
          <w:szCs w:val="24"/>
        </w:rPr>
        <w:t>În cazul unei asocieri, persoana care a semnat oferta, autorizată să angajeze operatorul economic, trebuie confirmată prin înaintarea împuternicirilor semnate de toţi reprezentanţii cu drept de semnătură ai partenerilor.</w:t>
      </w:r>
    </w:p>
    <w:p w:rsidR="00AA5571" w:rsidRPr="002367FA" w:rsidRDefault="00AA5571" w:rsidP="00136CC6">
      <w:pPr>
        <w:spacing w:before="120" w:after="120"/>
        <w:rPr>
          <w:rFonts w:ascii="Times New Roman" w:hAnsi="Times New Roman"/>
          <w:sz w:val="24"/>
          <w:szCs w:val="24"/>
        </w:rPr>
      </w:pPr>
    </w:p>
    <w:p w:rsidR="00AA5571" w:rsidRPr="002367FA" w:rsidRDefault="00AA5571" w:rsidP="00136CC6">
      <w:pPr>
        <w:pStyle w:val="Awihoutinsert"/>
        <w:spacing w:before="120" w:after="120"/>
        <w:rPr>
          <w:sz w:val="24"/>
        </w:rPr>
      </w:pPr>
      <w:r w:rsidRPr="002367FA">
        <w:rPr>
          <w:b/>
          <w:iCs/>
          <w:sz w:val="24"/>
          <w:lang w:val="ro-RO"/>
        </w:rPr>
        <w:t>Observaţie:</w:t>
      </w:r>
      <w:r w:rsidRPr="002367FA">
        <w:rPr>
          <w:iCs/>
          <w:sz w:val="24"/>
          <w:lang w:val="ro-RO"/>
        </w:rPr>
        <w:t xml:space="preserve"> Împuternicirea trebuie să includă următoarele informaţii:</w:t>
      </w:r>
    </w:p>
    <w:p w:rsidR="00AA5571" w:rsidRPr="002367FA" w:rsidRDefault="00AA5571" w:rsidP="00136CC6">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 xml:space="preserve">Numele persoanei autorizate </w:t>
      </w:r>
    </w:p>
    <w:p w:rsidR="00AA5571" w:rsidRPr="002367FA" w:rsidRDefault="00AA5571" w:rsidP="00136CC6">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Poziţia persoanei autorizate în cadrul organizaţiei Ofertantului</w:t>
      </w:r>
    </w:p>
    <w:p w:rsidR="00AA5571" w:rsidRPr="002367FA" w:rsidRDefault="00AA5571" w:rsidP="00136CC6">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 xml:space="preserve">Semnătura persoanei autorizate </w:t>
      </w:r>
    </w:p>
    <w:p w:rsidR="00AA5571" w:rsidRPr="002367FA" w:rsidRDefault="00AA5571" w:rsidP="00136CC6">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Semnătura mandatarului</w:t>
      </w:r>
    </w:p>
    <w:p w:rsidR="00AA5571" w:rsidRPr="002367FA" w:rsidRDefault="00AA5571" w:rsidP="00136CC6">
      <w:pPr>
        <w:pStyle w:val="Placeanddatebottom"/>
        <w:numPr>
          <w:ilvl w:val="1"/>
          <w:numId w:val="12"/>
        </w:numPr>
        <w:tabs>
          <w:tab w:val="clear" w:pos="8222"/>
          <w:tab w:val="left" w:pos="2160"/>
          <w:tab w:val="right" w:leader="dot" w:pos="7371"/>
        </w:tabs>
        <w:overflowPunct/>
        <w:autoSpaceDE/>
        <w:spacing w:before="120" w:after="120"/>
        <w:textAlignment w:val="auto"/>
        <w:rPr>
          <w:sz w:val="24"/>
        </w:rPr>
      </w:pPr>
      <w:r w:rsidRPr="002367FA">
        <w:rPr>
          <w:iCs/>
          <w:sz w:val="24"/>
          <w:lang w:val="ro-RO"/>
        </w:rPr>
        <w:t>Data</w:t>
      </w:r>
    </w:p>
    <w:p w:rsidR="00AA5571" w:rsidRPr="002367FA" w:rsidRDefault="00AA5571" w:rsidP="00AE52C8">
      <w:pPr>
        <w:spacing w:after="0"/>
        <w:rPr>
          <w:rFonts w:ascii="Times New Roman" w:hAnsi="Times New Roman"/>
          <w:sz w:val="24"/>
          <w:szCs w:val="24"/>
        </w:rPr>
      </w:pPr>
    </w:p>
    <w:p w:rsidR="00AA5571" w:rsidRPr="002367FA" w:rsidRDefault="00AA5571" w:rsidP="00AE52C8">
      <w:pPr>
        <w:pStyle w:val="StyletextTimesNewRoman14ptLinespacingsingle"/>
      </w:pPr>
      <w:r w:rsidRPr="002367FA">
        <w:rPr>
          <w:lang w:val="ro-RO"/>
        </w:rPr>
        <w:t xml:space="preserve">Împuternicirea (împuternicirile) se ataşează acestui formular. </w:t>
      </w:r>
    </w:p>
    <w:p w:rsidR="00AA5571" w:rsidRPr="002367FA" w:rsidRDefault="00AA5571" w:rsidP="00AE52C8">
      <w:pPr>
        <w:spacing w:after="0"/>
        <w:rPr>
          <w:rFonts w:ascii="Times New Roman" w:hAnsi="Times New Roman"/>
          <w:sz w:val="24"/>
          <w:szCs w:val="24"/>
        </w:rPr>
      </w:pPr>
    </w:p>
    <w:p w:rsidR="00AA5571" w:rsidRPr="002367FA" w:rsidRDefault="006C5100" w:rsidP="00AE52C8">
      <w:pPr>
        <w:widowControl w:val="0"/>
        <w:spacing w:before="240" w:after="0"/>
        <w:jc w:val="both"/>
        <w:rPr>
          <w:rFonts w:ascii="Times New Roman" w:hAnsi="Times New Roman"/>
          <w:sz w:val="24"/>
          <w:szCs w:val="24"/>
        </w:rPr>
      </w:pPr>
      <w:r>
        <w:rPr>
          <w:rFonts w:ascii="Times New Roman" w:hAnsi="Times New Roman"/>
          <w:sz w:val="24"/>
          <w:szCs w:val="24"/>
        </w:rPr>
        <w:t>Vă rugăm ataşaţi împuternicire/î</w:t>
      </w:r>
      <w:r w:rsidR="00AA5571" w:rsidRPr="002367FA">
        <w:rPr>
          <w:rFonts w:ascii="Times New Roman" w:hAnsi="Times New Roman"/>
          <w:sz w:val="24"/>
          <w:szCs w:val="24"/>
        </w:rPr>
        <w:t>mputerniciri şi pentru persoana/persoanele delegate să participe la şedinţa de deschidere</w:t>
      </w:r>
      <w:r>
        <w:rPr>
          <w:rFonts w:ascii="Times New Roman" w:hAnsi="Times New Roman"/>
          <w:sz w:val="24"/>
          <w:szCs w:val="24"/>
        </w:rPr>
        <w:t>, dacă este cazul</w:t>
      </w:r>
      <w:r w:rsidR="00AA5571" w:rsidRPr="002367FA">
        <w:rPr>
          <w:rFonts w:ascii="Times New Roman" w:hAnsi="Times New Roman"/>
          <w:sz w:val="24"/>
          <w:szCs w:val="24"/>
        </w:rPr>
        <w:t>.</w:t>
      </w:r>
    </w:p>
    <w:p w:rsidR="00AA5571" w:rsidRPr="002367FA" w:rsidRDefault="00AA5571" w:rsidP="00AE52C8">
      <w:pPr>
        <w:spacing w:after="0"/>
        <w:rPr>
          <w:rFonts w:ascii="Times New Roman" w:hAnsi="Times New Roman"/>
          <w:sz w:val="24"/>
          <w:szCs w:val="24"/>
        </w:rPr>
      </w:pP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Numele în clar:</w:t>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Semnătura:</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În calitate de:</w:t>
      </w:r>
      <w:r w:rsidRPr="002367FA">
        <w:rPr>
          <w:rFonts w:ascii="Times New Roman" w:hAnsi="Times New Roman"/>
          <w:sz w:val="24"/>
          <w:szCs w:val="24"/>
        </w:rPr>
        <w:tab/>
      </w:r>
      <w:r w:rsidRPr="002367FA">
        <w:rPr>
          <w:rFonts w:ascii="Times New Roman" w:hAnsi="Times New Roman"/>
          <w:sz w:val="24"/>
          <w:szCs w:val="24"/>
        </w:rPr>
        <w:tab/>
        <w:t>_____________________________________________________</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Legal autorizat să semnez oferta pentru şi în numele _____________________________</w:t>
      </w:r>
    </w:p>
    <w:p w:rsidR="00AA5571" w:rsidRPr="002367FA" w:rsidRDefault="00AA5571" w:rsidP="00AE52C8">
      <w:pPr>
        <w:spacing w:after="0"/>
        <w:rPr>
          <w:rFonts w:ascii="Times New Roman" w:hAnsi="Times New Roman"/>
          <w:sz w:val="24"/>
          <w:szCs w:val="24"/>
        </w:rPr>
      </w:pPr>
      <w:r w:rsidRPr="002367FA">
        <w:rPr>
          <w:rFonts w:ascii="Times New Roman" w:eastAsia="Calibri" w:hAnsi="Times New Roman"/>
          <w:sz w:val="24"/>
          <w:szCs w:val="24"/>
        </w:rPr>
        <w:t xml:space="preserve">                                                                                       </w:t>
      </w:r>
      <w:r w:rsidRPr="002367FA">
        <w:rPr>
          <w:rFonts w:ascii="Times New Roman" w:hAnsi="Times New Roman"/>
          <w:i/>
          <w:sz w:val="24"/>
          <w:szCs w:val="24"/>
        </w:rPr>
        <w:t>(denumire/nume operator economic)</w:t>
      </w:r>
    </w:p>
    <w:p w:rsidR="00AA5571" w:rsidRPr="002367FA" w:rsidRDefault="00AA5571" w:rsidP="00AE52C8">
      <w:pPr>
        <w:spacing w:after="0"/>
        <w:rPr>
          <w:rFonts w:ascii="Times New Roman" w:hAnsi="Times New Roman"/>
          <w:sz w:val="24"/>
          <w:szCs w:val="24"/>
        </w:rPr>
      </w:pPr>
      <w:r w:rsidRPr="002367FA">
        <w:rPr>
          <w:rFonts w:ascii="Times New Roman" w:hAnsi="Times New Roman"/>
          <w:sz w:val="24"/>
          <w:szCs w:val="24"/>
        </w:rPr>
        <w:t xml:space="preserve">Data </w:t>
      </w:r>
      <w:r w:rsidRPr="002367FA">
        <w:rPr>
          <w:rFonts w:ascii="Times New Roman" w:eastAsia="Arial" w:hAnsi="Times New Roman"/>
          <w:color w:val="000000"/>
          <w:sz w:val="24"/>
          <w:szCs w:val="24"/>
        </w:rPr>
        <w:t>:[ZZ.LL.AAAA]</w:t>
      </w:r>
    </w:p>
    <w:p w:rsidR="00AA5571" w:rsidRPr="002367FA" w:rsidRDefault="00AA5571" w:rsidP="00AE52C8">
      <w:pPr>
        <w:spacing w:after="0"/>
        <w:rPr>
          <w:rFonts w:ascii="Times New Roman" w:eastAsia="Arial" w:hAnsi="Times New Roman"/>
          <w:sz w:val="24"/>
          <w:szCs w:val="24"/>
          <w:highlight w:val="yellow"/>
        </w:rPr>
      </w:pPr>
    </w:p>
    <w:p w:rsidR="00AA5571" w:rsidRPr="002367FA" w:rsidRDefault="00AA5571" w:rsidP="00AE52C8">
      <w:pPr>
        <w:spacing w:after="0"/>
        <w:ind w:firstLine="720"/>
        <w:jc w:val="both"/>
        <w:rPr>
          <w:rFonts w:ascii="Times New Roman" w:hAnsi="Times New Roman"/>
          <w:b/>
          <w:i/>
          <w:sz w:val="24"/>
          <w:szCs w:val="24"/>
          <w:lang w:val="it-IT"/>
        </w:rPr>
      </w:pPr>
    </w:p>
    <w:p w:rsidR="0003038A" w:rsidRPr="000A2C64" w:rsidRDefault="0003038A" w:rsidP="00AE52C8">
      <w:pPr>
        <w:pStyle w:val="StyleFormularItalic"/>
        <w:jc w:val="left"/>
      </w:pPr>
      <w:r w:rsidRPr="0003038A">
        <w:t xml:space="preserve">                                  </w:t>
      </w:r>
    </w:p>
    <w:p w:rsidR="0003038A" w:rsidRPr="000A2C64" w:rsidRDefault="0003038A" w:rsidP="00AE52C8">
      <w:pPr>
        <w:spacing w:after="0"/>
        <w:jc w:val="center"/>
        <w:rPr>
          <w:rFonts w:ascii="Times New Roman" w:hAnsi="Times New Roman"/>
          <w:b/>
          <w:bCs/>
          <w:sz w:val="24"/>
          <w:szCs w:val="24"/>
        </w:rPr>
      </w:pPr>
    </w:p>
    <w:p w:rsidR="000A2C64" w:rsidRDefault="000A2C64"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AE52C8" w:rsidRDefault="00AE52C8" w:rsidP="00AE52C8">
      <w:pPr>
        <w:spacing w:after="0"/>
        <w:jc w:val="right"/>
        <w:rPr>
          <w:rFonts w:ascii="Times New Roman" w:hAnsi="Times New Roman"/>
          <w:b/>
          <w:bCs/>
          <w:sz w:val="24"/>
          <w:szCs w:val="24"/>
        </w:rPr>
      </w:pPr>
    </w:p>
    <w:p w:rsidR="00501D3A" w:rsidRDefault="00501D3A" w:rsidP="00015280">
      <w:pPr>
        <w:tabs>
          <w:tab w:val="left" w:pos="1814"/>
        </w:tabs>
        <w:jc w:val="both"/>
        <w:rPr>
          <w:rFonts w:ascii="Times New Roman" w:hAnsi="Times New Roman"/>
          <w:b/>
          <w:bCs/>
          <w:sz w:val="24"/>
          <w:szCs w:val="24"/>
        </w:rPr>
      </w:pPr>
    </w:p>
    <w:p w:rsidR="00015280" w:rsidRDefault="00015280" w:rsidP="00015280">
      <w:pPr>
        <w:tabs>
          <w:tab w:val="left" w:pos="1814"/>
        </w:tabs>
        <w:jc w:val="both"/>
        <w:rPr>
          <w:rFonts w:ascii="Times New Roman" w:hAnsi="Times New Roman"/>
          <w:sz w:val="24"/>
          <w:szCs w:val="24"/>
        </w:rPr>
      </w:pPr>
    </w:p>
    <w:p w:rsidR="00D24BF3" w:rsidRPr="00AE52C8" w:rsidRDefault="00D24BF3" w:rsidP="00D24BF3">
      <w:pPr>
        <w:jc w:val="both"/>
        <w:rPr>
          <w:rFonts w:ascii="Times New Roman" w:hAnsi="Times New Roman"/>
          <w:b/>
          <w:sz w:val="24"/>
          <w:szCs w:val="24"/>
        </w:rPr>
      </w:pPr>
      <w:r w:rsidRPr="00AE52C8">
        <w:rPr>
          <w:rFonts w:ascii="Times New Roman" w:hAnsi="Times New Roman"/>
          <w:sz w:val="24"/>
          <w:szCs w:val="24"/>
        </w:rPr>
        <w:lastRenderedPageBreak/>
        <w:t xml:space="preserve">    Operator economic</w:t>
      </w:r>
      <w:r w:rsidRPr="00AE52C8">
        <w:rPr>
          <w:rFonts w:ascii="Times New Roman" w:hAnsi="Times New Roman"/>
          <w:sz w:val="24"/>
          <w:szCs w:val="24"/>
        </w:rPr>
        <w:tab/>
      </w:r>
      <w:r w:rsidRPr="00AE52C8">
        <w:rPr>
          <w:rFonts w:ascii="Times New Roman" w:hAnsi="Times New Roman"/>
          <w:sz w:val="24"/>
          <w:szCs w:val="24"/>
        </w:rPr>
        <w:tab/>
      </w:r>
      <w:r w:rsidRPr="00AE52C8">
        <w:rPr>
          <w:rFonts w:ascii="Times New Roman" w:hAnsi="Times New Roman"/>
          <w:sz w:val="24"/>
          <w:szCs w:val="24"/>
        </w:rPr>
        <w:tab/>
      </w:r>
      <w:r w:rsidRPr="00AE52C8">
        <w:rPr>
          <w:rFonts w:ascii="Times New Roman" w:hAnsi="Times New Roman"/>
          <w:sz w:val="24"/>
          <w:szCs w:val="24"/>
        </w:rPr>
        <w:tab/>
      </w:r>
      <w:r w:rsidRPr="00AE52C8">
        <w:rPr>
          <w:rFonts w:ascii="Times New Roman" w:hAnsi="Times New Roman"/>
          <w:sz w:val="24"/>
          <w:szCs w:val="24"/>
        </w:rPr>
        <w:tab/>
      </w:r>
      <w:r w:rsidRPr="00AE52C8">
        <w:rPr>
          <w:rFonts w:ascii="Times New Roman" w:hAnsi="Times New Roman"/>
          <w:sz w:val="24"/>
          <w:szCs w:val="24"/>
        </w:rPr>
        <w:tab/>
      </w:r>
      <w:r w:rsidRPr="00AE52C8">
        <w:rPr>
          <w:rFonts w:ascii="Times New Roman" w:hAnsi="Times New Roman"/>
          <w:sz w:val="24"/>
          <w:szCs w:val="24"/>
        </w:rPr>
        <w:tab/>
      </w:r>
      <w:r w:rsidRPr="00AE52C8">
        <w:rPr>
          <w:rFonts w:ascii="Times New Roman" w:hAnsi="Times New Roman"/>
          <w:sz w:val="24"/>
          <w:szCs w:val="24"/>
        </w:rPr>
        <w:tab/>
      </w:r>
      <w:r>
        <w:rPr>
          <w:rFonts w:ascii="Times New Roman" w:hAnsi="Times New Roman"/>
          <w:sz w:val="24"/>
          <w:szCs w:val="24"/>
        </w:rPr>
        <w:t xml:space="preserve">           </w:t>
      </w:r>
      <w:r w:rsidRPr="00AE52C8">
        <w:rPr>
          <w:rFonts w:ascii="Times New Roman" w:hAnsi="Times New Roman"/>
          <w:b/>
          <w:sz w:val="24"/>
          <w:szCs w:val="24"/>
        </w:rPr>
        <w:t xml:space="preserve">FORMULARUL </w:t>
      </w:r>
      <w:r>
        <w:rPr>
          <w:rFonts w:ascii="Times New Roman" w:hAnsi="Times New Roman"/>
          <w:b/>
          <w:sz w:val="24"/>
          <w:szCs w:val="24"/>
        </w:rPr>
        <w:t>4</w:t>
      </w:r>
    </w:p>
    <w:p w:rsidR="00D24BF3" w:rsidRPr="00AE52C8" w:rsidRDefault="00D24BF3" w:rsidP="00D24BF3">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sz w:val="24"/>
          <w:szCs w:val="24"/>
        </w:rPr>
        <w:t>.................................</w:t>
      </w:r>
      <w:r>
        <w:rPr>
          <w:rFonts w:ascii="Times New Roman" w:hAnsi="Times New Roman"/>
          <w:sz w:val="24"/>
          <w:szCs w:val="24"/>
        </w:rPr>
        <w:t>..............</w:t>
      </w:r>
    </w:p>
    <w:p w:rsidR="00D24BF3" w:rsidRPr="00AE52C8" w:rsidRDefault="00D24BF3" w:rsidP="00D24BF3">
      <w:pPr>
        <w:jc w:val="both"/>
        <w:rPr>
          <w:rFonts w:ascii="Times New Roman" w:hAnsi="Times New Roman"/>
          <w:sz w:val="24"/>
          <w:szCs w:val="24"/>
        </w:rPr>
      </w:pPr>
      <w:r w:rsidRPr="00AE52C8">
        <w:rPr>
          <w:rFonts w:ascii="Times New Roman" w:eastAsia="Calibri" w:hAnsi="Times New Roman"/>
          <w:sz w:val="24"/>
          <w:szCs w:val="24"/>
        </w:rPr>
        <w:t xml:space="preserve">   </w:t>
      </w:r>
      <w:r w:rsidRPr="00AE52C8">
        <w:rPr>
          <w:rFonts w:ascii="Times New Roman" w:hAnsi="Times New Roman"/>
          <w:i/>
          <w:sz w:val="24"/>
          <w:szCs w:val="24"/>
        </w:rPr>
        <w:t>(denumirea/numele)</w:t>
      </w:r>
    </w:p>
    <w:p w:rsidR="00D24BF3" w:rsidRPr="00AE52C8" w:rsidRDefault="00D24BF3" w:rsidP="00D24BF3">
      <w:pPr>
        <w:jc w:val="both"/>
        <w:rPr>
          <w:rFonts w:ascii="Times New Roman" w:hAnsi="Times New Roman"/>
          <w:i/>
          <w:sz w:val="24"/>
          <w:szCs w:val="24"/>
        </w:rPr>
      </w:pPr>
    </w:p>
    <w:p w:rsidR="00D24BF3" w:rsidRPr="00AE52C8" w:rsidRDefault="00D24BF3" w:rsidP="00D24BF3">
      <w:pPr>
        <w:jc w:val="center"/>
        <w:rPr>
          <w:rFonts w:ascii="Times New Roman" w:hAnsi="Times New Roman"/>
          <w:sz w:val="24"/>
          <w:szCs w:val="24"/>
        </w:rPr>
      </w:pPr>
      <w:r w:rsidRPr="00AE52C8">
        <w:rPr>
          <w:rFonts w:ascii="Times New Roman" w:hAnsi="Times New Roman"/>
          <w:b/>
          <w:sz w:val="24"/>
          <w:szCs w:val="24"/>
        </w:rPr>
        <w:t>DECLARAŢIE</w:t>
      </w:r>
    </w:p>
    <w:p w:rsidR="00D24BF3" w:rsidRPr="001A3456" w:rsidRDefault="00D24BF3" w:rsidP="00D24BF3">
      <w:pPr>
        <w:jc w:val="center"/>
        <w:rPr>
          <w:rFonts w:ascii="Times New Roman" w:hAnsi="Times New Roman"/>
          <w:b/>
          <w:sz w:val="24"/>
          <w:szCs w:val="24"/>
        </w:rPr>
      </w:pPr>
      <w:r w:rsidRPr="001A3456">
        <w:rPr>
          <w:rFonts w:ascii="Times New Roman" w:hAnsi="Times New Roman"/>
          <w:b/>
          <w:bCs/>
          <w:kern w:val="32"/>
          <w:sz w:val="24"/>
          <w:szCs w:val="24"/>
          <w:lang w:eastAsia="en-GB"/>
        </w:rPr>
        <w:t>PRIVIND UTILAJE ȘI ECHIPAMENTE PE CARE OFERTANTUL SE ANGAJEAZĂ SĂ LE UTILIZEZE ÎN EXECUȚIA CONTRACTULUI</w:t>
      </w:r>
    </w:p>
    <w:p w:rsidR="00D24BF3" w:rsidRPr="00AE52C8"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r>
        <w:rPr>
          <w:rFonts w:ascii="Times New Roman" w:eastAsia="Calibri" w:hAnsi="Times New Roman"/>
          <w:sz w:val="24"/>
          <w:szCs w:val="24"/>
        </w:rPr>
        <w:tab/>
      </w:r>
      <w:r w:rsidRPr="00AE52C8">
        <w:rPr>
          <w:rFonts w:ascii="Times New Roman" w:hAnsi="Times New Roman"/>
          <w:sz w:val="24"/>
          <w:szCs w:val="24"/>
        </w:rPr>
        <w:t>Subsemnatul</w:t>
      </w:r>
      <w:r>
        <w:rPr>
          <w:rFonts w:ascii="Times New Roman" w:hAnsi="Times New Roman"/>
          <w:sz w:val="24"/>
          <w:szCs w:val="24"/>
        </w:rPr>
        <w:t xml:space="preserve"> ............................................................</w:t>
      </w:r>
      <w:r w:rsidRPr="00AE52C8">
        <w:rPr>
          <w:rFonts w:ascii="Times New Roman" w:hAnsi="Times New Roman"/>
          <w:sz w:val="24"/>
          <w:szCs w:val="24"/>
        </w:rPr>
        <w:t>, reprezentant împuternicit al ..............................</w:t>
      </w:r>
      <w:r>
        <w:rPr>
          <w:rFonts w:ascii="Times New Roman" w:hAnsi="Times New Roman"/>
          <w:sz w:val="24"/>
          <w:szCs w:val="24"/>
        </w:rPr>
        <w:t>....................</w:t>
      </w:r>
      <w:r w:rsidRPr="00AE52C8">
        <w:rPr>
          <w:rFonts w:ascii="Times New Roman" w:hAnsi="Times New Roman"/>
          <w:sz w:val="24"/>
          <w:szCs w:val="24"/>
        </w:rPr>
        <w:t xml:space="preserve">..... </w:t>
      </w:r>
      <w:r w:rsidRPr="00AE52C8">
        <w:rPr>
          <w:rFonts w:ascii="Times New Roman" w:hAnsi="Times New Roman"/>
          <w:i/>
          <w:sz w:val="24"/>
          <w:szCs w:val="24"/>
        </w:rPr>
        <w:t>(denumirea/numele şi sediul/adresa ofertantului)</w:t>
      </w:r>
      <w:r w:rsidRPr="00AE52C8">
        <w:rPr>
          <w:rFonts w:ascii="Times New Roman" w:hAnsi="Times New Roman"/>
          <w:sz w:val="24"/>
          <w:szCs w:val="24"/>
        </w:rPr>
        <w:t>, declar pe propria raspundere, sub sancţiunile aplicate faptei de fals în acte publice, că datele prezentate în tabelul anexat sunt reale.</w:t>
      </w:r>
    </w:p>
    <w:p w:rsidR="00D24BF3" w:rsidRPr="00AE52C8"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r>
        <w:rPr>
          <w:rFonts w:ascii="Times New Roman" w:eastAsia="Calibri" w:hAnsi="Times New Roman"/>
          <w:sz w:val="24"/>
          <w:szCs w:val="24"/>
        </w:rPr>
        <w:tab/>
      </w:r>
      <w:r w:rsidRPr="00AE52C8">
        <w:rPr>
          <w:rFonts w:ascii="Times New Roman" w:hAnsi="Times New Roman"/>
          <w:sz w:val="24"/>
          <w:szCs w:val="24"/>
        </w:rPr>
        <w:t>Subsemnatul declar că informaţiile furnizate sunt complete şi corecte în fiecare detaliu şi înteleg că Autoritatea Contractantă are dreptul de a solicita, în scopul verificarii şi confirmării declaraţiilor, situaţiilor şi documentelor care însotesc oferta, orice informaţii suplimentare în scopul verificării datelor din prezenta declaraţie.</w:t>
      </w:r>
    </w:p>
    <w:p w:rsidR="00D24BF3" w:rsidRPr="00AE52C8"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r>
        <w:rPr>
          <w:rFonts w:ascii="Times New Roman" w:eastAsia="Calibri" w:hAnsi="Times New Roman"/>
          <w:sz w:val="24"/>
          <w:szCs w:val="24"/>
        </w:rPr>
        <w:tab/>
      </w:r>
      <w:r w:rsidRPr="00AE52C8">
        <w:rPr>
          <w:rFonts w:ascii="Times New Roman" w:hAnsi="Times New Roman"/>
          <w:sz w:val="24"/>
          <w:szCs w:val="24"/>
        </w:rPr>
        <w:t>Subsemnatul autorizez prin prezenta orice instituţie, societate comercială, bancă, alte persoane juridice să furnizeze informaţii reprezentanţilor auto</w:t>
      </w:r>
      <w:r>
        <w:rPr>
          <w:rFonts w:ascii="Times New Roman" w:hAnsi="Times New Roman"/>
          <w:sz w:val="24"/>
          <w:szCs w:val="24"/>
        </w:rPr>
        <w:t>rizaţi ai Oraș</w:t>
      </w:r>
      <w:r w:rsidRPr="00AE52C8">
        <w:rPr>
          <w:rFonts w:ascii="Times New Roman" w:hAnsi="Times New Roman"/>
          <w:sz w:val="24"/>
          <w:szCs w:val="24"/>
        </w:rPr>
        <w:t>ul</w:t>
      </w:r>
      <w:r>
        <w:rPr>
          <w:rFonts w:ascii="Times New Roman" w:hAnsi="Times New Roman"/>
          <w:sz w:val="24"/>
          <w:szCs w:val="24"/>
        </w:rPr>
        <w:t>ui Drăgăneș</w:t>
      </w:r>
      <w:r w:rsidRPr="00AE52C8">
        <w:rPr>
          <w:rFonts w:ascii="Times New Roman" w:hAnsi="Times New Roman"/>
          <w:sz w:val="24"/>
          <w:szCs w:val="24"/>
        </w:rPr>
        <w:t>ti-Olt cu privire la orice aspect tehnic şi financiar în legatură cu activitatea noastră.</w:t>
      </w:r>
    </w:p>
    <w:p w:rsidR="00D24BF3" w:rsidRPr="00AE52C8"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p>
    <w:p w:rsidR="00D24BF3"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p>
    <w:p w:rsidR="00D24BF3" w:rsidRPr="00AE52C8" w:rsidRDefault="00D24BF3" w:rsidP="00D24BF3">
      <w:pPr>
        <w:jc w:val="both"/>
        <w:rPr>
          <w:rFonts w:ascii="Times New Roman" w:hAnsi="Times New Roman"/>
          <w:sz w:val="24"/>
          <w:szCs w:val="24"/>
        </w:rPr>
      </w:pPr>
    </w:p>
    <w:p w:rsidR="00D24BF3" w:rsidRPr="00AE52C8" w:rsidRDefault="00D24BF3" w:rsidP="00D24BF3">
      <w:pPr>
        <w:pStyle w:val="StyletextTimesNewRoman14ptLinespacingsingle"/>
      </w:pPr>
      <w:r w:rsidRPr="00AE52C8">
        <w:rPr>
          <w:lang w:val="ro-RO"/>
        </w:rPr>
        <w:t>Data:</w:t>
      </w:r>
      <w:r w:rsidRPr="00AE52C8">
        <w:rPr>
          <w:lang w:val="ro-RO"/>
        </w:rPr>
        <w:tab/>
        <w:t>................</w:t>
      </w:r>
      <w:r>
        <w:rPr>
          <w:lang w:val="ro-RO"/>
        </w:rPr>
        <w:t>.........</w:t>
      </w:r>
      <w:r w:rsidRPr="00AE52C8">
        <w:rPr>
          <w:lang w:val="ro-RO"/>
        </w:rPr>
        <w:t>.....</w:t>
      </w:r>
    </w:p>
    <w:p w:rsidR="00D24BF3" w:rsidRPr="00AE52C8" w:rsidRDefault="00D24BF3" w:rsidP="00D24BF3">
      <w:pPr>
        <w:pStyle w:val="StyletextTimesNewRoman14pt"/>
      </w:pPr>
      <w:r w:rsidRPr="00AE52C8">
        <w:rPr>
          <w:rStyle w:val="StyletextTimesNewRoman14ptChar"/>
          <w:lang w:val="ro-RO"/>
        </w:rPr>
        <w:t>Semnătura:</w:t>
      </w:r>
      <w:r w:rsidRPr="00AE52C8">
        <w:rPr>
          <w:lang w:val="ro-RO"/>
        </w:rPr>
        <w:t xml:space="preserve"> </w:t>
      </w:r>
      <w:r w:rsidRPr="00AE52C8">
        <w:rPr>
          <w:lang w:val="ro-RO"/>
        </w:rPr>
        <w:tab/>
        <w:t>..................................................................................</w:t>
      </w:r>
    </w:p>
    <w:p w:rsidR="00D24BF3" w:rsidRPr="00AE52C8" w:rsidRDefault="00D24BF3" w:rsidP="00D24BF3">
      <w:pPr>
        <w:pStyle w:val="StyletextTimesNewRoman14pt"/>
        <w:spacing w:before="0" w:line="240" w:lineRule="auto"/>
      </w:pPr>
      <w:r w:rsidRPr="00AE52C8">
        <w:rPr>
          <w:lang w:val="ro-RO"/>
        </w:rPr>
        <w:t>(</w:t>
      </w:r>
      <w:r w:rsidRPr="00AE52C8">
        <w:rPr>
          <w:i/>
          <w:lang w:val="ro-RO"/>
        </w:rPr>
        <w:t>persoana sau persoanele autorizate să semneze în numele Ofertantului</w:t>
      </w:r>
      <w:r w:rsidRPr="00AE52C8">
        <w:rPr>
          <w:lang w:val="ro-RO"/>
        </w:rPr>
        <w:t>)</w:t>
      </w:r>
    </w:p>
    <w:p w:rsidR="00D24BF3" w:rsidRPr="00AE52C8" w:rsidRDefault="00D24BF3" w:rsidP="00D24BF3">
      <w:pPr>
        <w:pStyle w:val="StyletextTimesNewRoman14pt"/>
        <w:spacing w:before="0" w:line="240" w:lineRule="auto"/>
        <w:rPr>
          <w:lang w:val="ro-RO"/>
        </w:rPr>
      </w:pPr>
    </w:p>
    <w:p w:rsidR="00D24BF3" w:rsidRPr="00AE52C8" w:rsidRDefault="00D24BF3" w:rsidP="00D24BF3">
      <w:pPr>
        <w:pStyle w:val="StyletextTimesNewRoman14pt"/>
        <w:spacing w:before="0" w:line="240" w:lineRule="auto"/>
        <w:rPr>
          <w:lang w:val="ro-RO"/>
        </w:rPr>
      </w:pPr>
    </w:p>
    <w:p w:rsidR="00D24BF3" w:rsidRDefault="00D24BF3" w:rsidP="00D24BF3">
      <w:pPr>
        <w:pStyle w:val="StyletextTimesNewRoman14pt"/>
        <w:spacing w:before="0" w:line="240" w:lineRule="auto"/>
        <w:rPr>
          <w:lang w:val="ro-RO"/>
        </w:rPr>
      </w:pPr>
    </w:p>
    <w:p w:rsidR="00D24BF3" w:rsidRPr="00CC3F3E" w:rsidRDefault="00D24BF3" w:rsidP="00D24BF3">
      <w:pPr>
        <w:pStyle w:val="StyletextTimesNewRoman14pt"/>
        <w:spacing w:before="0" w:line="240" w:lineRule="auto"/>
        <w:rPr>
          <w:highlight w:val="yellow"/>
          <w:lang w:val="ro-RO"/>
        </w:rPr>
      </w:pPr>
    </w:p>
    <w:p w:rsidR="00D24BF3" w:rsidRPr="003B695A" w:rsidRDefault="00D24BF3" w:rsidP="00D24BF3">
      <w:pPr>
        <w:pStyle w:val="11ptheading"/>
        <w:spacing w:before="120"/>
        <w:jc w:val="right"/>
        <w:rPr>
          <w:sz w:val="24"/>
          <w:szCs w:val="24"/>
        </w:rPr>
      </w:pPr>
      <w:r w:rsidRPr="003B695A">
        <w:rPr>
          <w:sz w:val="24"/>
          <w:szCs w:val="24"/>
          <w:lang w:val="ro-RO"/>
        </w:rPr>
        <w:lastRenderedPageBreak/>
        <w:t xml:space="preserve">Anexa la FORMULARUL </w:t>
      </w:r>
      <w:r>
        <w:rPr>
          <w:sz w:val="24"/>
          <w:szCs w:val="24"/>
          <w:lang w:val="ro-RO"/>
        </w:rPr>
        <w:t>4</w:t>
      </w:r>
    </w:p>
    <w:p w:rsidR="00D24BF3" w:rsidRPr="003B695A" w:rsidRDefault="00D24BF3" w:rsidP="00D24BF3">
      <w:pPr>
        <w:pStyle w:val="StyletextTimesNewRoman14pt"/>
        <w:spacing w:before="0" w:line="240" w:lineRule="auto"/>
        <w:jc w:val="right"/>
        <w:rPr>
          <w:lang w:val="ro-RO"/>
        </w:rPr>
      </w:pPr>
    </w:p>
    <w:p w:rsidR="00D24BF3" w:rsidRPr="003B695A" w:rsidRDefault="00D24BF3" w:rsidP="00D24BF3">
      <w:pPr>
        <w:pStyle w:val="StyletextTimesNewRoman14pt"/>
        <w:spacing w:before="0" w:line="240" w:lineRule="auto"/>
        <w:rPr>
          <w:lang w:val="ro-RO"/>
        </w:rPr>
      </w:pPr>
    </w:p>
    <w:p w:rsidR="00D24BF3" w:rsidRPr="003B695A" w:rsidRDefault="00D24BF3" w:rsidP="00D24BF3">
      <w:pPr>
        <w:pStyle w:val="StyletextTimesNewRoman14pt"/>
        <w:spacing w:before="0" w:line="240" w:lineRule="auto"/>
        <w:rPr>
          <w:lang w:val="ro-RO"/>
        </w:rPr>
      </w:pPr>
    </w:p>
    <w:p w:rsidR="00D24BF3" w:rsidRPr="003B695A" w:rsidRDefault="00D24BF3" w:rsidP="00D24BF3">
      <w:pPr>
        <w:pStyle w:val="StyletextTimesNewRoman14pt"/>
        <w:spacing w:before="0" w:line="240" w:lineRule="auto"/>
        <w:rPr>
          <w:lang w:val="ro-RO"/>
        </w:rPr>
      </w:pPr>
    </w:p>
    <w:p w:rsidR="00D24BF3" w:rsidRPr="003B695A" w:rsidRDefault="00D24BF3" w:rsidP="00D24BF3">
      <w:pPr>
        <w:pStyle w:val="StyletextTimesNewRoman14pt"/>
        <w:spacing w:before="0" w:line="240" w:lineRule="auto"/>
        <w:rPr>
          <w:lang w:val="ro-RO"/>
        </w:rPr>
      </w:pPr>
    </w:p>
    <w:p w:rsidR="00D24BF3" w:rsidRPr="003B695A" w:rsidRDefault="00D24BF3" w:rsidP="00D24BF3">
      <w:pPr>
        <w:jc w:val="center"/>
        <w:rPr>
          <w:rFonts w:ascii="Times New Roman" w:hAnsi="Times New Roman"/>
          <w:sz w:val="24"/>
          <w:szCs w:val="24"/>
        </w:rPr>
      </w:pPr>
      <w:r w:rsidRPr="003B695A">
        <w:rPr>
          <w:rFonts w:ascii="Times New Roman" w:hAnsi="Times New Roman"/>
          <w:b/>
          <w:sz w:val="24"/>
          <w:szCs w:val="24"/>
        </w:rPr>
        <w:t>LISTA</w:t>
      </w:r>
      <w:r>
        <w:rPr>
          <w:rFonts w:ascii="Times New Roman" w:hAnsi="Times New Roman"/>
          <w:b/>
          <w:sz w:val="24"/>
          <w:szCs w:val="24"/>
        </w:rPr>
        <w:t xml:space="preserve"> UTILAJE ȘI ECHIPAMENTE</w:t>
      </w:r>
      <w:r w:rsidRPr="003B695A">
        <w:rPr>
          <w:rFonts w:ascii="Times New Roman" w:hAnsi="Times New Roman"/>
          <w:b/>
          <w:sz w:val="24"/>
          <w:szCs w:val="24"/>
        </w:rPr>
        <w:t xml:space="preserve"> PE CARE OFERTANTUL SE ANGAJEAZĂ SĂ LE UTILIZEZE ÎN EXECUŢIA CONTRACTULUI</w:t>
      </w:r>
    </w:p>
    <w:p w:rsidR="00D24BF3" w:rsidRDefault="00D24BF3" w:rsidP="00D24BF3">
      <w:pPr>
        <w:rPr>
          <w:rFonts w:ascii="Times New Roman" w:hAnsi="Times New Roman"/>
          <w:b/>
          <w:sz w:val="24"/>
          <w:szCs w:val="24"/>
        </w:rPr>
      </w:pPr>
    </w:p>
    <w:p w:rsidR="00D24BF3" w:rsidRPr="003B695A" w:rsidRDefault="00D24BF3" w:rsidP="00D24BF3">
      <w:pPr>
        <w:rPr>
          <w:rFonts w:ascii="Times New Roman" w:hAnsi="Times New Roman"/>
          <w:b/>
          <w:sz w:val="24"/>
          <w:szCs w:val="24"/>
        </w:rPr>
      </w:pPr>
    </w:p>
    <w:p w:rsidR="00D24BF3" w:rsidRPr="003B695A" w:rsidRDefault="00D24BF3" w:rsidP="00D24BF3">
      <w:pPr>
        <w:rPr>
          <w:rFonts w:ascii="Times New Roman" w:hAnsi="Times New Roman"/>
          <w:sz w:val="24"/>
          <w:szCs w:val="24"/>
        </w:rPr>
      </w:pPr>
      <w:r w:rsidRPr="003B695A">
        <w:rPr>
          <w:rFonts w:ascii="Times New Roman" w:hAnsi="Times New Roman"/>
          <w:sz w:val="24"/>
          <w:szCs w:val="24"/>
        </w:rPr>
        <w:t>Ofert</w:t>
      </w:r>
      <w:r>
        <w:rPr>
          <w:rFonts w:ascii="Times New Roman" w:hAnsi="Times New Roman"/>
          <w:sz w:val="24"/>
          <w:szCs w:val="24"/>
        </w:rPr>
        <w:t>antul va enumera utilajele și  echipamentele</w:t>
      </w:r>
      <w:r w:rsidRPr="003B695A">
        <w:rPr>
          <w:rFonts w:ascii="Times New Roman" w:hAnsi="Times New Roman"/>
          <w:sz w:val="24"/>
          <w:szCs w:val="24"/>
        </w:rPr>
        <w:t xml:space="preserve"> propuse în scopul </w:t>
      </w:r>
      <w:r w:rsidR="00ED590A">
        <w:rPr>
          <w:rFonts w:ascii="Times New Roman" w:hAnsi="Times New Roman"/>
          <w:sz w:val="24"/>
          <w:szCs w:val="24"/>
        </w:rPr>
        <w:t>executării lucrărilor</w:t>
      </w:r>
    </w:p>
    <w:p w:rsidR="00D24BF3" w:rsidRPr="003B695A" w:rsidRDefault="00D24BF3" w:rsidP="00D24BF3">
      <w:pPr>
        <w:rPr>
          <w:rFonts w:ascii="Times New Roman" w:hAnsi="Times New Roman"/>
          <w:sz w:val="24"/>
          <w:szCs w:val="24"/>
          <w:lang w:eastAsia="en-GB"/>
        </w:rPr>
      </w:pPr>
    </w:p>
    <w:tbl>
      <w:tblPr>
        <w:tblW w:w="10047" w:type="dxa"/>
        <w:tblInd w:w="-421" w:type="dxa"/>
        <w:tblLayout w:type="fixed"/>
        <w:tblCellMar>
          <w:left w:w="0" w:type="dxa"/>
          <w:right w:w="0" w:type="dxa"/>
        </w:tblCellMar>
        <w:tblLook w:val="0000"/>
      </w:tblPr>
      <w:tblGrid>
        <w:gridCol w:w="710"/>
        <w:gridCol w:w="3086"/>
        <w:gridCol w:w="1878"/>
        <w:gridCol w:w="1234"/>
        <w:gridCol w:w="1492"/>
        <w:gridCol w:w="1647"/>
      </w:tblGrid>
      <w:tr w:rsidR="00D24BF3" w:rsidRPr="003B695A" w:rsidTr="00D24BF3">
        <w:trPr>
          <w:cantSplit/>
          <w:trHeight w:val="1170"/>
          <w:tblHeader/>
        </w:trPr>
        <w:tc>
          <w:tcPr>
            <w:tcW w:w="710" w:type="dxa"/>
            <w:tcBorders>
              <w:top w:val="single" w:sz="4" w:space="0" w:color="000000"/>
              <w:left w:val="single" w:sz="4" w:space="0" w:color="000000"/>
              <w:bottom w:val="single" w:sz="4" w:space="0" w:color="000000"/>
            </w:tcBorders>
            <w:shd w:val="clear" w:color="auto" w:fill="F2F2F2"/>
            <w:vAlign w:val="center"/>
          </w:tcPr>
          <w:p w:rsidR="00D24BF3" w:rsidRPr="003B695A" w:rsidRDefault="00D24BF3" w:rsidP="00D24BF3">
            <w:pPr>
              <w:snapToGrid w:val="0"/>
              <w:jc w:val="center"/>
              <w:rPr>
                <w:rFonts w:ascii="Times New Roman" w:hAnsi="Times New Roman"/>
                <w:sz w:val="20"/>
                <w:szCs w:val="20"/>
              </w:rPr>
            </w:pPr>
            <w:r w:rsidRPr="003B695A">
              <w:rPr>
                <w:rFonts w:ascii="Times New Roman" w:hAnsi="Times New Roman"/>
                <w:sz w:val="20"/>
                <w:szCs w:val="20"/>
              </w:rPr>
              <w:t>NR. CRT.</w:t>
            </w:r>
          </w:p>
        </w:tc>
        <w:tc>
          <w:tcPr>
            <w:tcW w:w="3086" w:type="dxa"/>
            <w:tcBorders>
              <w:top w:val="single" w:sz="4" w:space="0" w:color="000000"/>
              <w:left w:val="single" w:sz="4" w:space="0" w:color="000000"/>
              <w:bottom w:val="single" w:sz="4" w:space="0" w:color="000000"/>
            </w:tcBorders>
            <w:shd w:val="clear" w:color="auto" w:fill="F2F2F2"/>
            <w:vAlign w:val="center"/>
          </w:tcPr>
          <w:p w:rsidR="00D24BF3" w:rsidRPr="003B695A" w:rsidRDefault="00D24BF3" w:rsidP="00D24BF3">
            <w:pPr>
              <w:widowControl w:val="0"/>
              <w:snapToGrid w:val="0"/>
              <w:jc w:val="center"/>
              <w:rPr>
                <w:rFonts w:ascii="Times New Roman" w:hAnsi="Times New Roman"/>
                <w:sz w:val="20"/>
                <w:szCs w:val="20"/>
              </w:rPr>
            </w:pPr>
          </w:p>
          <w:p w:rsidR="00D24BF3" w:rsidRPr="003B695A" w:rsidRDefault="00D24BF3" w:rsidP="00D24BF3">
            <w:pPr>
              <w:widowControl w:val="0"/>
              <w:jc w:val="center"/>
              <w:rPr>
                <w:rFonts w:ascii="Times New Roman" w:hAnsi="Times New Roman"/>
                <w:sz w:val="20"/>
                <w:szCs w:val="20"/>
              </w:rPr>
            </w:pPr>
            <w:r w:rsidRPr="003B695A">
              <w:rPr>
                <w:rFonts w:ascii="Times New Roman" w:hAnsi="Times New Roman"/>
                <w:sz w:val="20"/>
                <w:szCs w:val="20"/>
              </w:rPr>
              <w:t>DENUMIREA UTILAJULUI</w:t>
            </w:r>
            <w:r>
              <w:rPr>
                <w:rFonts w:ascii="Times New Roman" w:hAnsi="Times New Roman"/>
                <w:sz w:val="20"/>
                <w:szCs w:val="20"/>
              </w:rPr>
              <w:t>/ECHIPAMENTULUI</w:t>
            </w:r>
            <w:r w:rsidRPr="003B695A">
              <w:rPr>
                <w:rFonts w:ascii="Times New Roman" w:hAnsi="Times New Roman"/>
                <w:sz w:val="20"/>
                <w:szCs w:val="20"/>
              </w:rPr>
              <w:t xml:space="preserve"> ŞI MARCA/PRODUCĂTORUL</w:t>
            </w:r>
          </w:p>
        </w:tc>
        <w:tc>
          <w:tcPr>
            <w:tcW w:w="1878" w:type="dxa"/>
            <w:tcBorders>
              <w:top w:val="single" w:sz="4" w:space="0" w:color="000000"/>
              <w:left w:val="single" w:sz="4" w:space="0" w:color="000000"/>
              <w:bottom w:val="single" w:sz="4" w:space="0" w:color="000000"/>
            </w:tcBorders>
            <w:shd w:val="clear" w:color="auto" w:fill="F2F2F2"/>
            <w:vAlign w:val="center"/>
          </w:tcPr>
          <w:p w:rsidR="00D24BF3" w:rsidRPr="003B695A" w:rsidRDefault="00D24BF3" w:rsidP="00D24BF3">
            <w:pPr>
              <w:widowControl w:val="0"/>
              <w:jc w:val="center"/>
              <w:rPr>
                <w:rFonts w:ascii="Times New Roman" w:hAnsi="Times New Roman"/>
                <w:sz w:val="20"/>
                <w:szCs w:val="20"/>
              </w:rPr>
            </w:pPr>
            <w:r w:rsidRPr="003B695A">
              <w:rPr>
                <w:rFonts w:ascii="Times New Roman" w:hAnsi="Times New Roman"/>
                <w:sz w:val="20"/>
                <w:szCs w:val="20"/>
              </w:rPr>
              <w:t>CARACTERISTICA PRINCIPALĂ</w:t>
            </w:r>
          </w:p>
        </w:tc>
        <w:tc>
          <w:tcPr>
            <w:tcW w:w="1234" w:type="dxa"/>
            <w:tcBorders>
              <w:top w:val="single" w:sz="4" w:space="0" w:color="000000"/>
              <w:left w:val="single" w:sz="4" w:space="0" w:color="000000"/>
              <w:bottom w:val="single" w:sz="4" w:space="0" w:color="000000"/>
            </w:tcBorders>
            <w:shd w:val="clear" w:color="auto" w:fill="F2F2F2"/>
            <w:vAlign w:val="center"/>
          </w:tcPr>
          <w:p w:rsidR="00D24BF3" w:rsidRPr="003B695A" w:rsidRDefault="00D24BF3" w:rsidP="00D24BF3">
            <w:pPr>
              <w:widowControl w:val="0"/>
              <w:jc w:val="center"/>
              <w:rPr>
                <w:rFonts w:ascii="Times New Roman" w:hAnsi="Times New Roman"/>
                <w:sz w:val="20"/>
                <w:szCs w:val="20"/>
              </w:rPr>
            </w:pPr>
            <w:r w:rsidRPr="003B695A">
              <w:rPr>
                <w:rFonts w:ascii="Times New Roman" w:hAnsi="Times New Roman"/>
                <w:sz w:val="20"/>
                <w:szCs w:val="20"/>
              </w:rPr>
              <w:t>NUMARUL DE BUCĂŢI</w:t>
            </w:r>
          </w:p>
        </w:tc>
        <w:tc>
          <w:tcPr>
            <w:tcW w:w="1492" w:type="dxa"/>
            <w:tcBorders>
              <w:top w:val="single" w:sz="4" w:space="0" w:color="000000"/>
              <w:left w:val="single" w:sz="4" w:space="0" w:color="000000"/>
              <w:bottom w:val="single" w:sz="4" w:space="0" w:color="000000"/>
            </w:tcBorders>
            <w:shd w:val="clear" w:color="auto" w:fill="F2F2F2"/>
            <w:vAlign w:val="center"/>
          </w:tcPr>
          <w:p w:rsidR="00D24BF3" w:rsidRPr="003B695A" w:rsidRDefault="00D24BF3" w:rsidP="00D24BF3">
            <w:pPr>
              <w:widowControl w:val="0"/>
              <w:jc w:val="center"/>
              <w:rPr>
                <w:rFonts w:ascii="Times New Roman" w:hAnsi="Times New Roman"/>
                <w:sz w:val="20"/>
                <w:szCs w:val="20"/>
              </w:rPr>
            </w:pPr>
            <w:r w:rsidRPr="003B695A">
              <w:rPr>
                <w:rFonts w:ascii="Times New Roman" w:hAnsi="Times New Roman"/>
                <w:sz w:val="20"/>
                <w:szCs w:val="20"/>
              </w:rPr>
              <w:t>AN FABRICAŢIE</w:t>
            </w:r>
          </w:p>
        </w:tc>
        <w:tc>
          <w:tcPr>
            <w:tcW w:w="164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24BF3" w:rsidRPr="003B695A" w:rsidRDefault="00D24BF3" w:rsidP="00D24BF3">
            <w:pPr>
              <w:widowControl w:val="0"/>
              <w:jc w:val="center"/>
              <w:rPr>
                <w:rFonts w:ascii="Times New Roman" w:hAnsi="Times New Roman"/>
                <w:sz w:val="20"/>
                <w:szCs w:val="20"/>
              </w:rPr>
            </w:pPr>
            <w:r w:rsidRPr="003B695A">
              <w:rPr>
                <w:rFonts w:ascii="Times New Roman" w:hAnsi="Times New Roman"/>
                <w:sz w:val="20"/>
                <w:szCs w:val="20"/>
              </w:rPr>
              <w:t>ÎN PROPRIETATE (P), ÎNCHIRIAT (Î) SAU LEASING</w:t>
            </w:r>
          </w:p>
        </w:tc>
      </w:tr>
      <w:tr w:rsidR="00D24BF3" w:rsidRPr="003B695A" w:rsidTr="00D24BF3">
        <w:trPr>
          <w:cantSplit/>
          <w:trHeight w:val="565"/>
        </w:trPr>
        <w:tc>
          <w:tcPr>
            <w:tcW w:w="710"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rPr>
            </w:pPr>
          </w:p>
        </w:tc>
        <w:tc>
          <w:tcPr>
            <w:tcW w:w="3086"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D24BF3" w:rsidRPr="003B695A" w:rsidRDefault="00D24BF3" w:rsidP="00D24BF3">
            <w:pPr>
              <w:jc w:val="center"/>
              <w:rPr>
                <w:rFonts w:ascii="Times New Roman" w:hAnsi="Times New Roman"/>
                <w:sz w:val="20"/>
                <w:szCs w:val="20"/>
              </w:rPr>
            </w:pPr>
            <w:r w:rsidRPr="003B695A">
              <w:rPr>
                <w:rFonts w:ascii="Times New Roman" w:hAnsi="Times New Roman"/>
                <w:sz w:val="20"/>
                <w:szCs w:val="20"/>
              </w:rPr>
              <w:t>/</w:t>
            </w:r>
          </w:p>
        </w:tc>
      </w:tr>
      <w:tr w:rsidR="00D24BF3" w:rsidRPr="003B695A" w:rsidTr="00D24BF3">
        <w:trPr>
          <w:cantSplit/>
          <w:trHeight w:val="565"/>
        </w:trPr>
        <w:tc>
          <w:tcPr>
            <w:tcW w:w="710"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rPr>
            </w:pPr>
          </w:p>
        </w:tc>
        <w:tc>
          <w:tcPr>
            <w:tcW w:w="3086"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rPr>
                <w:rFonts w:ascii="Times New Roman" w:hAnsi="Times New Roman"/>
                <w:sz w:val="20"/>
                <w:szCs w:val="20"/>
                <w:u w:val="single"/>
              </w:rPr>
            </w:pPr>
          </w:p>
        </w:tc>
        <w:tc>
          <w:tcPr>
            <w:tcW w:w="1878"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u w:val="single"/>
              </w:rPr>
            </w:pPr>
          </w:p>
        </w:tc>
        <w:tc>
          <w:tcPr>
            <w:tcW w:w="1234"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rPr>
            </w:pPr>
          </w:p>
        </w:tc>
        <w:tc>
          <w:tcPr>
            <w:tcW w:w="1492" w:type="dxa"/>
            <w:tcBorders>
              <w:top w:val="single" w:sz="4" w:space="0" w:color="000000"/>
              <w:left w:val="single" w:sz="4" w:space="0" w:color="000000"/>
              <w:bottom w:val="single" w:sz="4" w:space="0" w:color="000000"/>
            </w:tcBorders>
            <w:shd w:val="clear" w:color="auto" w:fill="auto"/>
          </w:tcPr>
          <w:p w:rsidR="00D24BF3" w:rsidRPr="003B695A" w:rsidRDefault="00D24BF3" w:rsidP="00D24BF3">
            <w:pPr>
              <w:snapToGrid w:val="0"/>
              <w:jc w:val="center"/>
              <w:rPr>
                <w:rFonts w:ascii="Times New Roman" w:hAnsi="Times New Roman"/>
                <w:sz w:val="20"/>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D24BF3" w:rsidRPr="003B695A" w:rsidRDefault="00D24BF3" w:rsidP="00D24BF3">
            <w:pPr>
              <w:jc w:val="center"/>
              <w:rPr>
                <w:rFonts w:ascii="Times New Roman" w:hAnsi="Times New Roman"/>
                <w:sz w:val="20"/>
                <w:szCs w:val="20"/>
              </w:rPr>
            </w:pPr>
            <w:r w:rsidRPr="003B695A">
              <w:rPr>
                <w:rFonts w:ascii="Times New Roman" w:hAnsi="Times New Roman"/>
                <w:sz w:val="20"/>
                <w:szCs w:val="20"/>
              </w:rPr>
              <w:t>/</w:t>
            </w:r>
          </w:p>
        </w:tc>
      </w:tr>
    </w:tbl>
    <w:p w:rsidR="00D24BF3" w:rsidRPr="003B695A" w:rsidRDefault="00D24BF3" w:rsidP="00D24BF3">
      <w:pPr>
        <w:widowControl w:val="0"/>
        <w:jc w:val="both"/>
        <w:rPr>
          <w:rFonts w:ascii="Times New Roman" w:hAnsi="Times New Roman"/>
          <w:i/>
          <w:sz w:val="24"/>
          <w:szCs w:val="24"/>
        </w:rPr>
      </w:pPr>
    </w:p>
    <w:p w:rsidR="00D24BF3" w:rsidRPr="003B695A" w:rsidRDefault="00D24BF3" w:rsidP="00D24BF3">
      <w:pPr>
        <w:widowControl w:val="0"/>
        <w:jc w:val="both"/>
        <w:rPr>
          <w:rFonts w:ascii="Times New Roman" w:hAnsi="Times New Roman"/>
          <w:b/>
          <w:i/>
          <w:sz w:val="24"/>
          <w:szCs w:val="24"/>
        </w:rPr>
      </w:pPr>
    </w:p>
    <w:p w:rsidR="00D24BF3" w:rsidRPr="003B695A" w:rsidRDefault="00D24BF3" w:rsidP="00D24BF3">
      <w:pPr>
        <w:widowControl w:val="0"/>
        <w:jc w:val="both"/>
        <w:rPr>
          <w:rFonts w:ascii="Times New Roman" w:hAnsi="Times New Roman"/>
          <w:sz w:val="24"/>
          <w:szCs w:val="24"/>
        </w:rPr>
      </w:pPr>
      <w:r w:rsidRPr="003B695A">
        <w:rPr>
          <w:rFonts w:ascii="Times New Roman" w:hAnsi="Times New Roman"/>
          <w:b/>
          <w:i/>
          <w:sz w:val="24"/>
          <w:szCs w:val="24"/>
        </w:rPr>
        <w:t>Notă:</w:t>
      </w:r>
      <w:r w:rsidRPr="003B695A">
        <w:rPr>
          <w:rFonts w:ascii="Times New Roman" w:hAnsi="Times New Roman"/>
          <w:i/>
          <w:sz w:val="24"/>
          <w:szCs w:val="24"/>
        </w:rPr>
        <w:t xml:space="preserve"> </w:t>
      </w:r>
    </w:p>
    <w:p w:rsidR="00D24BF3" w:rsidRPr="003B695A" w:rsidRDefault="00D24BF3" w:rsidP="00D24BF3">
      <w:pPr>
        <w:widowControl w:val="0"/>
        <w:jc w:val="both"/>
        <w:rPr>
          <w:rFonts w:ascii="Times New Roman" w:hAnsi="Times New Roman"/>
          <w:sz w:val="24"/>
          <w:szCs w:val="24"/>
        </w:rPr>
      </w:pPr>
      <w:r w:rsidRPr="003B695A">
        <w:rPr>
          <w:rFonts w:ascii="Times New Roman" w:hAnsi="Times New Roman"/>
          <w:i/>
          <w:sz w:val="24"/>
          <w:szCs w:val="24"/>
        </w:rPr>
        <w:t xml:space="preserve">Ofertantul va adăuga rânduri după necesităţi. </w:t>
      </w:r>
    </w:p>
    <w:p w:rsidR="00D24BF3" w:rsidRPr="003B695A" w:rsidRDefault="00D24BF3" w:rsidP="00D24BF3">
      <w:pPr>
        <w:widowControl w:val="0"/>
        <w:jc w:val="both"/>
        <w:rPr>
          <w:rFonts w:ascii="Times New Roman" w:hAnsi="Times New Roman"/>
          <w:sz w:val="24"/>
          <w:szCs w:val="24"/>
        </w:rPr>
      </w:pPr>
    </w:p>
    <w:p w:rsidR="00D24BF3" w:rsidRPr="003B695A" w:rsidRDefault="00D24BF3" w:rsidP="00D24BF3">
      <w:pPr>
        <w:rPr>
          <w:rFonts w:ascii="Times New Roman" w:hAnsi="Times New Roman"/>
          <w:i/>
          <w:sz w:val="24"/>
          <w:szCs w:val="24"/>
        </w:rPr>
      </w:pPr>
    </w:p>
    <w:p w:rsidR="00D24BF3" w:rsidRDefault="00D24BF3" w:rsidP="00D24BF3">
      <w:pPr>
        <w:rPr>
          <w:rFonts w:ascii="Times New Roman" w:hAnsi="Times New Roman"/>
          <w:sz w:val="24"/>
          <w:szCs w:val="24"/>
        </w:rPr>
      </w:pPr>
    </w:p>
    <w:p w:rsidR="00545177" w:rsidRPr="003B695A" w:rsidRDefault="00545177" w:rsidP="00D24BF3">
      <w:pPr>
        <w:rPr>
          <w:rFonts w:ascii="Times New Roman" w:hAnsi="Times New Roman"/>
          <w:sz w:val="24"/>
          <w:szCs w:val="24"/>
        </w:rPr>
      </w:pPr>
    </w:p>
    <w:p w:rsidR="00D24BF3" w:rsidRPr="003B695A" w:rsidRDefault="00D24BF3" w:rsidP="00D24BF3">
      <w:pPr>
        <w:rPr>
          <w:rFonts w:ascii="Times New Roman" w:hAnsi="Times New Roman"/>
          <w:sz w:val="24"/>
          <w:szCs w:val="24"/>
        </w:rPr>
      </w:pPr>
    </w:p>
    <w:p w:rsidR="00D24BF3" w:rsidRPr="003B695A" w:rsidRDefault="00D24BF3" w:rsidP="00D24BF3">
      <w:pPr>
        <w:rPr>
          <w:rFonts w:ascii="Times New Roman" w:hAnsi="Times New Roman"/>
          <w:sz w:val="24"/>
          <w:szCs w:val="24"/>
        </w:rPr>
      </w:pPr>
    </w:p>
    <w:p w:rsidR="00D24BF3" w:rsidRPr="003B695A" w:rsidRDefault="00D24BF3" w:rsidP="00D24BF3">
      <w:pPr>
        <w:rPr>
          <w:rFonts w:ascii="Times New Roman" w:hAnsi="Times New Roman"/>
          <w:sz w:val="24"/>
          <w:szCs w:val="24"/>
        </w:rPr>
      </w:pPr>
      <w:r w:rsidRPr="003B695A">
        <w:rPr>
          <w:rFonts w:ascii="Times New Roman" w:hAnsi="Times New Roman"/>
          <w:sz w:val="24"/>
          <w:szCs w:val="24"/>
        </w:rPr>
        <w:t>Data:</w:t>
      </w:r>
      <w:r w:rsidRPr="003B695A">
        <w:rPr>
          <w:rFonts w:ascii="Times New Roman" w:hAnsi="Times New Roman"/>
          <w:sz w:val="24"/>
          <w:szCs w:val="24"/>
        </w:rPr>
        <w:tab/>
        <w:t>.....................</w:t>
      </w:r>
    </w:p>
    <w:p w:rsidR="00D24BF3" w:rsidRPr="003B695A" w:rsidRDefault="00D24BF3" w:rsidP="00D24BF3">
      <w:pPr>
        <w:rPr>
          <w:rFonts w:ascii="Times New Roman" w:hAnsi="Times New Roman"/>
          <w:sz w:val="24"/>
          <w:szCs w:val="24"/>
        </w:rPr>
      </w:pPr>
    </w:p>
    <w:p w:rsidR="00D24BF3" w:rsidRPr="003B695A" w:rsidRDefault="00D24BF3" w:rsidP="00D24BF3">
      <w:pPr>
        <w:rPr>
          <w:rFonts w:ascii="Times New Roman" w:hAnsi="Times New Roman"/>
          <w:sz w:val="24"/>
          <w:szCs w:val="24"/>
        </w:rPr>
      </w:pPr>
      <w:r w:rsidRPr="003B695A">
        <w:rPr>
          <w:rFonts w:ascii="Times New Roman" w:hAnsi="Times New Roman"/>
          <w:sz w:val="24"/>
          <w:szCs w:val="24"/>
        </w:rPr>
        <w:t xml:space="preserve">Semnătura: </w:t>
      </w:r>
      <w:r w:rsidRPr="003B695A">
        <w:rPr>
          <w:rFonts w:ascii="Times New Roman" w:hAnsi="Times New Roman"/>
          <w:sz w:val="24"/>
          <w:szCs w:val="24"/>
        </w:rPr>
        <w:tab/>
        <w:t>..................................................................................</w:t>
      </w:r>
    </w:p>
    <w:p w:rsidR="00D24BF3" w:rsidRPr="003B695A" w:rsidRDefault="00D24BF3" w:rsidP="00D24BF3">
      <w:pPr>
        <w:rPr>
          <w:rFonts w:ascii="Times New Roman" w:hAnsi="Times New Roman"/>
          <w:sz w:val="24"/>
          <w:szCs w:val="24"/>
        </w:rPr>
      </w:pPr>
      <w:r w:rsidRPr="003B695A">
        <w:rPr>
          <w:rFonts w:ascii="Times New Roman" w:hAnsi="Times New Roman"/>
          <w:sz w:val="24"/>
          <w:szCs w:val="24"/>
        </w:rPr>
        <w:t>(</w:t>
      </w:r>
      <w:r w:rsidRPr="003B695A">
        <w:rPr>
          <w:rFonts w:ascii="Times New Roman" w:hAnsi="Times New Roman"/>
          <w:i/>
          <w:sz w:val="24"/>
          <w:szCs w:val="24"/>
        </w:rPr>
        <w:t>persoana sau persoanele autorizate să semneze în numele ofertantului</w:t>
      </w:r>
      <w:r w:rsidRPr="003B695A">
        <w:rPr>
          <w:rFonts w:ascii="Times New Roman" w:hAnsi="Times New Roman"/>
          <w:sz w:val="24"/>
          <w:szCs w:val="24"/>
        </w:rPr>
        <w:t>)</w:t>
      </w:r>
    </w:p>
    <w:p w:rsidR="00D24BF3" w:rsidRPr="003B695A" w:rsidRDefault="00D24BF3" w:rsidP="00015280">
      <w:pPr>
        <w:tabs>
          <w:tab w:val="left" w:pos="1814"/>
        </w:tabs>
        <w:jc w:val="both"/>
        <w:rPr>
          <w:rFonts w:ascii="Times New Roman" w:hAnsi="Times New Roman"/>
          <w:sz w:val="24"/>
          <w:szCs w:val="24"/>
        </w:rPr>
      </w:pPr>
    </w:p>
    <w:p w:rsidR="00ED590A" w:rsidRDefault="00E541AC" w:rsidP="00ED590A">
      <w:pPr>
        <w:spacing w:after="0"/>
        <w:jc w:val="both"/>
        <w:rPr>
          <w:rFonts w:ascii="Times New Roman" w:hAnsi="Times New Roman"/>
        </w:rPr>
      </w:pPr>
      <w:r>
        <w:rPr>
          <w:rFonts w:ascii="Times New Roman" w:hAnsi="Times New Roman"/>
          <w:noProof/>
          <w:sz w:val="24"/>
          <w:szCs w:val="24"/>
          <w:lang w:val="es-ES"/>
        </w:rPr>
        <w:lastRenderedPageBreak/>
        <w:t xml:space="preserve">    </w:t>
      </w:r>
      <w:r w:rsidR="00ED590A">
        <w:rPr>
          <w:rFonts w:ascii="Times New Roman" w:hAnsi="Times New Roman"/>
          <w:noProof/>
          <w:sz w:val="24"/>
          <w:szCs w:val="24"/>
          <w:lang w:val="es-ES"/>
        </w:rPr>
        <w:t xml:space="preserve">    </w:t>
      </w:r>
      <w:r w:rsidR="00ED590A" w:rsidRPr="002862E8">
        <w:rPr>
          <w:rFonts w:ascii="Times New Roman" w:hAnsi="Times New Roman"/>
          <w:noProof/>
          <w:sz w:val="24"/>
          <w:szCs w:val="24"/>
          <w:lang w:val="es-ES"/>
        </w:rPr>
        <w:t>Operator economic</w:t>
      </w:r>
      <w:r w:rsidR="00ED590A" w:rsidRPr="002862E8">
        <w:rPr>
          <w:rFonts w:ascii="Times New Roman" w:hAnsi="Times New Roman"/>
          <w:noProof/>
          <w:sz w:val="24"/>
          <w:szCs w:val="24"/>
          <w:lang w:val="es-ES"/>
        </w:rPr>
        <w:tab/>
      </w:r>
      <w:r w:rsidR="00ED590A">
        <w:rPr>
          <w:rFonts w:ascii="Times New Roman" w:hAnsi="Times New Roman"/>
          <w:noProof/>
          <w:sz w:val="24"/>
          <w:szCs w:val="24"/>
          <w:lang w:val="es-ES"/>
        </w:rPr>
        <w:tab/>
      </w:r>
      <w:r w:rsidR="00ED590A">
        <w:rPr>
          <w:rFonts w:ascii="Times New Roman" w:hAnsi="Times New Roman"/>
          <w:noProof/>
          <w:sz w:val="24"/>
          <w:szCs w:val="24"/>
          <w:lang w:val="es-ES"/>
        </w:rPr>
        <w:tab/>
      </w:r>
      <w:r w:rsidR="00ED590A">
        <w:rPr>
          <w:rFonts w:ascii="Times New Roman" w:hAnsi="Times New Roman"/>
          <w:noProof/>
          <w:sz w:val="24"/>
          <w:szCs w:val="24"/>
          <w:lang w:val="es-ES"/>
        </w:rPr>
        <w:tab/>
      </w:r>
      <w:r w:rsidR="00ED590A">
        <w:rPr>
          <w:rFonts w:ascii="Times New Roman" w:hAnsi="Times New Roman"/>
          <w:noProof/>
          <w:sz w:val="24"/>
          <w:szCs w:val="24"/>
          <w:lang w:val="es-ES"/>
        </w:rPr>
        <w:tab/>
      </w:r>
      <w:r w:rsidR="00ED590A">
        <w:rPr>
          <w:rFonts w:ascii="Times New Roman" w:hAnsi="Times New Roman"/>
          <w:noProof/>
          <w:sz w:val="24"/>
          <w:szCs w:val="24"/>
          <w:lang w:val="es-ES"/>
        </w:rPr>
        <w:tab/>
      </w:r>
      <w:r w:rsidR="00ED590A">
        <w:rPr>
          <w:rFonts w:ascii="Times New Roman" w:hAnsi="Times New Roman"/>
          <w:noProof/>
          <w:sz w:val="24"/>
          <w:szCs w:val="24"/>
          <w:lang w:val="es-ES"/>
        </w:rPr>
        <w:tab/>
      </w:r>
      <w:r w:rsidR="00ED590A">
        <w:rPr>
          <w:rFonts w:ascii="Times New Roman" w:hAnsi="Times New Roman"/>
          <w:noProof/>
          <w:sz w:val="24"/>
          <w:szCs w:val="24"/>
          <w:lang w:val="es-ES"/>
        </w:rPr>
        <w:tab/>
      </w:r>
      <w:r w:rsidR="00ED590A" w:rsidRPr="00ED590A">
        <w:rPr>
          <w:rFonts w:ascii="Times New Roman" w:hAnsi="Times New Roman"/>
          <w:noProof/>
          <w:color w:val="000000" w:themeColor="text1"/>
          <w:sz w:val="24"/>
          <w:szCs w:val="24"/>
          <w:lang w:val="es-ES"/>
        </w:rPr>
        <w:t xml:space="preserve"> </w:t>
      </w:r>
      <w:r w:rsidR="00ED590A" w:rsidRPr="00ED590A">
        <w:rPr>
          <w:rFonts w:ascii="Times New Roman" w:hAnsi="Times New Roman"/>
          <w:b/>
          <w:bCs/>
          <w:color w:val="000000" w:themeColor="text1"/>
        </w:rPr>
        <w:t>FORMULARUL 5</w:t>
      </w:r>
    </w:p>
    <w:p w:rsidR="00ED590A" w:rsidRPr="00425789" w:rsidRDefault="00ED590A" w:rsidP="00ED590A">
      <w:pPr>
        <w:shd w:val="clear" w:color="auto" w:fill="FFFFFF"/>
        <w:spacing w:after="120" w:line="0" w:lineRule="atLeast"/>
        <w:jc w:val="both"/>
        <w:rPr>
          <w:rFonts w:ascii="Times New Roman" w:hAnsi="Times New Roman"/>
          <w:bCs/>
          <w:spacing w:val="-2"/>
        </w:rPr>
      </w:pPr>
      <w:r>
        <w:rPr>
          <w:rFonts w:ascii="Times New Roman" w:hAnsi="Times New Roman"/>
          <w:spacing w:val="-2"/>
        </w:rPr>
        <w:t>................................................</w:t>
      </w:r>
    </w:p>
    <w:p w:rsidR="00ED590A" w:rsidRPr="001E4B69" w:rsidRDefault="00ED590A" w:rsidP="00ED590A">
      <w:pPr>
        <w:shd w:val="clear" w:color="auto" w:fill="FFFFFF"/>
        <w:rPr>
          <w:rFonts w:ascii="Times New Roman" w:hAnsi="Times New Roman"/>
          <w:i/>
          <w:iCs/>
          <w:spacing w:val="-2"/>
        </w:rPr>
      </w:pPr>
      <w:r w:rsidRPr="00425789">
        <w:rPr>
          <w:rFonts w:ascii="Times New Roman" w:hAnsi="Times New Roman"/>
          <w:i/>
          <w:iCs/>
          <w:spacing w:val="-2"/>
        </w:rPr>
        <w:t xml:space="preserve">     </w:t>
      </w:r>
      <w:r>
        <w:rPr>
          <w:rFonts w:ascii="Times New Roman" w:hAnsi="Times New Roman"/>
          <w:i/>
          <w:iCs/>
          <w:spacing w:val="-2"/>
        </w:rPr>
        <w:t xml:space="preserve">   </w:t>
      </w:r>
      <w:r w:rsidRPr="00425789">
        <w:rPr>
          <w:rFonts w:ascii="Times New Roman" w:hAnsi="Times New Roman"/>
          <w:i/>
          <w:iCs/>
          <w:spacing w:val="-2"/>
        </w:rPr>
        <w:t>(denumirea/numele)</w:t>
      </w:r>
    </w:p>
    <w:p w:rsidR="00ED590A" w:rsidRDefault="00ED590A" w:rsidP="00ED590A">
      <w:pPr>
        <w:shd w:val="clear" w:color="auto" w:fill="FFFFFF"/>
        <w:spacing w:after="0"/>
        <w:jc w:val="center"/>
        <w:rPr>
          <w:rFonts w:ascii="Times New Roman" w:hAnsi="Times New Roman"/>
          <w:b/>
          <w:bCs/>
          <w:spacing w:val="-2"/>
        </w:rPr>
      </w:pPr>
      <w:r w:rsidRPr="008A5664">
        <w:rPr>
          <w:rFonts w:ascii="Times New Roman" w:hAnsi="Times New Roman"/>
          <w:b/>
          <w:bCs/>
          <w:spacing w:val="-2"/>
        </w:rPr>
        <w:t xml:space="preserve">LISTA </w:t>
      </w:r>
      <w:r>
        <w:rPr>
          <w:rFonts w:ascii="Times New Roman" w:hAnsi="Times New Roman"/>
          <w:b/>
          <w:bCs/>
          <w:spacing w:val="-2"/>
        </w:rPr>
        <w:t xml:space="preserve"> </w:t>
      </w:r>
      <w:r w:rsidRPr="008A5664">
        <w:rPr>
          <w:rFonts w:ascii="Times New Roman" w:hAnsi="Times New Roman"/>
          <w:b/>
          <w:bCs/>
          <w:spacing w:val="-2"/>
        </w:rPr>
        <w:t>PERSONALULUI</w:t>
      </w:r>
      <w:r>
        <w:rPr>
          <w:rFonts w:ascii="Times New Roman" w:hAnsi="Times New Roman"/>
          <w:b/>
          <w:bCs/>
          <w:spacing w:val="-2"/>
        </w:rPr>
        <w:t xml:space="preserve">  </w:t>
      </w:r>
      <w:r w:rsidRPr="008A5664">
        <w:rPr>
          <w:rFonts w:ascii="Times New Roman" w:hAnsi="Times New Roman"/>
          <w:b/>
          <w:bCs/>
          <w:spacing w:val="-2"/>
        </w:rPr>
        <w:t xml:space="preserve"> </w:t>
      </w:r>
      <w:r>
        <w:rPr>
          <w:rFonts w:ascii="Times New Roman" w:hAnsi="Times New Roman"/>
          <w:b/>
          <w:bCs/>
          <w:spacing w:val="-2"/>
        </w:rPr>
        <w:t xml:space="preserve">DE SPECIALITATE </w:t>
      </w:r>
      <w:r w:rsidRPr="008A5664">
        <w:rPr>
          <w:rFonts w:ascii="Times New Roman" w:hAnsi="Times New Roman"/>
          <w:b/>
          <w:bCs/>
          <w:spacing w:val="-2"/>
        </w:rPr>
        <w:t xml:space="preserve">RESPONSABIL </w:t>
      </w:r>
      <w:r>
        <w:rPr>
          <w:rFonts w:ascii="Times New Roman" w:hAnsi="Times New Roman"/>
          <w:b/>
          <w:bCs/>
          <w:spacing w:val="-2"/>
        </w:rPr>
        <w:t xml:space="preserve"> </w:t>
      </w:r>
      <w:r w:rsidRPr="008A5664">
        <w:rPr>
          <w:rFonts w:ascii="Times New Roman" w:hAnsi="Times New Roman"/>
          <w:b/>
          <w:bCs/>
          <w:spacing w:val="-2"/>
        </w:rPr>
        <w:t xml:space="preserve">CU </w:t>
      </w:r>
      <w:r>
        <w:rPr>
          <w:rFonts w:ascii="Times New Roman" w:hAnsi="Times New Roman"/>
          <w:b/>
          <w:bCs/>
          <w:spacing w:val="-2"/>
        </w:rPr>
        <w:t xml:space="preserve"> </w:t>
      </w:r>
    </w:p>
    <w:p w:rsidR="00ED590A" w:rsidRDefault="00ED590A" w:rsidP="00ED590A">
      <w:pPr>
        <w:shd w:val="clear" w:color="auto" w:fill="FFFFFF"/>
        <w:jc w:val="center"/>
        <w:rPr>
          <w:rFonts w:ascii="Times New Roman" w:hAnsi="Times New Roman"/>
          <w:b/>
          <w:bCs/>
          <w:spacing w:val="-2"/>
        </w:rPr>
      </w:pPr>
      <w:r>
        <w:rPr>
          <w:rFonts w:ascii="Times New Roman" w:hAnsi="Times New Roman"/>
          <w:b/>
          <w:bCs/>
          <w:spacing w:val="-2"/>
        </w:rPr>
        <w:t>Î</w:t>
      </w:r>
      <w:r w:rsidRPr="008A5664">
        <w:rPr>
          <w:rFonts w:ascii="Times New Roman" w:hAnsi="Times New Roman"/>
          <w:b/>
          <w:bCs/>
          <w:spacing w:val="-2"/>
        </w:rPr>
        <w:t xml:space="preserve">NDEPLINIREA </w:t>
      </w:r>
      <w:r>
        <w:rPr>
          <w:rFonts w:ascii="Times New Roman" w:hAnsi="Times New Roman"/>
          <w:b/>
          <w:bCs/>
          <w:spacing w:val="-2"/>
        </w:rPr>
        <w:t xml:space="preserve"> </w:t>
      </w:r>
      <w:r w:rsidRPr="008A5664">
        <w:rPr>
          <w:rFonts w:ascii="Times New Roman" w:hAnsi="Times New Roman"/>
          <w:b/>
          <w:bCs/>
          <w:spacing w:val="-2"/>
        </w:rPr>
        <w:t>CONTRACTULUI</w:t>
      </w:r>
    </w:p>
    <w:p w:rsidR="00ED590A" w:rsidRPr="008A5664" w:rsidRDefault="00ED590A" w:rsidP="00ED590A">
      <w:pPr>
        <w:shd w:val="clear" w:color="auto" w:fill="FFFFFF"/>
        <w:jc w:val="center"/>
        <w:rPr>
          <w:rFonts w:ascii="Times New Roman" w:hAnsi="Times New Roman"/>
          <w:b/>
          <w:bCs/>
          <w:spacing w:val="-2"/>
        </w:rPr>
      </w:pPr>
    </w:p>
    <w:p w:rsidR="00ED590A" w:rsidRPr="00ED590A" w:rsidRDefault="00ED590A" w:rsidP="00ED590A">
      <w:pPr>
        <w:pStyle w:val="NoSpacing"/>
        <w:spacing w:before="120" w:after="120"/>
        <w:ind w:left="2268"/>
        <w:jc w:val="both"/>
        <w:rPr>
          <w:rFonts w:ascii="Times New Roman" w:hAnsi="Times New Roman"/>
          <w:b/>
        </w:rPr>
      </w:pPr>
      <w:r w:rsidRPr="00ED590A">
        <w:rPr>
          <w:rFonts w:ascii="Times New Roman" w:hAnsi="Times New Roman"/>
          <w:bCs/>
          <w:spacing w:val="-2"/>
        </w:rPr>
        <w:t xml:space="preserve">Titlul contractului: </w:t>
      </w:r>
      <w:r w:rsidRPr="00ED590A">
        <w:rPr>
          <w:rFonts w:ascii="Times New Roman" w:hAnsi="Times New Roman"/>
          <w:b/>
        </w:rPr>
        <w:t>Execuție lucrări pentru realizarea obiectivului de investiție ”Modernizare alei din zona centrală a orașului Drăgănești – Olt, jud. Olt”</w:t>
      </w:r>
    </w:p>
    <w:p w:rsidR="00ED590A" w:rsidRPr="00ED590A" w:rsidRDefault="00ED590A" w:rsidP="00ED590A">
      <w:pPr>
        <w:shd w:val="clear" w:color="auto" w:fill="FFFFFF"/>
        <w:ind w:left="2832" w:hanging="2124"/>
        <w:jc w:val="both"/>
        <w:rPr>
          <w:rFonts w:ascii="Times New Roman" w:hAnsi="Times New Roman"/>
          <w:spacing w:val="-2"/>
          <w:lang w:val="pt-BR"/>
        </w:rPr>
      </w:pPr>
      <w:r w:rsidRPr="00ED590A">
        <w:rPr>
          <w:rFonts w:ascii="Times New Roman" w:hAnsi="Times New Roman"/>
          <w:spacing w:val="-2"/>
          <w:lang w:val="pt-BR"/>
        </w:rPr>
        <w:tab/>
      </w:r>
    </w:p>
    <w:p w:rsidR="00ED590A" w:rsidRPr="00ED590A" w:rsidRDefault="00ED590A" w:rsidP="00ED590A">
      <w:pPr>
        <w:pStyle w:val="NoSpacing"/>
        <w:spacing w:before="120" w:after="120"/>
        <w:jc w:val="both"/>
        <w:rPr>
          <w:rFonts w:ascii="Times New Roman" w:hAnsi="Times New Roman"/>
          <w:b/>
        </w:rPr>
      </w:pPr>
      <w:r w:rsidRPr="00ED590A">
        <w:rPr>
          <w:rFonts w:ascii="Times New Roman" w:hAnsi="Times New Roman"/>
          <w:spacing w:val="-2"/>
          <w:lang w:val="pt-BR"/>
        </w:rPr>
        <w:tab/>
        <w:t xml:space="preserve">Subsemnatul(a) ................................................................................, reprezentant(ă) împuternicit al(a) ..............................................................................................................................................., (denumirea /numele şi sediul/adresa ofertantului) declar pe propria răspundere, sub sancţiunile aplicate faptei de fals în acte publice, că persoanele nominalizate mai jos sunt disponibile pentru îndeplinirea </w:t>
      </w:r>
      <w:r w:rsidRPr="00ED590A">
        <w:rPr>
          <w:rFonts w:ascii="Times New Roman" w:hAnsi="Times New Roman"/>
          <w:spacing w:val="-2"/>
        </w:rPr>
        <w:t xml:space="preserve">contractului: </w:t>
      </w:r>
      <w:r w:rsidRPr="00ED590A">
        <w:rPr>
          <w:rFonts w:ascii="Times New Roman" w:hAnsi="Times New Roman"/>
        </w:rPr>
        <w:t>Execuție lucrări pentru realizarea obiectivului de investiție ”Modernizare alei din zona centrală a orașului Drăgănești – Olt, jud. Olt”,</w:t>
      </w:r>
    </w:p>
    <w:p w:rsidR="00ED590A" w:rsidRPr="00ED590A" w:rsidRDefault="00ED590A" w:rsidP="00ED590A">
      <w:pPr>
        <w:pStyle w:val="TextBody"/>
        <w:numPr>
          <w:ilvl w:val="0"/>
          <w:numId w:val="36"/>
        </w:numPr>
        <w:spacing w:before="120"/>
        <w:jc w:val="both"/>
        <w:rPr>
          <w:rFonts w:ascii="Times New Roman" w:hAnsi="Times New Roman" w:cs="Times New Roman"/>
          <w:color w:val="000000"/>
          <w:sz w:val="22"/>
          <w:szCs w:val="22"/>
          <w:lang w:val="ro-RO"/>
        </w:rPr>
      </w:pPr>
      <w:r w:rsidRPr="00ED590A">
        <w:rPr>
          <w:rFonts w:ascii="Times New Roman" w:hAnsi="Times New Roman" w:cs="Times New Roman"/>
          <w:sz w:val="22"/>
          <w:szCs w:val="22"/>
          <w:lang w:val="sv-FI"/>
        </w:rPr>
        <w:t>45233161-5 Lucrări de construcții de trotuare</w:t>
      </w:r>
      <w:r w:rsidRPr="00ED590A">
        <w:rPr>
          <w:rFonts w:ascii="Times New Roman" w:hAnsi="Times New Roman" w:cs="Times New Roman"/>
          <w:color w:val="000000"/>
          <w:sz w:val="22"/>
          <w:szCs w:val="22"/>
          <w:lang w:val="ro-RO"/>
        </w:rPr>
        <w:t xml:space="preserve"> </w:t>
      </w:r>
      <w:r w:rsidRPr="00ED590A">
        <w:rPr>
          <w:rFonts w:ascii="Times New Roman" w:hAnsi="Times New Roman" w:cs="Times New Roman"/>
          <w:sz w:val="22"/>
          <w:szCs w:val="22"/>
        </w:rPr>
        <w:t xml:space="preserve"> </w:t>
      </w:r>
      <w:r w:rsidRPr="00ED590A">
        <w:rPr>
          <w:rFonts w:ascii="Times New Roman" w:hAnsi="Times New Roman"/>
          <w:spacing w:val="-2"/>
          <w:sz w:val="22"/>
          <w:szCs w:val="22"/>
        </w:rPr>
        <w:t xml:space="preserve"> </w:t>
      </w:r>
      <w:r w:rsidRPr="00ED590A">
        <w:rPr>
          <w:rFonts w:ascii="Times New Roman" w:hAnsi="Times New Roman"/>
          <w:spacing w:val="-2"/>
          <w:sz w:val="22"/>
          <w:szCs w:val="22"/>
          <w:lang w:val="pt-BR"/>
        </w:rPr>
        <w:t xml:space="preserve">și că datele prezentate în tabelul de mai jos sunt reale. </w:t>
      </w:r>
    </w:p>
    <w:p w:rsidR="00ED590A" w:rsidRPr="00ED590A" w:rsidRDefault="00ED590A" w:rsidP="00ED590A">
      <w:pPr>
        <w:shd w:val="clear" w:color="auto" w:fill="FFFFFF"/>
        <w:ind w:firstLine="708"/>
        <w:jc w:val="both"/>
        <w:rPr>
          <w:rFonts w:ascii="Times New Roman" w:hAnsi="Times New Roman"/>
          <w:spacing w:val="-2"/>
          <w:lang w:val="pt-BR"/>
        </w:rPr>
      </w:pPr>
      <w:r w:rsidRPr="00ED590A">
        <w:rPr>
          <w:rFonts w:ascii="Times New Roman" w:hAnsi="Times New Roman"/>
          <w:spacing w:val="-2"/>
          <w:lang w:val="pt-BR"/>
        </w:rPr>
        <w:t xml:space="preserve">Subsemnatul(a) ................................................................................,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verificarii datelor din prezenta declaraţie.  </w:t>
      </w:r>
    </w:p>
    <w:tbl>
      <w:tblPr>
        <w:tblpPr w:leftFromText="180" w:rightFromText="180" w:vertAnchor="text" w:horzAnchor="margin" w:tblpY="12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1134"/>
        <w:gridCol w:w="1134"/>
        <w:gridCol w:w="2410"/>
        <w:gridCol w:w="1134"/>
        <w:gridCol w:w="992"/>
      </w:tblGrid>
      <w:tr w:rsidR="00ED590A" w:rsidRPr="008A5664" w:rsidTr="00ED590A">
        <w:trPr>
          <w:trHeight w:val="841"/>
        </w:trPr>
        <w:tc>
          <w:tcPr>
            <w:tcW w:w="534" w:type="dxa"/>
            <w:vMerge w:val="restart"/>
            <w:vAlign w:val="center"/>
          </w:tcPr>
          <w:p w:rsidR="00ED590A" w:rsidRPr="008A5664" w:rsidRDefault="00ED590A" w:rsidP="00000C97">
            <w:pPr>
              <w:shd w:val="clear" w:color="auto" w:fill="FFFFFF"/>
              <w:jc w:val="center"/>
              <w:rPr>
                <w:rFonts w:ascii="Times New Roman" w:hAnsi="Times New Roman"/>
                <w:spacing w:val="-2"/>
                <w:lang w:val="pt-BR"/>
              </w:rPr>
            </w:pPr>
            <w:r w:rsidRPr="008A5664">
              <w:rPr>
                <w:rFonts w:ascii="Times New Roman" w:hAnsi="Times New Roman"/>
                <w:spacing w:val="-2"/>
                <w:lang w:val="pt-BR"/>
              </w:rPr>
              <w:t>Nr.crt.</w:t>
            </w:r>
          </w:p>
        </w:tc>
        <w:tc>
          <w:tcPr>
            <w:tcW w:w="2551" w:type="dxa"/>
            <w:vMerge w:val="restart"/>
            <w:vAlign w:val="center"/>
          </w:tcPr>
          <w:p w:rsidR="00ED590A" w:rsidRPr="008A5664" w:rsidRDefault="00ED590A" w:rsidP="00000C97">
            <w:pPr>
              <w:shd w:val="clear" w:color="auto" w:fill="FFFFFF"/>
              <w:jc w:val="center"/>
              <w:rPr>
                <w:rFonts w:ascii="Times New Roman" w:hAnsi="Times New Roman"/>
                <w:spacing w:val="-2"/>
                <w:lang w:val="pt-BR"/>
              </w:rPr>
            </w:pPr>
            <w:r>
              <w:rPr>
                <w:rFonts w:ascii="Times New Roman" w:hAnsi="Times New Roman"/>
                <w:spacing w:val="-2"/>
                <w:lang w:val="pt-BR"/>
              </w:rPr>
              <w:t>Nume ș</w:t>
            </w:r>
            <w:r w:rsidRPr="008A5664">
              <w:rPr>
                <w:rFonts w:ascii="Times New Roman" w:hAnsi="Times New Roman"/>
                <w:spacing w:val="-2"/>
                <w:lang w:val="pt-BR"/>
              </w:rPr>
              <w:t>i prenume</w:t>
            </w:r>
          </w:p>
        </w:tc>
        <w:tc>
          <w:tcPr>
            <w:tcW w:w="1134" w:type="dxa"/>
            <w:vMerge w:val="restart"/>
            <w:vAlign w:val="center"/>
          </w:tcPr>
          <w:p w:rsidR="00ED590A" w:rsidRPr="008A5664" w:rsidRDefault="00ED590A" w:rsidP="00000C97">
            <w:pPr>
              <w:shd w:val="clear" w:color="auto" w:fill="FFFFFF"/>
              <w:jc w:val="center"/>
              <w:rPr>
                <w:rFonts w:ascii="Times New Roman" w:hAnsi="Times New Roman"/>
                <w:spacing w:val="-2"/>
                <w:lang w:val="pt-BR"/>
              </w:rPr>
            </w:pPr>
            <w:r>
              <w:rPr>
                <w:rFonts w:ascii="Times New Roman" w:hAnsi="Times New Roman"/>
                <w:spacing w:val="-2"/>
                <w:lang w:val="pt-BR"/>
              </w:rPr>
              <w:t>Calificare</w:t>
            </w:r>
          </w:p>
        </w:tc>
        <w:tc>
          <w:tcPr>
            <w:tcW w:w="1134" w:type="dxa"/>
            <w:vMerge w:val="restart"/>
            <w:vAlign w:val="center"/>
          </w:tcPr>
          <w:p w:rsidR="00ED590A" w:rsidRPr="008A5664" w:rsidRDefault="00ED590A" w:rsidP="00000C97">
            <w:pPr>
              <w:shd w:val="clear" w:color="auto" w:fill="FFFFFF"/>
              <w:jc w:val="center"/>
              <w:rPr>
                <w:rFonts w:ascii="Times New Roman" w:hAnsi="Times New Roman"/>
                <w:spacing w:val="-2"/>
                <w:lang w:val="pt-BR"/>
              </w:rPr>
            </w:pPr>
            <w:r w:rsidRPr="008A5664">
              <w:rPr>
                <w:rFonts w:ascii="Times New Roman" w:hAnsi="Times New Roman"/>
                <w:spacing w:val="-2"/>
                <w:lang w:val="pt-BR"/>
              </w:rPr>
              <w:t>Studii</w:t>
            </w:r>
          </w:p>
        </w:tc>
        <w:tc>
          <w:tcPr>
            <w:tcW w:w="2410" w:type="dxa"/>
            <w:vMerge w:val="restart"/>
          </w:tcPr>
          <w:p w:rsidR="00ED590A" w:rsidRPr="008A5664" w:rsidRDefault="00ED590A" w:rsidP="00ED590A">
            <w:pPr>
              <w:shd w:val="clear" w:color="auto" w:fill="FFFFFF"/>
              <w:spacing w:after="0"/>
              <w:jc w:val="center"/>
              <w:rPr>
                <w:rFonts w:ascii="Times New Roman" w:hAnsi="Times New Roman"/>
                <w:spacing w:val="-2"/>
                <w:lang w:val="pt-BR"/>
              </w:rPr>
            </w:pPr>
            <w:r w:rsidRPr="008A5664">
              <w:rPr>
                <w:rFonts w:ascii="Times New Roman" w:hAnsi="Times New Roman"/>
                <w:spacing w:val="-2"/>
                <w:lang w:val="pt-BR"/>
              </w:rPr>
              <w:t>Autorizaţii/ diplome/ certificate profesionale/alte documente</w:t>
            </w:r>
          </w:p>
        </w:tc>
        <w:tc>
          <w:tcPr>
            <w:tcW w:w="2126" w:type="dxa"/>
            <w:gridSpan w:val="2"/>
          </w:tcPr>
          <w:p w:rsidR="00ED590A" w:rsidRPr="008A5664" w:rsidRDefault="00ED590A" w:rsidP="00ED590A">
            <w:pPr>
              <w:shd w:val="clear" w:color="auto" w:fill="FFFFFF"/>
              <w:spacing w:after="0"/>
              <w:jc w:val="center"/>
              <w:rPr>
                <w:rFonts w:ascii="Times New Roman" w:hAnsi="Times New Roman"/>
                <w:spacing w:val="-2"/>
                <w:lang w:val="pt-BR"/>
              </w:rPr>
            </w:pPr>
            <w:r w:rsidRPr="008A5664">
              <w:rPr>
                <w:rFonts w:ascii="Times New Roman" w:hAnsi="Times New Roman"/>
                <w:spacing w:val="-2"/>
                <w:lang w:val="pt-BR"/>
              </w:rPr>
              <w:t>Experienţa</w:t>
            </w:r>
            <w:r>
              <w:rPr>
                <w:rFonts w:ascii="Times New Roman" w:hAnsi="Times New Roman"/>
                <w:spacing w:val="-2"/>
                <w:lang w:val="pt-BR"/>
              </w:rPr>
              <w:t xml:space="preserve"> </w:t>
            </w:r>
            <w:r w:rsidRPr="008A5664">
              <w:rPr>
                <w:rFonts w:ascii="Times New Roman" w:hAnsi="Times New Roman"/>
                <w:spacing w:val="-2"/>
                <w:lang w:val="pt-BR"/>
              </w:rPr>
              <w:t xml:space="preserve">profesională </w:t>
            </w:r>
            <w:r>
              <w:rPr>
                <w:rFonts w:ascii="Times New Roman" w:hAnsi="Times New Roman"/>
                <w:spacing w:val="-2"/>
                <w:lang w:val="pt-BR"/>
              </w:rPr>
              <w:t>în</w:t>
            </w:r>
            <w:r w:rsidRPr="008A5664">
              <w:rPr>
                <w:rFonts w:ascii="Times New Roman" w:hAnsi="Times New Roman"/>
                <w:spacing w:val="-2"/>
                <w:lang w:val="pt-BR"/>
              </w:rPr>
              <w:t xml:space="preserve"> domeniu</w:t>
            </w:r>
          </w:p>
        </w:tc>
      </w:tr>
      <w:tr w:rsidR="00ED590A" w:rsidRPr="008A5664" w:rsidTr="00ED590A">
        <w:trPr>
          <w:trHeight w:val="458"/>
        </w:trPr>
        <w:tc>
          <w:tcPr>
            <w:tcW w:w="534" w:type="dxa"/>
            <w:vMerge/>
            <w:vAlign w:val="center"/>
          </w:tcPr>
          <w:p w:rsidR="00ED590A" w:rsidRPr="008A5664" w:rsidRDefault="00ED590A" w:rsidP="00000C97">
            <w:pPr>
              <w:shd w:val="clear" w:color="auto" w:fill="FFFFFF"/>
              <w:jc w:val="center"/>
              <w:rPr>
                <w:rFonts w:ascii="Times New Roman" w:hAnsi="Times New Roman"/>
                <w:spacing w:val="-2"/>
                <w:lang w:val="pt-BR"/>
              </w:rPr>
            </w:pPr>
          </w:p>
        </w:tc>
        <w:tc>
          <w:tcPr>
            <w:tcW w:w="2551" w:type="dxa"/>
            <w:vMerge/>
            <w:vAlign w:val="center"/>
          </w:tcPr>
          <w:p w:rsidR="00ED590A" w:rsidRPr="008A5664" w:rsidRDefault="00ED590A" w:rsidP="00000C97">
            <w:pPr>
              <w:shd w:val="clear" w:color="auto" w:fill="FFFFFF"/>
              <w:jc w:val="center"/>
              <w:rPr>
                <w:rFonts w:ascii="Times New Roman" w:hAnsi="Times New Roman"/>
                <w:spacing w:val="-2"/>
                <w:lang w:val="pt-BR"/>
              </w:rPr>
            </w:pPr>
          </w:p>
        </w:tc>
        <w:tc>
          <w:tcPr>
            <w:tcW w:w="1134" w:type="dxa"/>
            <w:vMerge/>
            <w:vAlign w:val="center"/>
          </w:tcPr>
          <w:p w:rsidR="00ED590A" w:rsidRPr="008A5664" w:rsidRDefault="00ED590A" w:rsidP="00000C97">
            <w:pPr>
              <w:shd w:val="clear" w:color="auto" w:fill="FFFFFF"/>
              <w:jc w:val="center"/>
              <w:rPr>
                <w:rFonts w:ascii="Times New Roman" w:hAnsi="Times New Roman"/>
                <w:spacing w:val="-2"/>
                <w:lang w:val="pt-BR"/>
              </w:rPr>
            </w:pPr>
          </w:p>
        </w:tc>
        <w:tc>
          <w:tcPr>
            <w:tcW w:w="1134" w:type="dxa"/>
            <w:vMerge/>
            <w:vAlign w:val="center"/>
          </w:tcPr>
          <w:p w:rsidR="00ED590A" w:rsidRPr="008A5664" w:rsidRDefault="00ED590A" w:rsidP="00000C97">
            <w:pPr>
              <w:shd w:val="clear" w:color="auto" w:fill="FFFFFF"/>
              <w:jc w:val="center"/>
              <w:rPr>
                <w:rFonts w:ascii="Times New Roman" w:hAnsi="Times New Roman"/>
                <w:spacing w:val="-2"/>
                <w:lang w:val="pt-BR"/>
              </w:rPr>
            </w:pPr>
          </w:p>
        </w:tc>
        <w:tc>
          <w:tcPr>
            <w:tcW w:w="2410" w:type="dxa"/>
            <w:vMerge/>
          </w:tcPr>
          <w:p w:rsidR="00ED590A" w:rsidRPr="008A5664" w:rsidRDefault="00ED590A" w:rsidP="00ED590A">
            <w:pPr>
              <w:shd w:val="clear" w:color="auto" w:fill="FFFFFF"/>
              <w:spacing w:after="0"/>
              <w:jc w:val="center"/>
              <w:rPr>
                <w:rFonts w:ascii="Times New Roman" w:hAnsi="Times New Roman"/>
                <w:spacing w:val="-2"/>
                <w:lang w:val="pt-BR"/>
              </w:rPr>
            </w:pPr>
          </w:p>
        </w:tc>
        <w:tc>
          <w:tcPr>
            <w:tcW w:w="1134" w:type="dxa"/>
          </w:tcPr>
          <w:p w:rsidR="00ED590A" w:rsidRPr="005A171F" w:rsidRDefault="00ED590A" w:rsidP="00ED590A">
            <w:pPr>
              <w:shd w:val="clear" w:color="auto" w:fill="FFFFFF"/>
              <w:spacing w:after="0"/>
              <w:jc w:val="center"/>
              <w:rPr>
                <w:rFonts w:ascii="Times New Roman" w:hAnsi="Times New Roman"/>
                <w:spacing w:val="-2"/>
              </w:rPr>
            </w:pPr>
            <w:r w:rsidRPr="008A5664">
              <w:rPr>
                <w:rFonts w:ascii="Times New Roman" w:hAnsi="Times New Roman"/>
                <w:spacing w:val="-2"/>
                <w:lang w:val="pt-BR"/>
              </w:rPr>
              <w:t>general</w:t>
            </w:r>
            <w:r>
              <w:rPr>
                <w:rFonts w:ascii="Times New Roman" w:hAnsi="Times New Roman"/>
                <w:spacing w:val="-2"/>
              </w:rPr>
              <w:t>ă</w:t>
            </w:r>
          </w:p>
        </w:tc>
        <w:tc>
          <w:tcPr>
            <w:tcW w:w="992" w:type="dxa"/>
          </w:tcPr>
          <w:p w:rsidR="00ED590A" w:rsidRPr="008A5664" w:rsidRDefault="00ED590A" w:rsidP="00ED590A">
            <w:pPr>
              <w:shd w:val="clear" w:color="auto" w:fill="FFFFFF"/>
              <w:spacing w:after="0"/>
              <w:jc w:val="center"/>
              <w:rPr>
                <w:rFonts w:ascii="Times New Roman" w:hAnsi="Times New Roman"/>
                <w:spacing w:val="-2"/>
                <w:lang w:val="pt-BR"/>
              </w:rPr>
            </w:pPr>
            <w:r w:rsidRPr="008A5664">
              <w:rPr>
                <w:rFonts w:ascii="Times New Roman" w:hAnsi="Times New Roman"/>
                <w:spacing w:val="-2"/>
                <w:lang w:val="pt-BR"/>
              </w:rPr>
              <w:t>specific</w:t>
            </w:r>
            <w:r>
              <w:rPr>
                <w:rFonts w:ascii="Times New Roman" w:hAnsi="Times New Roman"/>
                <w:spacing w:val="-2"/>
                <w:lang w:val="pt-BR"/>
              </w:rPr>
              <w:t>ă</w:t>
            </w:r>
          </w:p>
        </w:tc>
      </w:tr>
      <w:tr w:rsidR="00ED590A" w:rsidRPr="008A5664" w:rsidTr="00ED590A">
        <w:trPr>
          <w:trHeight w:val="285"/>
        </w:trPr>
        <w:tc>
          <w:tcPr>
            <w:tcW w:w="534" w:type="dxa"/>
            <w:vAlign w:val="center"/>
          </w:tcPr>
          <w:p w:rsidR="00ED590A" w:rsidRPr="008A5664" w:rsidRDefault="00ED590A" w:rsidP="00000C97">
            <w:pPr>
              <w:shd w:val="clear" w:color="auto" w:fill="FFFFFF"/>
              <w:rPr>
                <w:rFonts w:ascii="Times New Roman" w:hAnsi="Times New Roman"/>
                <w:spacing w:val="-2"/>
                <w:lang w:val="pt-BR"/>
              </w:rPr>
            </w:pPr>
          </w:p>
        </w:tc>
        <w:tc>
          <w:tcPr>
            <w:tcW w:w="2551"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2410"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992" w:type="dxa"/>
          </w:tcPr>
          <w:p w:rsidR="00ED590A" w:rsidRPr="008A5664" w:rsidRDefault="00ED590A" w:rsidP="00000C97">
            <w:pPr>
              <w:shd w:val="clear" w:color="auto" w:fill="FFFFFF"/>
              <w:rPr>
                <w:rFonts w:ascii="Times New Roman" w:hAnsi="Times New Roman"/>
                <w:spacing w:val="-2"/>
                <w:lang w:val="pt-BR"/>
              </w:rPr>
            </w:pPr>
          </w:p>
        </w:tc>
      </w:tr>
      <w:tr w:rsidR="00ED590A" w:rsidRPr="008A5664" w:rsidTr="00ED590A">
        <w:trPr>
          <w:trHeight w:val="285"/>
        </w:trPr>
        <w:tc>
          <w:tcPr>
            <w:tcW w:w="534" w:type="dxa"/>
            <w:vAlign w:val="center"/>
          </w:tcPr>
          <w:p w:rsidR="00ED590A" w:rsidRPr="008A5664" w:rsidRDefault="00ED590A" w:rsidP="00000C97">
            <w:pPr>
              <w:shd w:val="clear" w:color="auto" w:fill="FFFFFF"/>
              <w:rPr>
                <w:rFonts w:ascii="Times New Roman" w:hAnsi="Times New Roman"/>
                <w:spacing w:val="-2"/>
                <w:lang w:val="pt-BR"/>
              </w:rPr>
            </w:pPr>
          </w:p>
        </w:tc>
        <w:tc>
          <w:tcPr>
            <w:tcW w:w="2551"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2410"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992" w:type="dxa"/>
          </w:tcPr>
          <w:p w:rsidR="00ED590A" w:rsidRPr="008A5664" w:rsidRDefault="00ED590A" w:rsidP="00000C97">
            <w:pPr>
              <w:shd w:val="clear" w:color="auto" w:fill="FFFFFF"/>
              <w:rPr>
                <w:rFonts w:ascii="Times New Roman" w:hAnsi="Times New Roman"/>
                <w:spacing w:val="-2"/>
                <w:lang w:val="pt-BR"/>
              </w:rPr>
            </w:pPr>
          </w:p>
        </w:tc>
      </w:tr>
      <w:tr w:rsidR="00ED590A" w:rsidRPr="008A5664" w:rsidTr="00ED590A">
        <w:trPr>
          <w:trHeight w:val="285"/>
        </w:trPr>
        <w:tc>
          <w:tcPr>
            <w:tcW w:w="534" w:type="dxa"/>
            <w:vAlign w:val="center"/>
          </w:tcPr>
          <w:p w:rsidR="00ED590A" w:rsidRPr="008A5664" w:rsidRDefault="00ED590A" w:rsidP="00000C97">
            <w:pPr>
              <w:shd w:val="clear" w:color="auto" w:fill="FFFFFF"/>
              <w:rPr>
                <w:rFonts w:ascii="Times New Roman" w:hAnsi="Times New Roman"/>
                <w:spacing w:val="-2"/>
                <w:lang w:val="pt-BR"/>
              </w:rPr>
            </w:pPr>
          </w:p>
        </w:tc>
        <w:tc>
          <w:tcPr>
            <w:tcW w:w="2551"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2410"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992" w:type="dxa"/>
          </w:tcPr>
          <w:p w:rsidR="00ED590A" w:rsidRPr="008A5664" w:rsidRDefault="00ED590A" w:rsidP="00000C97">
            <w:pPr>
              <w:shd w:val="clear" w:color="auto" w:fill="FFFFFF"/>
              <w:rPr>
                <w:rFonts w:ascii="Times New Roman" w:hAnsi="Times New Roman"/>
                <w:spacing w:val="-2"/>
                <w:lang w:val="pt-BR"/>
              </w:rPr>
            </w:pPr>
          </w:p>
        </w:tc>
      </w:tr>
      <w:tr w:rsidR="00ED590A" w:rsidRPr="008A5664" w:rsidTr="00ED590A">
        <w:trPr>
          <w:trHeight w:val="285"/>
        </w:trPr>
        <w:tc>
          <w:tcPr>
            <w:tcW w:w="534" w:type="dxa"/>
            <w:vAlign w:val="center"/>
          </w:tcPr>
          <w:p w:rsidR="00ED590A" w:rsidRPr="008A5664" w:rsidRDefault="00ED590A" w:rsidP="00000C97">
            <w:pPr>
              <w:shd w:val="clear" w:color="auto" w:fill="FFFFFF"/>
              <w:rPr>
                <w:rFonts w:ascii="Times New Roman" w:hAnsi="Times New Roman"/>
                <w:spacing w:val="-2"/>
                <w:lang w:val="pt-BR"/>
              </w:rPr>
            </w:pPr>
          </w:p>
        </w:tc>
        <w:tc>
          <w:tcPr>
            <w:tcW w:w="2551"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1134" w:type="dxa"/>
            <w:vAlign w:val="center"/>
          </w:tcPr>
          <w:p w:rsidR="00ED590A" w:rsidRPr="008A5664" w:rsidRDefault="00ED590A" w:rsidP="00000C97">
            <w:pPr>
              <w:shd w:val="clear" w:color="auto" w:fill="FFFFFF"/>
              <w:rPr>
                <w:rFonts w:ascii="Times New Roman" w:hAnsi="Times New Roman"/>
                <w:spacing w:val="-2"/>
                <w:lang w:val="pt-BR"/>
              </w:rPr>
            </w:pPr>
          </w:p>
        </w:tc>
        <w:tc>
          <w:tcPr>
            <w:tcW w:w="2410"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992" w:type="dxa"/>
          </w:tcPr>
          <w:p w:rsidR="00ED590A" w:rsidRPr="008A5664" w:rsidRDefault="00ED590A" w:rsidP="00000C97">
            <w:pPr>
              <w:shd w:val="clear" w:color="auto" w:fill="FFFFFF"/>
              <w:rPr>
                <w:rFonts w:ascii="Times New Roman" w:hAnsi="Times New Roman"/>
                <w:spacing w:val="-2"/>
                <w:lang w:val="pt-BR"/>
              </w:rPr>
            </w:pPr>
          </w:p>
        </w:tc>
      </w:tr>
      <w:tr w:rsidR="00ED590A" w:rsidRPr="008A5664" w:rsidTr="00ED590A">
        <w:trPr>
          <w:trHeight w:val="211"/>
        </w:trPr>
        <w:tc>
          <w:tcPr>
            <w:tcW w:w="534" w:type="dxa"/>
          </w:tcPr>
          <w:p w:rsidR="00ED590A" w:rsidRPr="008A5664" w:rsidRDefault="00ED590A" w:rsidP="00000C97">
            <w:pPr>
              <w:shd w:val="clear" w:color="auto" w:fill="FFFFFF"/>
              <w:rPr>
                <w:rFonts w:ascii="Times New Roman" w:hAnsi="Times New Roman"/>
                <w:spacing w:val="-2"/>
                <w:lang w:val="pt-BR"/>
              </w:rPr>
            </w:pPr>
          </w:p>
        </w:tc>
        <w:tc>
          <w:tcPr>
            <w:tcW w:w="2551"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2410" w:type="dxa"/>
          </w:tcPr>
          <w:p w:rsidR="00ED590A" w:rsidRPr="008A5664" w:rsidRDefault="00ED590A" w:rsidP="00000C97">
            <w:pPr>
              <w:shd w:val="clear" w:color="auto" w:fill="FFFFFF"/>
              <w:rPr>
                <w:rFonts w:ascii="Times New Roman" w:hAnsi="Times New Roman"/>
                <w:spacing w:val="-2"/>
                <w:lang w:val="pt-BR"/>
              </w:rPr>
            </w:pPr>
          </w:p>
        </w:tc>
        <w:tc>
          <w:tcPr>
            <w:tcW w:w="1134" w:type="dxa"/>
          </w:tcPr>
          <w:p w:rsidR="00ED590A" w:rsidRPr="008A5664" w:rsidRDefault="00ED590A" w:rsidP="00000C97">
            <w:pPr>
              <w:shd w:val="clear" w:color="auto" w:fill="FFFFFF"/>
              <w:rPr>
                <w:rFonts w:ascii="Times New Roman" w:hAnsi="Times New Roman"/>
                <w:spacing w:val="-2"/>
                <w:lang w:val="pt-BR"/>
              </w:rPr>
            </w:pPr>
          </w:p>
        </w:tc>
        <w:tc>
          <w:tcPr>
            <w:tcW w:w="992" w:type="dxa"/>
          </w:tcPr>
          <w:p w:rsidR="00ED590A" w:rsidRPr="008A5664" w:rsidRDefault="00ED590A" w:rsidP="00000C97">
            <w:pPr>
              <w:shd w:val="clear" w:color="auto" w:fill="FFFFFF"/>
              <w:rPr>
                <w:rFonts w:ascii="Times New Roman" w:hAnsi="Times New Roman"/>
                <w:spacing w:val="-2"/>
                <w:lang w:val="pt-BR"/>
              </w:rPr>
            </w:pPr>
          </w:p>
        </w:tc>
      </w:tr>
    </w:tbl>
    <w:p w:rsidR="00ED590A" w:rsidRPr="008A5664" w:rsidRDefault="00ED590A" w:rsidP="00ED590A">
      <w:pPr>
        <w:shd w:val="clear" w:color="auto" w:fill="FFFFFF"/>
        <w:ind w:firstLine="708"/>
        <w:jc w:val="both"/>
        <w:rPr>
          <w:rFonts w:ascii="Times New Roman" w:hAnsi="Times New Roman"/>
          <w:spacing w:val="-2"/>
          <w:lang w:val="pt-BR"/>
        </w:rPr>
      </w:pPr>
      <w:r w:rsidRPr="008A5664">
        <w:rPr>
          <w:rFonts w:ascii="Times New Roman" w:hAnsi="Times New Roman"/>
          <w:spacing w:val="-2"/>
          <w:lang w:val="pt-BR"/>
        </w:rPr>
        <w:t xml:space="preserve">Subsemnatul autorizez prin prezenta orice instituţie, societate comercială, bancă, alte persoane juridice să furnizeze informaţii reprezentanţilor autorizaţi ai </w:t>
      </w:r>
      <w:r>
        <w:rPr>
          <w:rFonts w:ascii="Times New Roman" w:hAnsi="Times New Roman"/>
          <w:spacing w:val="-2"/>
        </w:rPr>
        <w:t>U.A.T. Orașul Drăgănești-Olt</w:t>
      </w:r>
      <w:r w:rsidRPr="008A5664">
        <w:rPr>
          <w:rFonts w:ascii="Times New Roman" w:hAnsi="Times New Roman"/>
          <w:i/>
          <w:iCs/>
          <w:spacing w:val="-2"/>
        </w:rPr>
        <w:t xml:space="preserve"> </w:t>
      </w:r>
      <w:r w:rsidRPr="008A5664">
        <w:rPr>
          <w:rFonts w:ascii="Times New Roman" w:hAnsi="Times New Roman"/>
          <w:spacing w:val="-2"/>
          <w:lang w:val="pt-BR"/>
        </w:rPr>
        <w:t>cu privire la orice aspect tehnic şi financiar în leg</w:t>
      </w:r>
      <w:r>
        <w:rPr>
          <w:rFonts w:ascii="Times New Roman" w:hAnsi="Times New Roman"/>
          <w:spacing w:val="-2"/>
          <w:lang w:val="pt-BR"/>
        </w:rPr>
        <w:t>ă</w:t>
      </w:r>
      <w:r w:rsidRPr="008A5664">
        <w:rPr>
          <w:rFonts w:ascii="Times New Roman" w:hAnsi="Times New Roman"/>
          <w:spacing w:val="-2"/>
          <w:lang w:val="pt-BR"/>
        </w:rPr>
        <w:t>tură cu activitatea noastră.</w:t>
      </w:r>
    </w:p>
    <w:p w:rsidR="00ED590A" w:rsidRPr="008A5664" w:rsidRDefault="00ED590A" w:rsidP="00ED590A">
      <w:pPr>
        <w:shd w:val="clear" w:color="auto" w:fill="FFFFFF"/>
        <w:rPr>
          <w:rFonts w:ascii="Times New Roman" w:hAnsi="Times New Roman"/>
          <w:spacing w:val="-2"/>
          <w:lang w:val="it-IT"/>
        </w:rPr>
      </w:pPr>
    </w:p>
    <w:p w:rsidR="00ED590A" w:rsidRDefault="00ED590A" w:rsidP="00ED590A">
      <w:pPr>
        <w:shd w:val="clear" w:color="auto" w:fill="FFFFFF"/>
        <w:ind w:firstLine="708"/>
        <w:jc w:val="both"/>
        <w:rPr>
          <w:rFonts w:ascii="Times New Roman" w:hAnsi="Times New Roman"/>
          <w:spacing w:val="-2"/>
        </w:rPr>
      </w:pPr>
      <w:r>
        <w:rPr>
          <w:rFonts w:ascii="Times New Roman" w:hAnsi="Times New Roman"/>
          <w:spacing w:val="-2"/>
        </w:rPr>
        <w:t>Prezenta declarație este valabilă până</w:t>
      </w:r>
      <w:r w:rsidRPr="008A5664">
        <w:rPr>
          <w:rFonts w:ascii="Times New Roman" w:hAnsi="Times New Roman"/>
          <w:spacing w:val="-2"/>
        </w:rPr>
        <w:t xml:space="preserve"> la data de</w:t>
      </w:r>
      <w:r>
        <w:rPr>
          <w:rFonts w:ascii="Times New Roman" w:hAnsi="Times New Roman"/>
          <w:spacing w:val="-2"/>
        </w:rPr>
        <w:t xml:space="preserve"> ……………………………………(se precizează data expiră</w:t>
      </w:r>
      <w:r w:rsidRPr="008A5664">
        <w:rPr>
          <w:rFonts w:ascii="Times New Roman" w:hAnsi="Times New Roman"/>
          <w:spacing w:val="-2"/>
        </w:rPr>
        <w:t>rii perioadei de valabilitate a ofertei)</w:t>
      </w:r>
      <w:r w:rsidRPr="008A5664">
        <w:rPr>
          <w:rFonts w:ascii="Times New Roman" w:hAnsi="Times New Roman"/>
          <w:spacing w:val="-2"/>
        </w:rPr>
        <w:tab/>
      </w:r>
      <w:r w:rsidRPr="008A5664">
        <w:rPr>
          <w:rFonts w:ascii="Times New Roman" w:hAnsi="Times New Roman"/>
          <w:spacing w:val="-2"/>
        </w:rPr>
        <w:tab/>
      </w:r>
      <w:r w:rsidRPr="008A5664">
        <w:rPr>
          <w:rFonts w:ascii="Times New Roman" w:hAnsi="Times New Roman"/>
          <w:spacing w:val="-2"/>
        </w:rPr>
        <w:tab/>
      </w:r>
    </w:p>
    <w:p w:rsidR="00ED590A" w:rsidRDefault="00ED590A" w:rsidP="00ED590A">
      <w:pPr>
        <w:shd w:val="clear" w:color="auto" w:fill="FFFFFF"/>
        <w:ind w:left="4248" w:hanging="4248"/>
        <w:jc w:val="right"/>
        <w:rPr>
          <w:rFonts w:ascii="Times New Roman" w:hAnsi="Times New Roman"/>
          <w:spacing w:val="-2"/>
        </w:rPr>
      </w:pPr>
      <w:r>
        <w:rPr>
          <w:rFonts w:ascii="Times New Roman" w:hAnsi="Times New Roman"/>
          <w:spacing w:val="-2"/>
        </w:rPr>
        <w:t>D</w:t>
      </w:r>
      <w:r w:rsidRPr="008A5664">
        <w:rPr>
          <w:rFonts w:ascii="Times New Roman" w:hAnsi="Times New Roman"/>
          <w:spacing w:val="-2"/>
        </w:rPr>
        <w:t>ata</w:t>
      </w:r>
      <w:r>
        <w:rPr>
          <w:rFonts w:ascii="Times New Roman" w:hAnsi="Times New Roman"/>
          <w:spacing w:val="-2"/>
        </w:rPr>
        <w:t xml:space="preserve"> …………….............</w:t>
      </w:r>
      <w:r w:rsidRPr="008A5664">
        <w:rPr>
          <w:rFonts w:ascii="Times New Roman" w:hAnsi="Times New Roman"/>
          <w:spacing w:val="-2"/>
        </w:rPr>
        <w:t xml:space="preserve"> </w:t>
      </w:r>
      <w:r w:rsidRPr="008A5664">
        <w:rPr>
          <w:rFonts w:ascii="Times New Roman" w:hAnsi="Times New Roman"/>
          <w:spacing w:val="-2"/>
        </w:rPr>
        <w:tab/>
      </w:r>
      <w:r>
        <w:rPr>
          <w:rFonts w:ascii="Times New Roman" w:hAnsi="Times New Roman"/>
          <w:spacing w:val="-2"/>
        </w:rPr>
        <w:t xml:space="preserve">                                                     </w:t>
      </w:r>
      <w:r>
        <w:rPr>
          <w:rFonts w:ascii="Times New Roman" w:hAnsi="Times New Roman"/>
          <w:spacing w:val="-2"/>
        </w:rPr>
        <w:tab/>
        <w:t xml:space="preserve">    </w:t>
      </w:r>
      <w:r>
        <w:rPr>
          <w:rFonts w:ascii="Times New Roman" w:hAnsi="Times New Roman"/>
          <w:i/>
          <w:iCs/>
          <w:spacing w:val="-2"/>
        </w:rPr>
        <w:t xml:space="preserve">Operator </w:t>
      </w:r>
      <w:r w:rsidRPr="008A5664">
        <w:rPr>
          <w:rFonts w:ascii="Times New Roman" w:hAnsi="Times New Roman"/>
          <w:i/>
          <w:iCs/>
          <w:spacing w:val="-2"/>
        </w:rPr>
        <w:t>economic,</w:t>
      </w:r>
      <w:r>
        <w:rPr>
          <w:rFonts w:ascii="Times New Roman" w:hAnsi="Times New Roman"/>
          <w:i/>
          <w:iCs/>
          <w:spacing w:val="-2"/>
        </w:rPr>
        <w:t xml:space="preserve"> </w:t>
      </w:r>
      <w:r w:rsidRPr="008A5664">
        <w:rPr>
          <w:rFonts w:ascii="Times New Roman" w:hAnsi="Times New Roman"/>
          <w:spacing w:val="-2"/>
        </w:rPr>
        <w:t xml:space="preserve">                                                                                                                             </w:t>
      </w:r>
      <w:r>
        <w:rPr>
          <w:rFonts w:ascii="Times New Roman" w:hAnsi="Times New Roman"/>
          <w:spacing w:val="-2"/>
        </w:rPr>
        <w:t xml:space="preserve">                                                                 ....................................................</w:t>
      </w:r>
      <w:r w:rsidRPr="008A5664">
        <w:rPr>
          <w:rFonts w:ascii="Times New Roman" w:hAnsi="Times New Roman"/>
          <w:spacing w:val="-2"/>
        </w:rPr>
        <w:t xml:space="preserve">...................... </w:t>
      </w:r>
    </w:p>
    <w:p w:rsidR="00ED590A" w:rsidRPr="008A5664" w:rsidRDefault="00ED590A" w:rsidP="00ED590A">
      <w:pPr>
        <w:shd w:val="clear" w:color="auto" w:fill="FFFFFF"/>
        <w:ind w:left="4248" w:hanging="4248"/>
        <w:jc w:val="right"/>
        <w:rPr>
          <w:rFonts w:ascii="Times New Roman" w:hAnsi="Times New Roman"/>
          <w:spacing w:val="-2"/>
        </w:rPr>
      </w:pP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w:t>
      </w:r>
    </w:p>
    <w:p w:rsidR="00ED590A" w:rsidRDefault="00ED590A" w:rsidP="00ED590A">
      <w:pPr>
        <w:shd w:val="clear" w:color="auto" w:fill="FFFFFF"/>
        <w:rPr>
          <w:rFonts w:ascii="Times New Roman" w:hAnsi="Times New Roman"/>
          <w:spacing w:val="-2"/>
          <w:lang w:val="fr-FR"/>
        </w:rPr>
      </w:pPr>
    </w:p>
    <w:p w:rsidR="00ED590A" w:rsidRDefault="00ED590A" w:rsidP="00ED590A">
      <w:pPr>
        <w:shd w:val="clear" w:color="auto" w:fill="FFFFFF"/>
        <w:rPr>
          <w:rFonts w:ascii="Times New Roman" w:hAnsi="Times New Roman"/>
          <w:spacing w:val="-2"/>
          <w:lang w:val="fr-FR"/>
        </w:rPr>
      </w:pPr>
    </w:p>
    <w:p w:rsidR="00ED590A" w:rsidRDefault="00ED590A" w:rsidP="00ED590A">
      <w:pPr>
        <w:shd w:val="clear" w:color="auto" w:fill="FFFFFF"/>
        <w:rPr>
          <w:rFonts w:ascii="Times New Roman" w:hAnsi="Times New Roman"/>
          <w:spacing w:val="-2"/>
          <w:lang w:val="fr-FR"/>
        </w:rPr>
      </w:pPr>
    </w:p>
    <w:p w:rsidR="00ED590A" w:rsidRDefault="00ED590A" w:rsidP="00ED590A">
      <w:pPr>
        <w:shd w:val="clear" w:color="auto" w:fill="FFFFFF"/>
        <w:ind w:firstLine="708"/>
        <w:jc w:val="both"/>
        <w:rPr>
          <w:rFonts w:ascii="Times New Roman" w:hAnsi="Times New Roman"/>
          <w:spacing w:val="-2"/>
          <w:lang w:val="fr-FR"/>
        </w:rPr>
      </w:pPr>
      <w:r>
        <w:rPr>
          <w:rFonts w:ascii="Times New Roman" w:hAnsi="Times New Roman"/>
          <w:spacing w:val="-2"/>
          <w:lang w:val="fr-FR"/>
        </w:rPr>
        <w:t>Totodată, declar că</w:t>
      </w:r>
      <w:r w:rsidRPr="008A5664">
        <w:rPr>
          <w:rFonts w:ascii="Times New Roman" w:hAnsi="Times New Roman"/>
          <w:spacing w:val="-2"/>
          <w:lang w:val="fr-FR"/>
        </w:rPr>
        <w:t xml:space="preserve"> am luat cun</w:t>
      </w:r>
      <w:r>
        <w:rPr>
          <w:rFonts w:ascii="Times New Roman" w:hAnsi="Times New Roman"/>
          <w:spacing w:val="-2"/>
          <w:lang w:val="fr-FR"/>
        </w:rPr>
        <w:t>oștință</w:t>
      </w:r>
      <w:r w:rsidRPr="008A5664">
        <w:rPr>
          <w:rFonts w:ascii="Times New Roman" w:hAnsi="Times New Roman"/>
          <w:spacing w:val="-2"/>
          <w:lang w:val="fr-FR"/>
        </w:rPr>
        <w:t xml:space="preserve"> d</w:t>
      </w:r>
      <w:r>
        <w:rPr>
          <w:rFonts w:ascii="Times New Roman" w:hAnsi="Times New Roman"/>
          <w:spacing w:val="-2"/>
          <w:lang w:val="fr-FR"/>
        </w:rPr>
        <w:t>e prevederile art 326 « Falsul în Declarații » din Codul</w:t>
      </w:r>
      <w:r w:rsidRPr="008A5664">
        <w:rPr>
          <w:rFonts w:ascii="Times New Roman" w:hAnsi="Times New Roman"/>
          <w:spacing w:val="-2"/>
          <w:lang w:val="fr-FR"/>
        </w:rPr>
        <w:t xml:space="preserve"> Penal referi</w:t>
      </w:r>
      <w:r>
        <w:rPr>
          <w:rFonts w:ascii="Times New Roman" w:hAnsi="Times New Roman"/>
          <w:spacing w:val="-2"/>
          <w:lang w:val="fr-FR"/>
        </w:rPr>
        <w:t>tor la « Declararea necorespunzătoare a adevărului, facută unui organ sau instituții de stat ori unei alte unităț</w:t>
      </w:r>
      <w:r w:rsidRPr="008A5664">
        <w:rPr>
          <w:rFonts w:ascii="Times New Roman" w:hAnsi="Times New Roman"/>
          <w:spacing w:val="-2"/>
          <w:lang w:val="fr-FR"/>
        </w:rPr>
        <w:t>i dintre cele la care se refera art. 175, în vederea producerii</w:t>
      </w:r>
      <w:r>
        <w:rPr>
          <w:rFonts w:ascii="Times New Roman" w:hAnsi="Times New Roman"/>
          <w:spacing w:val="-2"/>
          <w:lang w:val="fr-FR"/>
        </w:rPr>
        <w:t xml:space="preserve"> unei consecinț</w:t>
      </w:r>
      <w:r w:rsidRPr="008A5664">
        <w:rPr>
          <w:rFonts w:ascii="Times New Roman" w:hAnsi="Times New Roman"/>
          <w:spacing w:val="-2"/>
          <w:lang w:val="fr-FR"/>
        </w:rPr>
        <w:t>e juridice, pentru sine sau pentru altul, atunci câ</w:t>
      </w:r>
      <w:r>
        <w:rPr>
          <w:rFonts w:ascii="Times New Roman" w:hAnsi="Times New Roman"/>
          <w:spacing w:val="-2"/>
          <w:lang w:val="fr-FR"/>
        </w:rPr>
        <w:t>nd, potrivit legii ori împrejurărilor, declarația făcută serveș</w:t>
      </w:r>
      <w:r w:rsidRPr="008A5664">
        <w:rPr>
          <w:rFonts w:ascii="Times New Roman" w:hAnsi="Times New Roman"/>
          <w:spacing w:val="-2"/>
          <w:lang w:val="fr-FR"/>
        </w:rPr>
        <w:t>te pe</w:t>
      </w:r>
      <w:r>
        <w:rPr>
          <w:rFonts w:ascii="Times New Roman" w:hAnsi="Times New Roman"/>
          <w:spacing w:val="-2"/>
          <w:lang w:val="fr-FR"/>
        </w:rPr>
        <w:t>ntru producerea acelei consecințe, se pedepseș</w:t>
      </w:r>
      <w:r w:rsidRPr="008A5664">
        <w:rPr>
          <w:rFonts w:ascii="Times New Roman" w:hAnsi="Times New Roman"/>
          <w:spacing w:val="-2"/>
          <w:lang w:val="fr-FR"/>
        </w:rPr>
        <w:t>te cu închisoare de l</w:t>
      </w:r>
      <w:r>
        <w:rPr>
          <w:rFonts w:ascii="Times New Roman" w:hAnsi="Times New Roman"/>
          <w:spacing w:val="-2"/>
          <w:lang w:val="fr-FR"/>
        </w:rPr>
        <w:t xml:space="preserve">a 3 luni la 2 ani sau cu amenda </w:t>
      </w:r>
      <w:r w:rsidRPr="008A5664">
        <w:rPr>
          <w:rFonts w:ascii="Times New Roman" w:hAnsi="Times New Roman"/>
          <w:spacing w:val="-2"/>
          <w:lang w:val="fr-FR"/>
        </w:rPr>
        <w:t>»</w:t>
      </w:r>
    </w:p>
    <w:p w:rsidR="00ED590A" w:rsidRDefault="00ED590A" w:rsidP="00ED590A">
      <w:pPr>
        <w:pStyle w:val="NoSpacing"/>
        <w:rPr>
          <w:rFonts w:ascii="Times New Roman" w:hAnsi="Times New Roman"/>
          <w:i/>
          <w:iCs/>
          <w:spacing w:val="-2"/>
        </w:rPr>
      </w:pPr>
      <w:r>
        <w:rPr>
          <w:rFonts w:ascii="Times New Roman" w:hAnsi="Times New Roman"/>
          <w:i/>
          <w:iCs/>
          <w:spacing w:val="-2"/>
        </w:rPr>
        <w:t xml:space="preserve"> </w:t>
      </w:r>
      <w:r>
        <w:rPr>
          <w:rFonts w:ascii="Times New Roman" w:hAnsi="Times New Roman"/>
          <w:i/>
          <w:iCs/>
          <w:spacing w:val="-2"/>
        </w:rPr>
        <w:tab/>
        <w:t xml:space="preserve">           </w:t>
      </w:r>
    </w:p>
    <w:p w:rsidR="00ED590A" w:rsidRDefault="00ED590A" w:rsidP="00ED590A">
      <w:pPr>
        <w:pStyle w:val="NoSpacing"/>
        <w:rPr>
          <w:rFonts w:ascii="Times New Roman" w:hAnsi="Times New Roman"/>
          <w:i/>
          <w:iCs/>
          <w:spacing w:val="-2"/>
        </w:rPr>
      </w:pPr>
      <w:r>
        <w:rPr>
          <w:rFonts w:ascii="Times New Roman" w:hAnsi="Times New Roman"/>
          <w:i/>
          <w:iCs/>
          <w:spacing w:val="-2"/>
        </w:rPr>
        <w:tab/>
        <w:t xml:space="preserve">          </w:t>
      </w:r>
      <w:r w:rsidRPr="008A5664">
        <w:rPr>
          <w:rFonts w:ascii="Times New Roman" w:hAnsi="Times New Roman"/>
          <w:i/>
          <w:iCs/>
          <w:spacing w:val="-2"/>
        </w:rPr>
        <w:t>Operator economic,</w:t>
      </w:r>
    </w:p>
    <w:p w:rsidR="00ED590A" w:rsidRDefault="00ED590A" w:rsidP="00ED590A">
      <w:pPr>
        <w:pStyle w:val="NoSpacing"/>
        <w:rPr>
          <w:rFonts w:ascii="Times New Roman" w:hAnsi="Times New Roman"/>
          <w:i/>
          <w:iCs/>
          <w:spacing w:val="-2"/>
        </w:rPr>
      </w:pPr>
    </w:p>
    <w:p w:rsidR="00ED590A" w:rsidRPr="00601D73" w:rsidRDefault="00ED590A" w:rsidP="00ED590A">
      <w:pPr>
        <w:pStyle w:val="NoSpacing"/>
        <w:rPr>
          <w:rFonts w:ascii="Times New Roman" w:hAnsi="Times New Roman"/>
          <w:b/>
          <w:spacing w:val="-2"/>
        </w:rPr>
      </w:pPr>
      <w:r w:rsidRPr="00601D73">
        <w:rPr>
          <w:rFonts w:ascii="Times New Roman" w:hAnsi="Times New Roman"/>
          <w:b/>
          <w:i/>
          <w:iCs/>
          <w:spacing w:val="-2"/>
        </w:rPr>
        <w:t xml:space="preserve">     .....................</w:t>
      </w:r>
      <w:r w:rsidRPr="00601D73">
        <w:rPr>
          <w:rFonts w:ascii="Times New Roman" w:hAnsi="Times New Roman"/>
          <w:b/>
          <w:spacing w:val="-2"/>
        </w:rPr>
        <w:t xml:space="preserve">............................................... </w:t>
      </w:r>
    </w:p>
    <w:p w:rsidR="00ED590A" w:rsidRDefault="00ED590A" w:rsidP="00ED590A">
      <w:pPr>
        <w:pStyle w:val="NoSpacing"/>
        <w:rPr>
          <w:rFonts w:ascii="Times New Roman" w:hAnsi="Times New Roman"/>
          <w:spacing w:val="-2"/>
        </w:rPr>
      </w:pPr>
    </w:p>
    <w:p w:rsidR="00ED590A" w:rsidRPr="000057DF" w:rsidRDefault="00ED590A" w:rsidP="00ED590A">
      <w:pPr>
        <w:pStyle w:val="NoSpacing"/>
        <w:jc w:val="both"/>
        <w:rPr>
          <w:rFonts w:ascii="Times New Roman" w:hAnsi="Times New Roman"/>
        </w:rPr>
      </w:pPr>
      <w:r>
        <w:rPr>
          <w:rFonts w:ascii="Times New Roman" w:hAnsi="Times New Roman"/>
          <w:spacing w:val="-2"/>
        </w:rPr>
        <w:t xml:space="preserve">         </w:t>
      </w:r>
      <w:r w:rsidRPr="008A5664">
        <w:rPr>
          <w:rFonts w:ascii="Times New Roman" w:hAnsi="Times New Roman"/>
          <w:spacing w:val="-2"/>
        </w:rPr>
        <w:t>(</w:t>
      </w:r>
      <w:r>
        <w:rPr>
          <w:rFonts w:ascii="Times New Roman" w:hAnsi="Times New Roman"/>
          <w:i/>
          <w:iCs/>
          <w:spacing w:val="-2"/>
        </w:rPr>
        <w:t>semnă</w:t>
      </w:r>
      <w:r w:rsidRPr="008A5664">
        <w:rPr>
          <w:rFonts w:ascii="Times New Roman" w:hAnsi="Times New Roman"/>
          <w:i/>
          <w:iCs/>
          <w:spacing w:val="-2"/>
        </w:rPr>
        <w:t>tura autorizată şi ştampila</w:t>
      </w:r>
      <w:r w:rsidRPr="008A5664">
        <w:rPr>
          <w:rFonts w:ascii="Times New Roman" w:hAnsi="Times New Roman"/>
          <w:spacing w:val="-2"/>
        </w:rPr>
        <w:t xml:space="preserve">)              </w:t>
      </w: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ind w:left="6372" w:firstLine="708"/>
        <w:jc w:val="both"/>
        <w:rPr>
          <w:rFonts w:ascii="Times New Roman" w:hAnsi="Times New Roman"/>
          <w:b/>
          <w:noProof/>
          <w:sz w:val="20"/>
          <w:szCs w:val="20"/>
          <w:lang w:val="en-GB"/>
        </w:rPr>
      </w:pPr>
    </w:p>
    <w:p w:rsidR="00ED590A" w:rsidRDefault="00ED590A" w:rsidP="00ED590A">
      <w:pPr>
        <w:spacing w:after="0"/>
        <w:jc w:val="both"/>
        <w:rPr>
          <w:rFonts w:ascii="Times New Roman" w:hAnsi="Times New Roman"/>
          <w:b/>
          <w:noProof/>
          <w:sz w:val="20"/>
          <w:szCs w:val="20"/>
          <w:lang w:val="en-GB"/>
        </w:rPr>
      </w:pPr>
    </w:p>
    <w:p w:rsidR="00ED590A" w:rsidRDefault="00ED590A" w:rsidP="00ED590A">
      <w:pPr>
        <w:spacing w:after="0"/>
        <w:ind w:left="6372" w:firstLine="708"/>
        <w:jc w:val="right"/>
        <w:rPr>
          <w:rFonts w:ascii="Times New Roman" w:hAnsi="Times New Roman"/>
          <w:b/>
          <w:noProof/>
          <w:sz w:val="20"/>
          <w:szCs w:val="20"/>
          <w:lang w:val="en-GB"/>
        </w:rPr>
      </w:pPr>
      <w:r>
        <w:rPr>
          <w:rFonts w:ascii="Times New Roman" w:hAnsi="Times New Roman"/>
          <w:b/>
          <w:noProof/>
          <w:sz w:val="20"/>
          <w:szCs w:val="20"/>
          <w:lang w:val="en-GB"/>
        </w:rPr>
        <w:t xml:space="preserve"> </w:t>
      </w:r>
    </w:p>
    <w:p w:rsidR="00ED590A" w:rsidRDefault="00ED590A" w:rsidP="00ED590A">
      <w:pPr>
        <w:spacing w:after="0"/>
        <w:ind w:left="6372" w:firstLine="708"/>
        <w:jc w:val="right"/>
        <w:rPr>
          <w:rFonts w:ascii="Times New Roman" w:hAnsi="Times New Roman"/>
          <w:b/>
          <w:noProof/>
          <w:sz w:val="20"/>
          <w:szCs w:val="20"/>
          <w:lang w:val="en-GB"/>
        </w:rPr>
      </w:pPr>
    </w:p>
    <w:p w:rsidR="00ED590A" w:rsidRDefault="00ED590A" w:rsidP="00ED590A">
      <w:pPr>
        <w:spacing w:after="0"/>
        <w:ind w:left="6372" w:firstLine="708"/>
        <w:jc w:val="right"/>
        <w:rPr>
          <w:rFonts w:ascii="Times New Roman" w:hAnsi="Times New Roman"/>
          <w:b/>
          <w:noProof/>
          <w:sz w:val="20"/>
          <w:szCs w:val="20"/>
          <w:lang w:val="en-GB"/>
        </w:rPr>
      </w:pPr>
    </w:p>
    <w:p w:rsidR="00ED590A" w:rsidRDefault="00ED590A" w:rsidP="00ED590A">
      <w:pPr>
        <w:spacing w:after="0"/>
        <w:ind w:left="6372" w:firstLine="708"/>
        <w:jc w:val="right"/>
        <w:rPr>
          <w:rFonts w:ascii="Times New Roman" w:hAnsi="Times New Roman"/>
          <w:b/>
          <w:noProof/>
          <w:sz w:val="20"/>
          <w:szCs w:val="20"/>
          <w:lang w:val="en-GB"/>
        </w:rPr>
      </w:pPr>
    </w:p>
    <w:p w:rsidR="00ED590A" w:rsidRDefault="00ED590A" w:rsidP="00ED590A">
      <w:pPr>
        <w:spacing w:after="0"/>
        <w:ind w:left="6372" w:firstLine="708"/>
        <w:jc w:val="right"/>
        <w:rPr>
          <w:rFonts w:ascii="Times New Roman" w:hAnsi="Times New Roman"/>
          <w:b/>
          <w:noProof/>
          <w:sz w:val="20"/>
          <w:szCs w:val="20"/>
          <w:lang w:val="en-GB"/>
        </w:rPr>
      </w:pPr>
    </w:p>
    <w:p w:rsidR="00ED590A" w:rsidRDefault="00ED590A" w:rsidP="00ED590A">
      <w:pPr>
        <w:spacing w:after="0"/>
        <w:ind w:left="6372" w:firstLine="708"/>
        <w:jc w:val="right"/>
        <w:rPr>
          <w:rFonts w:ascii="Times New Roman" w:hAnsi="Times New Roman"/>
          <w:b/>
          <w:noProof/>
          <w:sz w:val="20"/>
          <w:szCs w:val="20"/>
          <w:lang w:val="en-GB"/>
        </w:rPr>
      </w:pPr>
    </w:p>
    <w:p w:rsidR="00ED590A" w:rsidRPr="00E541AC" w:rsidRDefault="00ED590A" w:rsidP="00ED590A">
      <w:pPr>
        <w:spacing w:after="0"/>
        <w:ind w:left="6372" w:firstLine="708"/>
        <w:jc w:val="right"/>
        <w:rPr>
          <w:rFonts w:ascii="Times New Roman" w:hAnsi="Times New Roman"/>
          <w:b/>
          <w:noProof/>
          <w:sz w:val="24"/>
          <w:szCs w:val="24"/>
          <w:lang w:val="en-GB"/>
        </w:rPr>
      </w:pPr>
      <w:r>
        <w:rPr>
          <w:rFonts w:ascii="Times New Roman" w:hAnsi="Times New Roman"/>
          <w:b/>
          <w:noProof/>
          <w:sz w:val="20"/>
          <w:szCs w:val="20"/>
          <w:lang w:val="en-GB"/>
        </w:rPr>
        <w:t xml:space="preserve"> Anexa  </w:t>
      </w:r>
      <w:r w:rsidRPr="00E541AC">
        <w:rPr>
          <w:rFonts w:ascii="Times New Roman" w:hAnsi="Times New Roman"/>
          <w:b/>
          <w:noProof/>
          <w:sz w:val="24"/>
          <w:szCs w:val="24"/>
          <w:lang w:val="en-GB"/>
        </w:rPr>
        <w:t xml:space="preserve">FORMULARUL </w:t>
      </w:r>
      <w:r>
        <w:rPr>
          <w:rFonts w:ascii="Times New Roman" w:hAnsi="Times New Roman"/>
          <w:b/>
          <w:noProof/>
          <w:sz w:val="24"/>
          <w:szCs w:val="24"/>
          <w:lang w:val="en-GB"/>
        </w:rPr>
        <w:t>5</w:t>
      </w:r>
    </w:p>
    <w:p w:rsidR="00ED590A" w:rsidRPr="001512FE" w:rsidRDefault="00ED590A" w:rsidP="00ED590A">
      <w:pPr>
        <w:tabs>
          <w:tab w:val="left" w:pos="7671"/>
        </w:tabs>
        <w:spacing w:after="0"/>
        <w:rPr>
          <w:rFonts w:ascii="Times New Roman" w:hAnsi="Times New Roman"/>
          <w:b/>
          <w:i/>
          <w:noProof/>
          <w:sz w:val="32"/>
          <w:szCs w:val="32"/>
        </w:rPr>
      </w:pPr>
      <w:r>
        <w:rPr>
          <w:rFonts w:ascii="Times New Roman" w:hAnsi="Times New Roman"/>
          <w:b/>
          <w:sz w:val="32"/>
          <w:szCs w:val="32"/>
        </w:rPr>
        <w:t xml:space="preserve">                     </w:t>
      </w:r>
      <w:r>
        <w:rPr>
          <w:rFonts w:ascii="Times New Roman" w:hAnsi="Times New Roman"/>
          <w:b/>
          <w:sz w:val="32"/>
          <w:szCs w:val="32"/>
        </w:rPr>
        <w:tab/>
      </w:r>
    </w:p>
    <w:p w:rsidR="00ED590A" w:rsidRPr="001512FE" w:rsidRDefault="00ED590A" w:rsidP="00ED590A">
      <w:pPr>
        <w:spacing w:after="0"/>
        <w:jc w:val="center"/>
        <w:rPr>
          <w:rFonts w:ascii="Times New Roman" w:hAnsi="Times New Roman"/>
          <w:b/>
          <w:sz w:val="24"/>
          <w:szCs w:val="24"/>
        </w:rPr>
      </w:pPr>
      <w:r w:rsidRPr="001512FE">
        <w:rPr>
          <w:rFonts w:ascii="Times New Roman" w:hAnsi="Times New Roman"/>
          <w:b/>
          <w:sz w:val="24"/>
          <w:szCs w:val="24"/>
        </w:rPr>
        <w:t>DECLARAŢIE DE DISPONIBILITATE</w:t>
      </w:r>
      <w:r w:rsidRPr="001512FE">
        <w:rPr>
          <w:rFonts w:ascii="Times New Roman" w:hAnsi="Times New Roman"/>
          <w:b/>
          <w:sz w:val="24"/>
          <w:szCs w:val="24"/>
          <w:vertAlign w:val="superscript"/>
        </w:rPr>
        <w:t>1</w:t>
      </w:r>
    </w:p>
    <w:p w:rsidR="00ED590A" w:rsidRPr="001512FE" w:rsidRDefault="00ED590A" w:rsidP="00ED590A">
      <w:pPr>
        <w:spacing w:after="0"/>
        <w:jc w:val="both"/>
        <w:rPr>
          <w:rFonts w:ascii="Times New Roman" w:hAnsi="Times New Roman"/>
          <w:sz w:val="24"/>
          <w:szCs w:val="24"/>
        </w:rPr>
      </w:pPr>
    </w:p>
    <w:p w:rsidR="00ED590A" w:rsidRPr="001512FE" w:rsidRDefault="00ED590A" w:rsidP="00ED590A">
      <w:pPr>
        <w:spacing w:after="0"/>
        <w:jc w:val="both"/>
        <w:rPr>
          <w:rFonts w:ascii="Times New Roman" w:hAnsi="Times New Roman"/>
          <w:sz w:val="24"/>
          <w:szCs w:val="24"/>
        </w:rPr>
      </w:pPr>
    </w:p>
    <w:p w:rsidR="00ED590A" w:rsidRDefault="00ED590A" w:rsidP="00ED590A">
      <w:pPr>
        <w:pStyle w:val="NoSpacing"/>
        <w:spacing w:before="120" w:after="120"/>
        <w:jc w:val="both"/>
        <w:rPr>
          <w:rFonts w:ascii="Times New Roman" w:hAnsi="Times New Roman"/>
          <w:sz w:val="24"/>
          <w:szCs w:val="24"/>
        </w:rPr>
      </w:pPr>
      <w:r>
        <w:rPr>
          <w:rFonts w:ascii="Times New Roman" w:hAnsi="Times New Roman"/>
          <w:sz w:val="24"/>
          <w:szCs w:val="24"/>
        </w:rPr>
        <w:tab/>
      </w:r>
      <w:r w:rsidRPr="001512FE">
        <w:rPr>
          <w:rFonts w:ascii="Times New Roman" w:hAnsi="Times New Roman"/>
          <w:sz w:val="24"/>
          <w:szCs w:val="24"/>
        </w:rPr>
        <w:t>Subsemnatul/a, ……</w:t>
      </w:r>
      <w:r>
        <w:rPr>
          <w:rFonts w:ascii="Times New Roman" w:hAnsi="Times New Roman"/>
          <w:sz w:val="24"/>
          <w:szCs w:val="24"/>
        </w:rPr>
        <w:t>..............</w:t>
      </w:r>
      <w:r w:rsidRPr="001512FE">
        <w:rPr>
          <w:rFonts w:ascii="Times New Roman" w:hAnsi="Times New Roman"/>
          <w:sz w:val="24"/>
          <w:szCs w:val="24"/>
        </w:rPr>
        <w:t>…………….., declar că sunt de acord să particip cu ofertantul ………………</w:t>
      </w:r>
      <w:r>
        <w:rPr>
          <w:rFonts w:ascii="Times New Roman" w:hAnsi="Times New Roman"/>
          <w:sz w:val="24"/>
          <w:szCs w:val="24"/>
        </w:rPr>
        <w:t>................................</w:t>
      </w:r>
      <w:r w:rsidRPr="001512FE">
        <w:rPr>
          <w:rFonts w:ascii="Times New Roman" w:hAnsi="Times New Roman"/>
          <w:sz w:val="24"/>
          <w:szCs w:val="24"/>
        </w:rPr>
        <w:t xml:space="preserve">……….… (numele/denumirea ofertantului) la derularea contractului de </w:t>
      </w:r>
      <w:r w:rsidRPr="00D24BF3">
        <w:rPr>
          <w:rFonts w:ascii="Times New Roman" w:hAnsi="Times New Roman"/>
          <w:sz w:val="24"/>
          <w:szCs w:val="24"/>
        </w:rPr>
        <w:t xml:space="preserve">Execuție lucrări pentru realizarea obiectivului de investiție </w:t>
      </w:r>
      <w:r w:rsidRPr="0014058E">
        <w:rPr>
          <w:rFonts w:ascii="Times New Roman" w:hAnsi="Times New Roman"/>
          <w:sz w:val="24"/>
          <w:szCs w:val="24"/>
        </w:rPr>
        <w:t xml:space="preserve">”Modernizare alei din zona centrală a orașului Drăgănești – Olt, jud. </w:t>
      </w:r>
      <w:r>
        <w:rPr>
          <w:rFonts w:ascii="Times New Roman" w:hAnsi="Times New Roman"/>
          <w:sz w:val="24"/>
          <w:szCs w:val="24"/>
        </w:rPr>
        <w:t>Olt”</w:t>
      </w:r>
      <w:r w:rsidRPr="00ED590A">
        <w:rPr>
          <w:rFonts w:ascii="Times New Roman" w:hAnsi="Times New Roman"/>
          <w:sz w:val="24"/>
          <w:szCs w:val="24"/>
        </w:rPr>
        <w:t xml:space="preserve">. </w:t>
      </w:r>
    </w:p>
    <w:p w:rsidR="00ED590A" w:rsidRPr="00ED590A" w:rsidRDefault="00ED590A" w:rsidP="00ED590A">
      <w:pPr>
        <w:pStyle w:val="NoSpacing"/>
        <w:spacing w:before="120" w:after="120"/>
        <w:jc w:val="both"/>
        <w:rPr>
          <w:rFonts w:ascii="Times New Roman" w:hAnsi="Times New Roman"/>
          <w:b/>
          <w:sz w:val="24"/>
          <w:szCs w:val="24"/>
        </w:rPr>
      </w:pPr>
    </w:p>
    <w:p w:rsidR="00ED590A" w:rsidRDefault="00ED590A" w:rsidP="00ED590A">
      <w:pPr>
        <w:spacing w:before="120" w:after="120"/>
        <w:jc w:val="both"/>
        <w:rPr>
          <w:rFonts w:ascii="Times New Roman" w:hAnsi="Times New Roman"/>
          <w:sz w:val="24"/>
          <w:szCs w:val="24"/>
        </w:rPr>
      </w:pPr>
      <w:r>
        <w:rPr>
          <w:rFonts w:ascii="Times New Roman" w:hAnsi="Times New Roman"/>
          <w:sz w:val="24"/>
          <w:szCs w:val="24"/>
        </w:rPr>
        <w:tab/>
      </w:r>
      <w:r w:rsidRPr="001512FE">
        <w:rPr>
          <w:rFonts w:ascii="Times New Roman" w:hAnsi="Times New Roman"/>
          <w:sz w:val="24"/>
          <w:szCs w:val="24"/>
        </w:rPr>
        <w:t xml:space="preserve">Declar că sunt capabil şi dispus să lucrez pentru perioada (perioadele) prevăzute pentru poziţia pentru care am fost propus în contract, în situaţia în care această ofertă este câştigătoare, şi anume: </w:t>
      </w:r>
    </w:p>
    <w:p w:rsidR="00ED590A" w:rsidRDefault="00ED590A" w:rsidP="00ED590A">
      <w:pPr>
        <w:spacing w:before="120" w:after="120"/>
        <w:jc w:val="both"/>
        <w:rPr>
          <w:rFonts w:ascii="Times New Roman" w:hAnsi="Times New Roman"/>
          <w:sz w:val="24"/>
          <w:szCs w:val="24"/>
        </w:rPr>
      </w:pPr>
    </w:p>
    <w:p w:rsidR="00ED590A" w:rsidRDefault="00ED590A" w:rsidP="00ED590A">
      <w:pPr>
        <w:spacing w:before="120" w:after="120"/>
        <w:jc w:val="both"/>
        <w:rPr>
          <w:rFonts w:ascii="Times New Roman" w:hAnsi="Times New Roman"/>
          <w:sz w:val="24"/>
          <w:szCs w:val="24"/>
        </w:rPr>
      </w:pPr>
    </w:p>
    <w:tbl>
      <w:tblPr>
        <w:tblStyle w:val="TableGrid"/>
        <w:tblW w:w="0" w:type="auto"/>
        <w:tblLook w:val="04A0"/>
      </w:tblPr>
      <w:tblGrid>
        <w:gridCol w:w="1668"/>
        <w:gridCol w:w="1701"/>
      </w:tblGrid>
      <w:tr w:rsidR="00ED590A" w:rsidTr="00000C97">
        <w:tc>
          <w:tcPr>
            <w:tcW w:w="1668" w:type="dxa"/>
          </w:tcPr>
          <w:p w:rsidR="00ED590A" w:rsidRDefault="00ED590A" w:rsidP="00000C97">
            <w:pPr>
              <w:spacing w:before="120" w:after="120"/>
              <w:jc w:val="center"/>
              <w:rPr>
                <w:rFonts w:ascii="Times New Roman" w:hAnsi="Times New Roman"/>
                <w:b/>
                <w:i/>
                <w:noProof/>
                <w:sz w:val="24"/>
                <w:szCs w:val="24"/>
              </w:rPr>
            </w:pPr>
            <w:r w:rsidRPr="001512FE">
              <w:rPr>
                <w:rFonts w:ascii="Times New Roman" w:hAnsi="Times New Roman"/>
                <w:sz w:val="24"/>
                <w:szCs w:val="24"/>
              </w:rPr>
              <w:t>De la</w:t>
            </w:r>
          </w:p>
        </w:tc>
        <w:tc>
          <w:tcPr>
            <w:tcW w:w="1701" w:type="dxa"/>
          </w:tcPr>
          <w:p w:rsidR="00ED590A" w:rsidRPr="00E7098A" w:rsidRDefault="00ED590A" w:rsidP="00000C97">
            <w:pPr>
              <w:spacing w:before="120" w:after="120"/>
              <w:jc w:val="center"/>
              <w:rPr>
                <w:rFonts w:ascii="Times New Roman" w:hAnsi="Times New Roman"/>
                <w:sz w:val="24"/>
                <w:szCs w:val="24"/>
              </w:rPr>
            </w:pPr>
            <w:r w:rsidRPr="001512FE">
              <w:rPr>
                <w:rFonts w:ascii="Times New Roman" w:hAnsi="Times New Roman"/>
                <w:sz w:val="24"/>
                <w:szCs w:val="24"/>
              </w:rPr>
              <w:t>Până la</w:t>
            </w:r>
          </w:p>
        </w:tc>
      </w:tr>
      <w:tr w:rsidR="00ED590A" w:rsidTr="00000C97">
        <w:tc>
          <w:tcPr>
            <w:tcW w:w="1668" w:type="dxa"/>
          </w:tcPr>
          <w:p w:rsidR="00ED590A" w:rsidRDefault="00ED590A" w:rsidP="00000C97">
            <w:pPr>
              <w:spacing w:before="120" w:after="120"/>
              <w:jc w:val="both"/>
              <w:rPr>
                <w:rFonts w:ascii="Times New Roman" w:hAnsi="Times New Roman"/>
                <w:b/>
                <w:i/>
                <w:noProof/>
                <w:sz w:val="24"/>
                <w:szCs w:val="24"/>
              </w:rPr>
            </w:pPr>
          </w:p>
        </w:tc>
        <w:tc>
          <w:tcPr>
            <w:tcW w:w="1701" w:type="dxa"/>
          </w:tcPr>
          <w:p w:rsidR="00ED590A" w:rsidRDefault="00ED590A" w:rsidP="00000C97">
            <w:pPr>
              <w:spacing w:before="120" w:after="120"/>
              <w:jc w:val="both"/>
              <w:rPr>
                <w:rFonts w:ascii="Times New Roman" w:hAnsi="Times New Roman"/>
                <w:b/>
                <w:i/>
                <w:noProof/>
                <w:sz w:val="24"/>
                <w:szCs w:val="24"/>
              </w:rPr>
            </w:pPr>
          </w:p>
        </w:tc>
      </w:tr>
    </w:tbl>
    <w:p w:rsidR="00ED590A" w:rsidRDefault="00ED590A" w:rsidP="00ED590A">
      <w:pPr>
        <w:spacing w:before="120" w:after="120"/>
        <w:jc w:val="both"/>
        <w:rPr>
          <w:rFonts w:ascii="Times New Roman" w:hAnsi="Times New Roman"/>
          <w:b/>
          <w:i/>
          <w:noProof/>
          <w:sz w:val="24"/>
          <w:szCs w:val="24"/>
        </w:rPr>
      </w:pPr>
    </w:p>
    <w:p w:rsidR="00ED590A" w:rsidRDefault="00ED590A" w:rsidP="00ED590A">
      <w:pPr>
        <w:spacing w:before="120" w:after="120"/>
        <w:jc w:val="both"/>
        <w:rPr>
          <w:rFonts w:ascii="Times New Roman" w:hAnsi="Times New Roman"/>
          <w:b/>
          <w:i/>
          <w:noProof/>
          <w:sz w:val="24"/>
          <w:szCs w:val="24"/>
        </w:rPr>
      </w:pPr>
    </w:p>
    <w:p w:rsidR="00ED590A" w:rsidRDefault="00ED590A" w:rsidP="00ED590A">
      <w:pPr>
        <w:spacing w:before="120" w:after="120"/>
        <w:jc w:val="both"/>
        <w:rPr>
          <w:rFonts w:ascii="Times New Roman" w:hAnsi="Times New Roman"/>
          <w:noProof/>
          <w:sz w:val="24"/>
          <w:szCs w:val="24"/>
        </w:rPr>
      </w:pPr>
    </w:p>
    <w:p w:rsidR="00ED590A" w:rsidRDefault="00ED590A" w:rsidP="00ED590A">
      <w:pPr>
        <w:spacing w:before="120" w:after="120"/>
        <w:jc w:val="both"/>
        <w:rPr>
          <w:rFonts w:ascii="Times New Roman" w:hAnsi="Times New Roman"/>
          <w:noProof/>
          <w:sz w:val="24"/>
          <w:szCs w:val="24"/>
        </w:rPr>
      </w:pPr>
    </w:p>
    <w:tbl>
      <w:tblPr>
        <w:tblStyle w:val="TableGrid"/>
        <w:tblW w:w="0" w:type="auto"/>
        <w:tblLook w:val="04A0"/>
      </w:tblPr>
      <w:tblGrid>
        <w:gridCol w:w="2093"/>
        <w:gridCol w:w="5670"/>
      </w:tblGrid>
      <w:tr w:rsidR="00ED590A" w:rsidTr="00000C97">
        <w:tc>
          <w:tcPr>
            <w:tcW w:w="2093" w:type="dxa"/>
          </w:tcPr>
          <w:p w:rsidR="00ED590A" w:rsidRDefault="00ED590A" w:rsidP="00000C97">
            <w:pPr>
              <w:spacing w:before="120" w:after="120"/>
              <w:jc w:val="both"/>
              <w:rPr>
                <w:rFonts w:ascii="Times New Roman" w:hAnsi="Times New Roman"/>
                <w:noProof/>
                <w:sz w:val="24"/>
                <w:szCs w:val="24"/>
              </w:rPr>
            </w:pPr>
            <w:r>
              <w:rPr>
                <w:rFonts w:ascii="Times New Roman" w:hAnsi="Times New Roman"/>
                <w:noProof/>
                <w:sz w:val="24"/>
                <w:szCs w:val="24"/>
              </w:rPr>
              <w:t>Nume și prenume</w:t>
            </w:r>
          </w:p>
        </w:tc>
        <w:tc>
          <w:tcPr>
            <w:tcW w:w="5670" w:type="dxa"/>
          </w:tcPr>
          <w:p w:rsidR="00ED590A" w:rsidRDefault="00ED590A" w:rsidP="00000C97">
            <w:pPr>
              <w:spacing w:before="120" w:after="120"/>
              <w:jc w:val="both"/>
              <w:rPr>
                <w:rFonts w:ascii="Times New Roman" w:hAnsi="Times New Roman"/>
                <w:noProof/>
                <w:sz w:val="24"/>
                <w:szCs w:val="24"/>
              </w:rPr>
            </w:pPr>
          </w:p>
        </w:tc>
      </w:tr>
      <w:tr w:rsidR="00ED590A" w:rsidTr="00000C97">
        <w:tc>
          <w:tcPr>
            <w:tcW w:w="2093" w:type="dxa"/>
          </w:tcPr>
          <w:p w:rsidR="00ED590A" w:rsidRDefault="00ED590A" w:rsidP="00000C97">
            <w:pPr>
              <w:spacing w:before="120" w:after="120"/>
              <w:jc w:val="both"/>
              <w:rPr>
                <w:rFonts w:ascii="Times New Roman" w:hAnsi="Times New Roman"/>
                <w:noProof/>
                <w:sz w:val="24"/>
                <w:szCs w:val="24"/>
              </w:rPr>
            </w:pPr>
            <w:r>
              <w:rPr>
                <w:rFonts w:ascii="Times New Roman" w:hAnsi="Times New Roman"/>
                <w:noProof/>
                <w:sz w:val="24"/>
                <w:szCs w:val="24"/>
              </w:rPr>
              <w:t>Semnătura</w:t>
            </w:r>
          </w:p>
        </w:tc>
        <w:tc>
          <w:tcPr>
            <w:tcW w:w="5670" w:type="dxa"/>
          </w:tcPr>
          <w:p w:rsidR="00ED590A" w:rsidRDefault="00ED590A" w:rsidP="00000C97">
            <w:pPr>
              <w:spacing w:before="120" w:after="120"/>
              <w:jc w:val="both"/>
              <w:rPr>
                <w:rFonts w:ascii="Times New Roman" w:hAnsi="Times New Roman"/>
                <w:noProof/>
                <w:sz w:val="24"/>
                <w:szCs w:val="24"/>
              </w:rPr>
            </w:pPr>
          </w:p>
        </w:tc>
      </w:tr>
      <w:tr w:rsidR="00ED590A" w:rsidTr="00000C97">
        <w:tc>
          <w:tcPr>
            <w:tcW w:w="2093" w:type="dxa"/>
          </w:tcPr>
          <w:p w:rsidR="00ED590A" w:rsidRDefault="00ED590A" w:rsidP="00000C97">
            <w:pPr>
              <w:spacing w:before="120" w:after="120"/>
              <w:jc w:val="both"/>
              <w:rPr>
                <w:rFonts w:ascii="Times New Roman" w:hAnsi="Times New Roman"/>
                <w:noProof/>
                <w:sz w:val="24"/>
                <w:szCs w:val="24"/>
              </w:rPr>
            </w:pPr>
            <w:r>
              <w:rPr>
                <w:rFonts w:ascii="Times New Roman" w:hAnsi="Times New Roman"/>
                <w:noProof/>
                <w:sz w:val="24"/>
                <w:szCs w:val="24"/>
              </w:rPr>
              <w:t xml:space="preserve">Data </w:t>
            </w:r>
          </w:p>
        </w:tc>
        <w:tc>
          <w:tcPr>
            <w:tcW w:w="5670" w:type="dxa"/>
          </w:tcPr>
          <w:p w:rsidR="00ED590A" w:rsidRDefault="00ED590A" w:rsidP="00000C97">
            <w:pPr>
              <w:spacing w:before="120" w:after="120"/>
              <w:jc w:val="both"/>
              <w:rPr>
                <w:rFonts w:ascii="Times New Roman" w:hAnsi="Times New Roman"/>
                <w:noProof/>
                <w:sz w:val="24"/>
                <w:szCs w:val="24"/>
              </w:rPr>
            </w:pPr>
          </w:p>
        </w:tc>
      </w:tr>
    </w:tbl>
    <w:p w:rsidR="00ED590A" w:rsidRPr="00E7098A" w:rsidRDefault="00ED590A" w:rsidP="00ED590A">
      <w:pPr>
        <w:spacing w:before="120" w:after="120"/>
        <w:jc w:val="both"/>
        <w:rPr>
          <w:rFonts w:ascii="Times New Roman" w:hAnsi="Times New Roman"/>
          <w:noProof/>
          <w:sz w:val="24"/>
          <w:szCs w:val="24"/>
        </w:rPr>
      </w:pPr>
    </w:p>
    <w:p w:rsidR="00ED590A" w:rsidRDefault="00ED590A" w:rsidP="00ED590A">
      <w:pPr>
        <w:ind w:left="7080" w:firstLine="708"/>
        <w:rPr>
          <w:rFonts w:ascii="Times New Roman" w:hAnsi="Times New Roman"/>
          <w:b/>
          <w:noProof/>
          <w:sz w:val="20"/>
          <w:szCs w:val="20"/>
        </w:rPr>
      </w:pPr>
    </w:p>
    <w:p w:rsidR="00ED590A" w:rsidRDefault="00ED590A" w:rsidP="00ED590A">
      <w:pPr>
        <w:ind w:left="7080" w:firstLine="708"/>
        <w:rPr>
          <w:rFonts w:ascii="Times New Roman" w:hAnsi="Times New Roman"/>
          <w:b/>
          <w:noProof/>
          <w:sz w:val="20"/>
          <w:szCs w:val="20"/>
        </w:rPr>
      </w:pPr>
    </w:p>
    <w:p w:rsidR="00ED590A" w:rsidRDefault="00ED590A" w:rsidP="00ED590A">
      <w:pPr>
        <w:ind w:left="7080" w:firstLine="708"/>
        <w:rPr>
          <w:rFonts w:ascii="Times New Roman" w:hAnsi="Times New Roman"/>
          <w:b/>
          <w:noProof/>
          <w:sz w:val="20"/>
          <w:szCs w:val="20"/>
        </w:rPr>
      </w:pPr>
    </w:p>
    <w:p w:rsidR="00ED590A" w:rsidRDefault="00ED590A" w:rsidP="00ED590A">
      <w:pPr>
        <w:ind w:left="7080" w:firstLine="708"/>
        <w:rPr>
          <w:rFonts w:ascii="Times New Roman" w:hAnsi="Times New Roman"/>
          <w:b/>
          <w:noProof/>
          <w:sz w:val="20"/>
          <w:szCs w:val="20"/>
        </w:rPr>
      </w:pPr>
    </w:p>
    <w:p w:rsidR="00ED590A" w:rsidRDefault="00ED590A" w:rsidP="00ED590A">
      <w:pPr>
        <w:ind w:left="7080" w:firstLine="708"/>
        <w:rPr>
          <w:rFonts w:ascii="Times New Roman" w:hAnsi="Times New Roman"/>
          <w:b/>
          <w:noProof/>
          <w:sz w:val="20"/>
          <w:szCs w:val="20"/>
        </w:rPr>
      </w:pPr>
    </w:p>
    <w:p w:rsidR="00ED590A" w:rsidRDefault="00ED590A" w:rsidP="00ED590A">
      <w:pPr>
        <w:ind w:left="7080" w:firstLine="708"/>
        <w:rPr>
          <w:rFonts w:ascii="Times New Roman" w:hAnsi="Times New Roman"/>
          <w:b/>
          <w:noProof/>
          <w:sz w:val="20"/>
          <w:szCs w:val="20"/>
        </w:rPr>
      </w:pPr>
    </w:p>
    <w:p w:rsidR="00ED590A" w:rsidRDefault="00ED590A" w:rsidP="00ED590A">
      <w:pPr>
        <w:ind w:left="7080" w:firstLine="708"/>
        <w:rPr>
          <w:rFonts w:ascii="Times New Roman" w:hAnsi="Times New Roman"/>
          <w:b/>
          <w:noProof/>
          <w:sz w:val="20"/>
          <w:szCs w:val="20"/>
        </w:rPr>
      </w:pPr>
    </w:p>
    <w:p w:rsidR="00ED590A" w:rsidRDefault="00ED590A" w:rsidP="00ED590A">
      <w:pPr>
        <w:jc w:val="both"/>
        <w:rPr>
          <w:rFonts w:ascii="Times New Roman" w:hAnsi="Times New Roman"/>
          <w:b/>
          <w:sz w:val="20"/>
          <w:szCs w:val="20"/>
        </w:rPr>
      </w:pPr>
      <w:r>
        <w:rPr>
          <w:rFonts w:ascii="Times New Roman" w:hAnsi="Times New Roman"/>
          <w:b/>
          <w:noProof/>
          <w:sz w:val="20"/>
          <w:szCs w:val="20"/>
        </w:rPr>
        <w:t xml:space="preserve">Notă: </w:t>
      </w:r>
      <w:r w:rsidRPr="00E7098A">
        <w:rPr>
          <w:rFonts w:ascii="Times New Roman" w:hAnsi="Times New Roman"/>
          <w:b/>
          <w:sz w:val="20"/>
          <w:szCs w:val="20"/>
          <w:vertAlign w:val="superscript"/>
        </w:rPr>
        <w:t>1</w:t>
      </w:r>
      <w:r w:rsidRPr="00E7098A">
        <w:rPr>
          <w:rFonts w:ascii="Times New Roman" w:hAnsi="Times New Roman"/>
          <w:b/>
          <w:sz w:val="20"/>
          <w:szCs w:val="20"/>
        </w:rPr>
        <w:t xml:space="preserve"> A se completa de fiecare </w:t>
      </w:r>
      <w:r w:rsidRPr="00E7098A">
        <w:rPr>
          <w:rFonts w:ascii="Times New Roman" w:hAnsi="Times New Roman"/>
          <w:b/>
          <w:w w:val="105"/>
          <w:sz w:val="20"/>
          <w:szCs w:val="20"/>
          <w:lang w:val="it-IT"/>
        </w:rPr>
        <w:t>personal tehnic de specialitate</w:t>
      </w:r>
      <w:r w:rsidRPr="00E7098A">
        <w:rPr>
          <w:rFonts w:ascii="Times New Roman" w:hAnsi="Times New Roman"/>
          <w:b/>
          <w:sz w:val="20"/>
          <w:szCs w:val="20"/>
        </w:rPr>
        <w:t xml:space="preserve"> nominalizat </w:t>
      </w:r>
      <w:r>
        <w:rPr>
          <w:rFonts w:ascii="Times New Roman" w:hAnsi="Times New Roman"/>
          <w:b/>
          <w:sz w:val="20"/>
          <w:szCs w:val="20"/>
        </w:rPr>
        <w:t>în Formularul 5</w:t>
      </w:r>
    </w:p>
    <w:p w:rsidR="00E541AC" w:rsidRDefault="00E541AC" w:rsidP="00ED590A">
      <w:pPr>
        <w:shd w:val="clear" w:color="auto" w:fill="FFFFFF"/>
        <w:spacing w:before="240" w:line="0" w:lineRule="atLeast"/>
        <w:jc w:val="both"/>
        <w:rPr>
          <w:rFonts w:ascii="Times New Roman" w:hAnsi="Times New Roman"/>
          <w:b/>
          <w:noProof/>
          <w:sz w:val="20"/>
          <w:szCs w:val="20"/>
          <w:lang w:val="en-GB"/>
        </w:rPr>
      </w:pPr>
    </w:p>
    <w:p w:rsidR="009E484F" w:rsidRPr="00E541AC" w:rsidRDefault="00E541AC" w:rsidP="00C16475">
      <w:pPr>
        <w:spacing w:after="0"/>
        <w:ind w:left="6372" w:firstLine="708"/>
        <w:jc w:val="both"/>
        <w:rPr>
          <w:rFonts w:ascii="Times New Roman" w:hAnsi="Times New Roman"/>
          <w:b/>
          <w:noProof/>
          <w:sz w:val="24"/>
          <w:szCs w:val="24"/>
          <w:lang w:val="en-GB"/>
        </w:rPr>
      </w:pPr>
      <w:r>
        <w:rPr>
          <w:rFonts w:ascii="Times New Roman" w:hAnsi="Times New Roman"/>
          <w:b/>
          <w:noProof/>
          <w:sz w:val="20"/>
          <w:szCs w:val="20"/>
          <w:lang w:val="en-GB"/>
        </w:rPr>
        <w:lastRenderedPageBreak/>
        <w:t xml:space="preserve">         </w:t>
      </w:r>
      <w:r w:rsidR="009E484F" w:rsidRPr="00E541AC">
        <w:rPr>
          <w:rFonts w:ascii="Times New Roman" w:hAnsi="Times New Roman"/>
          <w:b/>
          <w:noProof/>
          <w:sz w:val="24"/>
          <w:szCs w:val="24"/>
          <w:lang w:val="en-GB"/>
        </w:rPr>
        <w:t xml:space="preserve">FORMULARUL </w:t>
      </w:r>
      <w:r w:rsidR="003A7A27">
        <w:rPr>
          <w:rFonts w:ascii="Times New Roman" w:hAnsi="Times New Roman"/>
          <w:b/>
          <w:noProof/>
          <w:sz w:val="24"/>
          <w:szCs w:val="24"/>
          <w:lang w:val="en-GB"/>
        </w:rPr>
        <w:t>6</w:t>
      </w:r>
    </w:p>
    <w:p w:rsidR="00ED590A" w:rsidRDefault="0026021A" w:rsidP="00ED590A">
      <w:pPr>
        <w:spacing w:after="0"/>
        <w:rPr>
          <w:rFonts w:ascii="Times New Roman" w:hAnsi="Times New Roman"/>
          <w:sz w:val="24"/>
          <w:szCs w:val="24"/>
        </w:rPr>
      </w:pPr>
      <w:r>
        <w:rPr>
          <w:rFonts w:ascii="Times New Roman" w:hAnsi="Times New Roman"/>
          <w:b/>
          <w:sz w:val="32"/>
          <w:szCs w:val="32"/>
        </w:rPr>
        <w:t xml:space="preserve">                     </w:t>
      </w:r>
      <w:r w:rsidR="003A7A27" w:rsidRPr="00F22565">
        <w:rPr>
          <w:rFonts w:ascii="Times New Roman" w:hAnsi="Times New Roman"/>
          <w:noProof/>
          <w:sz w:val="24"/>
          <w:szCs w:val="24"/>
        </w:rPr>
        <w:t>O</w:t>
      </w:r>
      <w:r w:rsidR="003A7A27" w:rsidRPr="00F22565">
        <w:rPr>
          <w:rFonts w:ascii="Times New Roman" w:hAnsi="Times New Roman"/>
          <w:sz w:val="24"/>
          <w:szCs w:val="24"/>
        </w:rPr>
        <w:t xml:space="preserve">fertant </w:t>
      </w:r>
    </w:p>
    <w:p w:rsidR="003A7A27" w:rsidRPr="00F22565" w:rsidRDefault="00ED590A" w:rsidP="00ED590A">
      <w:pPr>
        <w:spacing w:after="0"/>
        <w:rPr>
          <w:rFonts w:ascii="Times New Roman" w:hAnsi="Times New Roman"/>
          <w:b/>
          <w:noProof/>
          <w:sz w:val="24"/>
          <w:szCs w:val="24"/>
        </w:rPr>
      </w:pPr>
      <w:r>
        <w:rPr>
          <w:rFonts w:ascii="Times New Roman" w:hAnsi="Times New Roman"/>
          <w:sz w:val="24"/>
          <w:szCs w:val="24"/>
        </w:rPr>
        <w:t xml:space="preserve">           </w:t>
      </w:r>
      <w:r w:rsidR="003A7A27" w:rsidRPr="00F22565">
        <w:rPr>
          <w:rFonts w:ascii="Times New Roman" w:hAnsi="Times New Roman"/>
          <w:sz w:val="24"/>
          <w:szCs w:val="24"/>
        </w:rPr>
        <w:t xml:space="preserve">...................................................                                                </w:t>
      </w:r>
    </w:p>
    <w:p w:rsidR="003A7A27" w:rsidRPr="00F22565" w:rsidRDefault="00ED590A" w:rsidP="003A7A27">
      <w:pPr>
        <w:tabs>
          <w:tab w:val="right" w:pos="3686"/>
        </w:tabs>
        <w:jc w:val="both"/>
        <w:rPr>
          <w:rFonts w:ascii="Times New Roman" w:hAnsi="Times New Roman"/>
          <w:sz w:val="24"/>
          <w:szCs w:val="24"/>
        </w:rPr>
      </w:pPr>
      <w:r>
        <w:rPr>
          <w:rFonts w:ascii="Times New Roman" w:hAnsi="Times New Roman"/>
          <w:i/>
          <w:sz w:val="24"/>
          <w:szCs w:val="24"/>
        </w:rPr>
        <w:t xml:space="preserve">                 </w:t>
      </w:r>
      <w:r w:rsidR="003A7A27" w:rsidRPr="00F22565">
        <w:rPr>
          <w:rFonts w:ascii="Times New Roman" w:hAnsi="Times New Roman"/>
          <w:i/>
          <w:sz w:val="24"/>
          <w:szCs w:val="24"/>
        </w:rPr>
        <w:t>(denumirea/ numele)</w:t>
      </w:r>
    </w:p>
    <w:p w:rsidR="003A7A27" w:rsidRPr="00F22565" w:rsidRDefault="003A7A27" w:rsidP="003A7A27">
      <w:pPr>
        <w:jc w:val="both"/>
        <w:rPr>
          <w:rFonts w:ascii="Times New Roman" w:hAnsi="Times New Roman"/>
          <w:i/>
          <w:sz w:val="24"/>
          <w:szCs w:val="24"/>
        </w:rPr>
      </w:pPr>
    </w:p>
    <w:p w:rsidR="003A7A27" w:rsidRPr="00F22565" w:rsidRDefault="003A7A27" w:rsidP="003A7A27">
      <w:pPr>
        <w:jc w:val="center"/>
        <w:rPr>
          <w:rFonts w:ascii="Times New Roman" w:hAnsi="Times New Roman"/>
          <w:sz w:val="24"/>
          <w:szCs w:val="24"/>
        </w:rPr>
      </w:pPr>
      <w:r w:rsidRPr="00F22565">
        <w:rPr>
          <w:rFonts w:ascii="Times New Roman" w:hAnsi="Times New Roman"/>
          <w:b/>
          <w:sz w:val="24"/>
          <w:szCs w:val="24"/>
        </w:rPr>
        <w:t>FORMULAR DE OFERTĂ</w:t>
      </w:r>
    </w:p>
    <w:p w:rsidR="003A7A27" w:rsidRPr="00F22565" w:rsidRDefault="003A7A27" w:rsidP="003A7A27">
      <w:pPr>
        <w:jc w:val="both"/>
        <w:rPr>
          <w:rFonts w:ascii="Times New Roman" w:hAnsi="Times New Roman"/>
          <w:b/>
          <w:sz w:val="24"/>
          <w:szCs w:val="24"/>
        </w:rPr>
      </w:pPr>
    </w:p>
    <w:p w:rsidR="003A7A27" w:rsidRPr="00F22565" w:rsidRDefault="003A7A27" w:rsidP="003A7A27">
      <w:pPr>
        <w:pStyle w:val="NoIndent"/>
        <w:jc w:val="both"/>
        <w:rPr>
          <w:rFonts w:ascii="Times New Roman" w:hAnsi="Times New Roman" w:cs="Times New Roman"/>
          <w:color w:val="auto"/>
          <w:sz w:val="24"/>
          <w:szCs w:val="24"/>
          <w:lang w:val="ro-RO"/>
        </w:rPr>
      </w:pPr>
      <w:r w:rsidRPr="00F22565">
        <w:rPr>
          <w:rFonts w:ascii="Times New Roman" w:hAnsi="Times New Roman" w:cs="Times New Roman"/>
          <w:sz w:val="24"/>
          <w:szCs w:val="24"/>
          <w:lang w:val="ro-RO"/>
        </w:rPr>
        <w:t xml:space="preserve">Către: </w:t>
      </w:r>
      <w:r>
        <w:rPr>
          <w:rFonts w:ascii="Times New Roman" w:hAnsi="Times New Roman" w:cs="Times New Roman"/>
          <w:color w:val="auto"/>
          <w:sz w:val="24"/>
          <w:szCs w:val="24"/>
          <w:lang w:val="ro-RO"/>
        </w:rPr>
        <w:t>U.A.T. Orașul Drăgănești-Olt</w:t>
      </w:r>
    </w:p>
    <w:p w:rsidR="003A7A27" w:rsidRPr="00F22565" w:rsidRDefault="003A7A27" w:rsidP="003A7A27">
      <w:pPr>
        <w:jc w:val="both"/>
        <w:rPr>
          <w:rFonts w:ascii="Times New Roman" w:hAnsi="Times New Roman"/>
          <w:sz w:val="24"/>
          <w:szCs w:val="24"/>
          <w:lang w:eastAsia="zh-CN"/>
        </w:rPr>
      </w:pPr>
    </w:p>
    <w:p w:rsidR="003A7A27" w:rsidRPr="00F22565" w:rsidRDefault="003A7A27" w:rsidP="003A7A27">
      <w:pPr>
        <w:jc w:val="both"/>
        <w:rPr>
          <w:rFonts w:ascii="Times New Roman" w:hAnsi="Times New Roman"/>
          <w:sz w:val="24"/>
          <w:szCs w:val="24"/>
        </w:rPr>
      </w:pPr>
      <w:r w:rsidRPr="00F22565">
        <w:rPr>
          <w:rFonts w:ascii="Times New Roman" w:hAnsi="Times New Roman"/>
          <w:sz w:val="24"/>
          <w:szCs w:val="24"/>
        </w:rPr>
        <w:t>În calitate de ............................................ legal autorizat să semnez oferta pentru şi în numele .............................................</w:t>
      </w:r>
      <w:r>
        <w:rPr>
          <w:rFonts w:ascii="Times New Roman" w:hAnsi="Times New Roman"/>
          <w:sz w:val="24"/>
          <w:szCs w:val="24"/>
        </w:rPr>
        <w:t>....................</w:t>
      </w:r>
      <w:r w:rsidRPr="00F22565">
        <w:rPr>
          <w:rFonts w:ascii="Times New Roman" w:hAnsi="Times New Roman"/>
          <w:sz w:val="24"/>
          <w:szCs w:val="24"/>
        </w:rPr>
        <w:t>......... (denumirea/numele operatorului economic)</w:t>
      </w:r>
    </w:p>
    <w:p w:rsidR="003A7A27" w:rsidRPr="00ED590A" w:rsidRDefault="003A7A27" w:rsidP="00ED590A">
      <w:pPr>
        <w:pStyle w:val="NoSpacing"/>
        <w:spacing w:before="120" w:after="120"/>
        <w:jc w:val="both"/>
        <w:rPr>
          <w:rFonts w:ascii="Times New Roman" w:hAnsi="Times New Roman"/>
          <w:b/>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1. </w:t>
      </w:r>
      <w:r>
        <w:rPr>
          <w:rFonts w:ascii="Times New Roman" w:hAnsi="Times New Roman"/>
          <w:sz w:val="24"/>
          <w:szCs w:val="24"/>
        </w:rPr>
        <w:t xml:space="preserve">Examinând documentaţia </w:t>
      </w:r>
      <w:r w:rsidRPr="00F22565">
        <w:rPr>
          <w:rFonts w:ascii="Times New Roman" w:hAnsi="Times New Roman"/>
          <w:sz w:val="24"/>
          <w:szCs w:val="24"/>
        </w:rPr>
        <w:t>de atribuire, subsemna</w:t>
      </w:r>
      <w:r>
        <w:rPr>
          <w:rFonts w:ascii="Times New Roman" w:hAnsi="Times New Roman"/>
          <w:sz w:val="24"/>
          <w:szCs w:val="24"/>
        </w:rPr>
        <w:t>tul/</w:t>
      </w:r>
      <w:r w:rsidRPr="00F22565">
        <w:rPr>
          <w:rFonts w:ascii="Times New Roman" w:hAnsi="Times New Roman"/>
          <w:sz w:val="24"/>
          <w:szCs w:val="24"/>
        </w:rPr>
        <w:t>ţii</w:t>
      </w:r>
      <w:r>
        <w:rPr>
          <w:rFonts w:ascii="Times New Roman" w:hAnsi="Times New Roman"/>
          <w:sz w:val="24"/>
          <w:szCs w:val="24"/>
        </w:rPr>
        <w:t xml:space="preserve"> ....................................................................</w:t>
      </w:r>
      <w:r w:rsidRPr="00F22565">
        <w:rPr>
          <w:rFonts w:ascii="Times New Roman" w:hAnsi="Times New Roman"/>
          <w:sz w:val="24"/>
          <w:szCs w:val="24"/>
        </w:rPr>
        <w:t xml:space="preserve">, reprezentanţi ai ofertantului </w:t>
      </w:r>
      <w:r>
        <w:rPr>
          <w:rFonts w:ascii="Times New Roman" w:hAnsi="Times New Roman"/>
          <w:sz w:val="24"/>
          <w:szCs w:val="24"/>
        </w:rPr>
        <w:t>......................................................................................</w:t>
      </w:r>
      <w:r w:rsidRPr="00F22565">
        <w:rPr>
          <w:rFonts w:ascii="Times New Roman" w:hAnsi="Times New Roman"/>
          <w:sz w:val="24"/>
          <w:szCs w:val="24"/>
        </w:rPr>
        <w:t xml:space="preserve">, ne oferim ca, în conformitate cu prevederile şi cerinţele cuprinse în documentaţia mai sus menţionată, să prestăm, în condiţiile impuse prin Documentaţia de atribuire, </w:t>
      </w:r>
      <w:r>
        <w:rPr>
          <w:rFonts w:ascii="Times New Roman" w:hAnsi="Times New Roman"/>
          <w:sz w:val="24"/>
          <w:szCs w:val="24"/>
        </w:rPr>
        <w:t xml:space="preserve">LUCRĂRILE de execuție  </w:t>
      </w:r>
      <w:r w:rsidRPr="00D24BF3">
        <w:rPr>
          <w:rFonts w:ascii="Times New Roman" w:hAnsi="Times New Roman"/>
          <w:sz w:val="24"/>
          <w:szCs w:val="24"/>
        </w:rPr>
        <w:t>pentru realizarea obiectivului de investiție</w:t>
      </w:r>
      <w:r w:rsidR="00635794">
        <w:rPr>
          <w:rFonts w:ascii="Times New Roman" w:hAnsi="Times New Roman"/>
          <w:sz w:val="24"/>
          <w:szCs w:val="24"/>
        </w:rPr>
        <w:t xml:space="preserve"> </w:t>
      </w:r>
      <w:r w:rsidR="00ED590A" w:rsidRPr="0014058E">
        <w:rPr>
          <w:rFonts w:ascii="Times New Roman" w:hAnsi="Times New Roman"/>
          <w:sz w:val="24"/>
          <w:szCs w:val="24"/>
        </w:rPr>
        <w:t xml:space="preserve">”Modernizare alei din zona centrală a orașului Drăgănești – Olt, jud. </w:t>
      </w:r>
      <w:r w:rsidR="00ED590A">
        <w:rPr>
          <w:rFonts w:ascii="Times New Roman" w:hAnsi="Times New Roman"/>
          <w:sz w:val="24"/>
          <w:szCs w:val="24"/>
        </w:rPr>
        <w:t>O</w:t>
      </w:r>
      <w:r w:rsidRPr="00ED590A">
        <w:rPr>
          <w:rFonts w:ascii="Times New Roman" w:hAnsi="Times New Roman"/>
          <w:sz w:val="24"/>
          <w:szCs w:val="24"/>
        </w:rPr>
        <w:t>lt</w:t>
      </w:r>
      <w:r w:rsidR="00ED590A">
        <w:rPr>
          <w:rFonts w:ascii="Times New Roman" w:hAnsi="Times New Roman"/>
          <w:sz w:val="24"/>
          <w:szCs w:val="24"/>
        </w:rPr>
        <w:t>”</w:t>
      </w:r>
      <w:r w:rsidRPr="00ED590A">
        <w:rPr>
          <w:rFonts w:ascii="Times New Roman" w:hAnsi="Times New Roman"/>
          <w:bCs/>
          <w:sz w:val="24"/>
          <w:szCs w:val="24"/>
        </w:rPr>
        <w:t>, pe raza administrativ-teritorială</w:t>
      </w:r>
      <w:r w:rsidRPr="00ED590A">
        <w:rPr>
          <w:rFonts w:ascii="Times New Roman" w:hAnsi="Times New Roman"/>
          <w:b/>
          <w:bCs/>
          <w:sz w:val="24"/>
          <w:szCs w:val="24"/>
        </w:rPr>
        <w:t xml:space="preserve"> </w:t>
      </w:r>
      <w:r w:rsidRPr="00ED590A">
        <w:rPr>
          <w:rFonts w:ascii="Times New Roman" w:hAnsi="Times New Roman"/>
          <w:bCs/>
          <w:sz w:val="24"/>
          <w:szCs w:val="24"/>
        </w:rPr>
        <w:t>a</w:t>
      </w:r>
      <w:r w:rsidRPr="00ED590A">
        <w:rPr>
          <w:rFonts w:ascii="Times New Roman" w:hAnsi="Times New Roman"/>
          <w:b/>
          <w:bCs/>
          <w:sz w:val="24"/>
          <w:szCs w:val="24"/>
        </w:rPr>
        <w:t xml:space="preserve"> Oraşului Drăgăneşti-Olt, </w:t>
      </w:r>
      <w:r w:rsidRPr="00ED590A">
        <w:rPr>
          <w:rFonts w:ascii="Times New Roman" w:hAnsi="Times New Roman"/>
          <w:sz w:val="24"/>
          <w:szCs w:val="24"/>
        </w:rPr>
        <w:t>în următoarele condiţii:</w:t>
      </w:r>
    </w:p>
    <w:p w:rsidR="003A7A27" w:rsidRDefault="003A7A27" w:rsidP="003A7A27">
      <w:pPr>
        <w:jc w:val="both"/>
        <w:rPr>
          <w:rFonts w:ascii="Times New Roman" w:hAnsi="Times New Roman"/>
          <w:b/>
          <w:bCs/>
          <w:sz w:val="24"/>
          <w:szCs w:val="24"/>
        </w:rPr>
      </w:pPr>
      <w:r w:rsidRPr="00F22565">
        <w:rPr>
          <w:rFonts w:ascii="Times New Roman" w:hAnsi="Times New Roman"/>
          <w:b/>
          <w:bCs/>
          <w:sz w:val="24"/>
          <w:szCs w:val="24"/>
        </w:rPr>
        <w:t xml:space="preserve">Valoarea totală a ofertei este de </w:t>
      </w:r>
      <w:r>
        <w:rPr>
          <w:rFonts w:ascii="Times New Roman" w:hAnsi="Times New Roman"/>
          <w:b/>
          <w:bCs/>
          <w:sz w:val="24"/>
          <w:szCs w:val="24"/>
        </w:rPr>
        <w:t>..........................</w:t>
      </w:r>
      <w:r w:rsidRPr="00F22565">
        <w:rPr>
          <w:rFonts w:ascii="Times New Roman" w:hAnsi="Times New Roman"/>
          <w:b/>
          <w:bCs/>
          <w:sz w:val="24"/>
          <w:szCs w:val="24"/>
        </w:rPr>
        <w:t xml:space="preserve"> lei, fără TVA. </w:t>
      </w:r>
    </w:p>
    <w:p w:rsidR="00ED590A" w:rsidRPr="00F22565" w:rsidRDefault="00ED590A" w:rsidP="003A7A27">
      <w:pPr>
        <w:jc w:val="both"/>
        <w:rPr>
          <w:rFonts w:ascii="Times New Roman" w:hAnsi="Times New Roman"/>
          <w:b/>
          <w:sz w:val="24"/>
          <w:szCs w:val="24"/>
        </w:rPr>
      </w:pPr>
    </w:p>
    <w:p w:rsidR="003A7A27" w:rsidRPr="00F22565" w:rsidRDefault="003A7A27" w:rsidP="003A7A27">
      <w:pPr>
        <w:jc w:val="both"/>
        <w:rPr>
          <w:rFonts w:ascii="Times New Roman" w:hAnsi="Times New Roman"/>
          <w:sz w:val="24"/>
          <w:szCs w:val="24"/>
        </w:rPr>
      </w:pPr>
      <w:r w:rsidRPr="00F22565">
        <w:rPr>
          <w:rFonts w:ascii="Times New Roman" w:hAnsi="Times New Roman"/>
          <w:b/>
          <w:bCs/>
          <w:sz w:val="24"/>
          <w:szCs w:val="24"/>
        </w:rPr>
        <w:t xml:space="preserve">2. </w:t>
      </w:r>
      <w:r w:rsidRPr="00F22565">
        <w:rPr>
          <w:rFonts w:ascii="Times New Roman" w:hAnsi="Times New Roman"/>
          <w:sz w:val="24"/>
          <w:szCs w:val="24"/>
        </w:rPr>
        <w:t xml:space="preserve">Ne angajăm să menţinem această ofertă valabilă pentru o durata de </w:t>
      </w:r>
      <w:r>
        <w:rPr>
          <w:rFonts w:ascii="Times New Roman" w:hAnsi="Times New Roman"/>
          <w:sz w:val="24"/>
          <w:szCs w:val="24"/>
        </w:rPr>
        <w:t>..........</w:t>
      </w:r>
      <w:r w:rsidRPr="00F22565">
        <w:rPr>
          <w:rFonts w:ascii="Times New Roman" w:hAnsi="Times New Roman"/>
          <w:b/>
          <w:bCs/>
          <w:sz w:val="24"/>
          <w:szCs w:val="24"/>
        </w:rPr>
        <w:t xml:space="preserve"> zile</w:t>
      </w:r>
      <w:r w:rsidRPr="00F22565">
        <w:rPr>
          <w:rFonts w:ascii="Times New Roman" w:hAnsi="Times New Roman"/>
          <w:sz w:val="24"/>
          <w:szCs w:val="24"/>
        </w:rPr>
        <w:t xml:space="preserve">, respectiv până la data de </w:t>
      </w:r>
      <w:r w:rsidRPr="00601D73">
        <w:rPr>
          <w:rFonts w:ascii="Times New Roman" w:hAnsi="Times New Roman"/>
          <w:sz w:val="24"/>
          <w:szCs w:val="24"/>
        </w:rPr>
        <w:t xml:space="preserve">..................................................................  </w:t>
      </w:r>
      <w:r w:rsidRPr="00F22565">
        <w:rPr>
          <w:rFonts w:ascii="Times New Roman" w:hAnsi="Times New Roman"/>
          <w:i/>
          <w:iCs/>
          <w:sz w:val="24"/>
          <w:szCs w:val="24"/>
        </w:rPr>
        <w:t xml:space="preserve">(durata in litere si in cifre) </w:t>
      </w:r>
      <w:r w:rsidRPr="00F22565">
        <w:rPr>
          <w:rFonts w:ascii="Times New Roman" w:hAnsi="Times New Roman"/>
          <w:sz w:val="24"/>
          <w:szCs w:val="24"/>
        </w:rPr>
        <w:t xml:space="preserve">şi ea va rămâne obligatorie pentru noi şi poate fi acceptată oricând înainte de expirarea perioadei de valabilitate. </w:t>
      </w:r>
    </w:p>
    <w:tbl>
      <w:tblPr>
        <w:tblW w:w="10172" w:type="dxa"/>
        <w:tblBorders>
          <w:top w:val="nil"/>
          <w:left w:val="nil"/>
          <w:bottom w:val="nil"/>
          <w:right w:val="nil"/>
        </w:tblBorders>
        <w:tblLayout w:type="fixed"/>
        <w:tblLook w:val="0000"/>
      </w:tblPr>
      <w:tblGrid>
        <w:gridCol w:w="9889"/>
        <w:gridCol w:w="283"/>
      </w:tblGrid>
      <w:tr w:rsidR="003A7A27" w:rsidRPr="00F22565" w:rsidTr="006F0D25">
        <w:trPr>
          <w:trHeight w:val="385"/>
        </w:trPr>
        <w:tc>
          <w:tcPr>
            <w:tcW w:w="9889" w:type="dxa"/>
          </w:tcPr>
          <w:p w:rsidR="003A7A27" w:rsidRPr="00F22565" w:rsidRDefault="003A7A27" w:rsidP="006F0D25">
            <w:pPr>
              <w:ind w:right="-108"/>
              <w:jc w:val="both"/>
              <w:rPr>
                <w:rFonts w:ascii="Times New Roman" w:hAnsi="Times New Roman"/>
                <w:sz w:val="24"/>
                <w:szCs w:val="24"/>
              </w:rPr>
            </w:pPr>
            <w:r w:rsidRPr="00F22565">
              <w:rPr>
                <w:rFonts w:ascii="Times New Roman" w:hAnsi="Times New Roman"/>
                <w:b/>
                <w:bCs/>
                <w:sz w:val="24"/>
                <w:szCs w:val="24"/>
              </w:rPr>
              <w:t xml:space="preserve">3. </w:t>
            </w:r>
            <w:r w:rsidRPr="00F22565">
              <w:rPr>
                <w:rFonts w:ascii="Times New Roman" w:hAnsi="Times New Roman"/>
                <w:sz w:val="24"/>
                <w:szCs w:val="24"/>
              </w:rPr>
              <w:t xml:space="preserve">Până la încheierea și semnarea contractului de </w:t>
            </w:r>
            <w:r w:rsidR="000E1B66">
              <w:rPr>
                <w:rFonts w:ascii="Times New Roman" w:hAnsi="Times New Roman"/>
                <w:sz w:val="24"/>
                <w:szCs w:val="24"/>
              </w:rPr>
              <w:t>lucrări</w:t>
            </w:r>
            <w:r w:rsidRPr="00F22565">
              <w:rPr>
                <w:rFonts w:ascii="Times New Roman" w:hAnsi="Times New Roman"/>
                <w:sz w:val="24"/>
                <w:szCs w:val="24"/>
              </w:rPr>
              <w:t xml:space="preserve"> această ofertă, împreună cu comunicarea transmisă de dumneavoastră, prin care oferta noastră este stabilită câștigătoare, vor constitui un contract angajant între noi.</w:t>
            </w:r>
          </w:p>
          <w:p w:rsidR="003A7A27" w:rsidRPr="00F22565" w:rsidRDefault="003A7A27" w:rsidP="006F0D25">
            <w:pPr>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b/>
                <w:bCs/>
                <w:sz w:val="24"/>
                <w:szCs w:val="24"/>
              </w:rPr>
              <w:t xml:space="preserve">4. </w:t>
            </w:r>
            <w:r w:rsidRPr="00F22565">
              <w:rPr>
                <w:rFonts w:ascii="Times New Roman" w:hAnsi="Times New Roman"/>
                <w:sz w:val="24"/>
                <w:szCs w:val="24"/>
              </w:rPr>
              <w:t>Alături de oferta de bază:</w:t>
            </w:r>
          </w:p>
          <w:p w:rsidR="003A7A27" w:rsidRPr="00F22565" w:rsidRDefault="003A7A27" w:rsidP="006F0D25">
            <w:pPr>
              <w:jc w:val="both"/>
              <w:rPr>
                <w:rFonts w:ascii="Times New Roman" w:hAnsi="Times New Roman"/>
                <w:sz w:val="24"/>
                <w:szCs w:val="24"/>
              </w:rPr>
            </w:pPr>
            <w:r w:rsidRPr="00F22565">
              <w:rPr>
                <w:rFonts w:ascii="Times New Roman" w:hAnsi="Times New Roman"/>
                <w:sz w:val="24"/>
                <w:szCs w:val="24"/>
              </w:rPr>
              <w:t xml:space="preserve"> |_| depunem ofertă alternativă, ale cărei detalii sunt prezentate într-un formular de ofertă separat, marcat în mod clar "alternativă"; </w:t>
            </w:r>
          </w:p>
          <w:p w:rsidR="003A7A27" w:rsidRPr="00F22565" w:rsidRDefault="003A7A27" w:rsidP="006F0D25">
            <w:pPr>
              <w:jc w:val="both"/>
              <w:rPr>
                <w:rFonts w:ascii="Times New Roman" w:hAnsi="Times New Roman"/>
                <w:i/>
                <w:iCs/>
                <w:sz w:val="24"/>
                <w:szCs w:val="24"/>
              </w:rPr>
            </w:pPr>
            <w:r w:rsidRPr="00F22565">
              <w:rPr>
                <w:rFonts w:ascii="Times New Roman" w:hAnsi="Times New Roman"/>
                <w:sz w:val="24"/>
                <w:szCs w:val="24"/>
              </w:rPr>
              <w:t xml:space="preserve">|_| nu depunem ofertă alternativă. </w:t>
            </w:r>
            <w:r w:rsidRPr="00F22565">
              <w:rPr>
                <w:rFonts w:ascii="Times New Roman" w:hAnsi="Times New Roman"/>
                <w:i/>
                <w:iCs/>
                <w:sz w:val="24"/>
                <w:szCs w:val="24"/>
              </w:rPr>
              <w:t>(se bifează opţiunea corespunzătoare)</w:t>
            </w:r>
          </w:p>
          <w:p w:rsidR="003A7A27" w:rsidRPr="00F22565" w:rsidRDefault="003A7A27" w:rsidP="006F0D25">
            <w:pPr>
              <w:jc w:val="both"/>
              <w:rPr>
                <w:rFonts w:ascii="Times New Roman" w:hAnsi="Times New Roman"/>
                <w:sz w:val="24"/>
                <w:szCs w:val="24"/>
              </w:rPr>
            </w:pPr>
            <w:r w:rsidRPr="00F22565">
              <w:rPr>
                <w:rFonts w:ascii="Times New Roman" w:hAnsi="Times New Roman"/>
                <w:b/>
                <w:sz w:val="24"/>
                <w:szCs w:val="24"/>
              </w:rPr>
              <w:t>5.</w:t>
            </w:r>
            <w:r w:rsidRPr="00F22565">
              <w:rPr>
                <w:rFonts w:ascii="Times New Roman" w:hAnsi="Times New Roman"/>
                <w:sz w:val="24"/>
                <w:szCs w:val="24"/>
              </w:rPr>
              <w:t xml:space="preserve"> Înţelegem că nu sunteţi obligaţi să acceptaţi oferta cu cel mai scăzut preţ sau orice altă ofertă pe care o puteţi primi.</w:t>
            </w:r>
          </w:p>
        </w:tc>
        <w:tc>
          <w:tcPr>
            <w:tcW w:w="283" w:type="dxa"/>
          </w:tcPr>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p w:rsidR="003A7A27" w:rsidRPr="00F22565" w:rsidRDefault="003A7A27" w:rsidP="006F0D25">
            <w:pPr>
              <w:jc w:val="both"/>
              <w:rPr>
                <w:rFonts w:ascii="Times New Roman" w:hAnsi="Times New Roman"/>
                <w:sz w:val="24"/>
                <w:szCs w:val="24"/>
              </w:rPr>
            </w:pPr>
          </w:p>
        </w:tc>
      </w:tr>
    </w:tbl>
    <w:p w:rsidR="003A7A27" w:rsidRPr="00F22565" w:rsidRDefault="003A7A27" w:rsidP="003A7A27">
      <w:pPr>
        <w:tabs>
          <w:tab w:val="left" w:pos="567"/>
        </w:tabs>
        <w:suppressAutoHyphens/>
        <w:spacing w:after="120" w:line="240" w:lineRule="auto"/>
        <w:jc w:val="both"/>
        <w:rPr>
          <w:rFonts w:ascii="Times New Roman" w:hAnsi="Times New Roman"/>
          <w:i/>
          <w:sz w:val="24"/>
          <w:szCs w:val="24"/>
        </w:rPr>
      </w:pPr>
      <w:r w:rsidRPr="00F22565">
        <w:rPr>
          <w:rFonts w:ascii="Times New Roman" w:hAnsi="Times New Roman"/>
          <w:sz w:val="24"/>
          <w:szCs w:val="24"/>
        </w:rPr>
        <w:t xml:space="preserve">Data ..../..../....                 </w:t>
      </w:r>
      <w:r>
        <w:rPr>
          <w:rFonts w:ascii="Times New Roman" w:hAnsi="Times New Roman"/>
          <w:sz w:val="24"/>
          <w:szCs w:val="24"/>
        </w:rPr>
        <w:t xml:space="preserve">                                                 </w:t>
      </w:r>
      <w:r w:rsidRPr="00F22565">
        <w:rPr>
          <w:rFonts w:ascii="Times New Roman" w:hAnsi="Times New Roman"/>
          <w:sz w:val="24"/>
          <w:szCs w:val="24"/>
        </w:rPr>
        <w:t xml:space="preserve">........................................., </w:t>
      </w:r>
      <w:r>
        <w:rPr>
          <w:rFonts w:ascii="Times New Roman" w:hAnsi="Times New Roman"/>
          <w:sz w:val="24"/>
          <w:szCs w:val="24"/>
        </w:rPr>
        <w:t xml:space="preserve">                         </w:t>
      </w:r>
      <w:r w:rsidRPr="00F22565">
        <w:rPr>
          <w:rFonts w:ascii="Times New Roman" w:hAnsi="Times New Roman"/>
          <w:i/>
          <w:sz w:val="24"/>
          <w:szCs w:val="24"/>
        </w:rPr>
        <w:t>(semnătura),</w:t>
      </w:r>
      <w:r w:rsidRPr="00F22565">
        <w:rPr>
          <w:rFonts w:ascii="Times New Roman" w:hAnsi="Times New Roman"/>
          <w:sz w:val="24"/>
          <w:szCs w:val="24"/>
        </w:rPr>
        <w:t xml:space="preserve"> în calitate de ....................................., legal autorizat să semnez oferta pentru şi în numele ......................................... </w:t>
      </w:r>
      <w:r w:rsidRPr="00F22565">
        <w:rPr>
          <w:rFonts w:ascii="Times New Roman" w:hAnsi="Times New Roman"/>
          <w:i/>
          <w:sz w:val="24"/>
          <w:szCs w:val="24"/>
        </w:rPr>
        <w:t>(denumirea/ numele operatorului economic).</w:t>
      </w:r>
    </w:p>
    <w:p w:rsidR="00545177" w:rsidRDefault="00545177" w:rsidP="003A7A27">
      <w:pPr>
        <w:pStyle w:val="ListParagraph"/>
        <w:tabs>
          <w:tab w:val="left" w:pos="567"/>
        </w:tabs>
        <w:suppressAutoHyphens/>
        <w:spacing w:after="240" w:line="240" w:lineRule="auto"/>
        <w:jc w:val="center"/>
        <w:rPr>
          <w:rFonts w:ascii="Times New Roman" w:hAnsi="Times New Roman"/>
          <w:sz w:val="24"/>
          <w:szCs w:val="24"/>
        </w:rPr>
      </w:pPr>
    </w:p>
    <w:p w:rsidR="003A7A27" w:rsidRPr="00F22565" w:rsidRDefault="003A7A27" w:rsidP="003A7A27">
      <w:pPr>
        <w:pStyle w:val="ListParagraph"/>
        <w:tabs>
          <w:tab w:val="left" w:pos="567"/>
        </w:tabs>
        <w:suppressAutoHyphens/>
        <w:spacing w:after="240" w:line="240" w:lineRule="auto"/>
        <w:jc w:val="center"/>
        <w:rPr>
          <w:rFonts w:ascii="Times New Roman" w:hAnsi="Times New Roman"/>
          <w:sz w:val="24"/>
          <w:szCs w:val="24"/>
        </w:rPr>
      </w:pPr>
      <w:r w:rsidRPr="00F22565">
        <w:rPr>
          <w:rFonts w:ascii="Times New Roman" w:hAnsi="Times New Roman"/>
          <w:sz w:val="24"/>
          <w:szCs w:val="24"/>
        </w:rPr>
        <w:t>DECLARAŢIA OFERTANTULUI</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lastRenderedPageBreak/>
        <w:t>Se completează şi se semnează de ofertant (inclusiv de fiecare membru al asocierii).</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Noi</w:t>
      </w:r>
      <w:r>
        <w:rPr>
          <w:rFonts w:ascii="Times New Roman" w:hAnsi="Times New Roman"/>
          <w:sz w:val="24"/>
          <w:szCs w:val="24"/>
        </w:rPr>
        <w:t xml:space="preserve"> .........................................................................................................................</w:t>
      </w:r>
      <w:r w:rsidRPr="00F22565">
        <w:rPr>
          <w:rFonts w:ascii="Times New Roman" w:hAnsi="Times New Roman"/>
          <w:sz w:val="24"/>
          <w:szCs w:val="24"/>
        </w:rPr>
        <w:t>, prin subsemnatul</w:t>
      </w:r>
      <w:r>
        <w:rPr>
          <w:rFonts w:ascii="Times New Roman" w:hAnsi="Times New Roman"/>
          <w:sz w:val="24"/>
          <w:szCs w:val="24"/>
        </w:rPr>
        <w:t xml:space="preserve"> </w:t>
      </w:r>
      <w:r w:rsidRPr="00F22565">
        <w:rPr>
          <w:rFonts w:ascii="Times New Roman" w:hAnsi="Times New Roman"/>
          <w:sz w:val="24"/>
          <w:szCs w:val="24"/>
        </w:rPr>
        <w:t>………………………………………………………, declarăm că:</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1.</w:t>
      </w:r>
      <w:r>
        <w:rPr>
          <w:rFonts w:ascii="Times New Roman" w:hAnsi="Times New Roman"/>
          <w:sz w:val="24"/>
          <w:szCs w:val="24"/>
        </w:rPr>
        <w:t xml:space="preserve"> </w:t>
      </w:r>
      <w:r w:rsidRPr="00F22565">
        <w:rPr>
          <w:rFonts w:ascii="Times New Roman" w:hAnsi="Times New Roman"/>
          <w:sz w:val="24"/>
          <w:szCs w:val="24"/>
        </w:rPr>
        <w:t>Am examinat şi am acceptat în întregime conţinutul documentaţiei de atribuire.</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Prin aceasta, noi acceptăm prevederile Documentaţiei de Atribuire în totalitatea lor, fără rezerve sau restricţii.</w:t>
      </w:r>
    </w:p>
    <w:p w:rsidR="00ED590A"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Ne oferim să </w:t>
      </w:r>
      <w:r>
        <w:rPr>
          <w:rFonts w:ascii="Times New Roman" w:hAnsi="Times New Roman"/>
          <w:sz w:val="24"/>
          <w:szCs w:val="24"/>
        </w:rPr>
        <w:t>executăm</w:t>
      </w:r>
      <w:r w:rsidRPr="00F22565">
        <w:rPr>
          <w:rFonts w:ascii="Times New Roman" w:hAnsi="Times New Roman"/>
          <w:sz w:val="24"/>
          <w:szCs w:val="24"/>
        </w:rPr>
        <w:t>, în conformitate cu condiţiile din Documentaţia de Atribuire şi cu condiţiile şi termenele limită impuse, fără rezerve sau restricţi</w:t>
      </w:r>
      <w:r>
        <w:rPr>
          <w:rFonts w:ascii="Times New Roman" w:hAnsi="Times New Roman"/>
          <w:sz w:val="24"/>
          <w:szCs w:val="24"/>
        </w:rPr>
        <w:t xml:space="preserve">i, LUCRĂRILE </w:t>
      </w:r>
      <w:r w:rsidRPr="00D24BF3">
        <w:rPr>
          <w:rFonts w:ascii="Times New Roman" w:hAnsi="Times New Roman"/>
          <w:sz w:val="24"/>
          <w:szCs w:val="24"/>
        </w:rPr>
        <w:t>pentru realizarea obiectivului de investiție ”</w:t>
      </w:r>
      <w:r w:rsidR="00ED590A" w:rsidRPr="00ED590A">
        <w:rPr>
          <w:rFonts w:ascii="Times New Roman" w:hAnsi="Times New Roman"/>
          <w:sz w:val="24"/>
          <w:szCs w:val="24"/>
        </w:rPr>
        <w:t xml:space="preserve"> </w:t>
      </w:r>
      <w:r w:rsidR="00ED590A" w:rsidRPr="0014058E">
        <w:rPr>
          <w:rFonts w:ascii="Times New Roman" w:hAnsi="Times New Roman"/>
          <w:sz w:val="24"/>
          <w:szCs w:val="24"/>
        </w:rPr>
        <w:t xml:space="preserve">”Modernizare alei din zona centrală a orașului Drăgănești – Olt, jud. </w:t>
      </w:r>
      <w:r w:rsidR="00ED590A">
        <w:rPr>
          <w:rFonts w:ascii="Times New Roman" w:hAnsi="Times New Roman"/>
          <w:sz w:val="24"/>
          <w:szCs w:val="24"/>
        </w:rPr>
        <w:t>O</w:t>
      </w:r>
      <w:r w:rsidR="00ED590A" w:rsidRPr="00ED590A">
        <w:rPr>
          <w:rFonts w:ascii="Times New Roman" w:hAnsi="Times New Roman"/>
          <w:sz w:val="24"/>
          <w:szCs w:val="24"/>
        </w:rPr>
        <w:t>lt</w:t>
      </w:r>
      <w:r w:rsidRPr="00D24BF3">
        <w:rPr>
          <w:rFonts w:ascii="Times New Roman" w:hAnsi="Times New Roman"/>
          <w:sz w:val="24"/>
          <w:szCs w:val="24"/>
        </w:rPr>
        <w:t>”</w:t>
      </w:r>
      <w:r w:rsidR="00ED590A">
        <w:rPr>
          <w:rFonts w:ascii="Times New Roman" w:hAnsi="Times New Roman"/>
          <w:sz w:val="24"/>
          <w:szCs w:val="24"/>
        </w:rPr>
        <w:t>.</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Recunoaştem pe deplin şi acceptăm ca orice informaţie incorectă sau incompletă prezentată în mod deliberat în această ofertă poate duce la excluderea din acest contract .</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2.</w:t>
      </w:r>
      <w:r>
        <w:rPr>
          <w:rFonts w:ascii="Times New Roman" w:hAnsi="Times New Roman"/>
          <w:sz w:val="24"/>
          <w:szCs w:val="24"/>
        </w:rPr>
        <w:t xml:space="preserve"> </w:t>
      </w:r>
      <w:r w:rsidRPr="00F22565">
        <w:rPr>
          <w:rFonts w:ascii="Times New Roman" w:hAnsi="Times New Roman"/>
          <w:sz w:val="24"/>
          <w:szCs w:val="24"/>
        </w:rPr>
        <w:t>Ne angajăm să menţinem această ofertă valabilă pentru o perioadă de .........</w:t>
      </w:r>
      <w:r>
        <w:rPr>
          <w:rFonts w:ascii="Times New Roman" w:hAnsi="Times New Roman"/>
          <w:sz w:val="24"/>
          <w:szCs w:val="24"/>
        </w:rPr>
        <w:t>.............. zile respectiv până</w:t>
      </w:r>
      <w:r w:rsidRPr="00F22565">
        <w:rPr>
          <w:rFonts w:ascii="Times New Roman" w:hAnsi="Times New Roman"/>
          <w:sz w:val="24"/>
          <w:szCs w:val="24"/>
        </w:rPr>
        <w:t xml:space="preserve"> la data de ……………………………….. şi ea va ramane obligatorie pentru noi şi poate fi acceptată oricând înainte de expirarea perioadei de valabilitate.</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3.</w:t>
      </w:r>
      <w:r>
        <w:rPr>
          <w:rFonts w:ascii="Times New Roman" w:hAnsi="Times New Roman"/>
          <w:sz w:val="24"/>
          <w:szCs w:val="24"/>
        </w:rPr>
        <w:t xml:space="preserve"> </w:t>
      </w:r>
      <w:r w:rsidRPr="00F22565">
        <w:rPr>
          <w:rFonts w:ascii="Times New Roman" w:hAnsi="Times New Roman"/>
          <w:sz w:val="24"/>
          <w:szCs w:val="24"/>
        </w:rPr>
        <w:t xml:space="preserve">Ne angajăm ca, în cazul în care oferta noastră este stabilită câştigătoare, să executăm </w:t>
      </w:r>
      <w:r>
        <w:rPr>
          <w:rFonts w:ascii="Times New Roman" w:hAnsi="Times New Roman"/>
          <w:sz w:val="24"/>
          <w:szCs w:val="24"/>
        </w:rPr>
        <w:t xml:space="preserve">lucrările </w:t>
      </w:r>
      <w:r w:rsidRPr="00F22565">
        <w:rPr>
          <w:rFonts w:ascii="Times New Roman" w:hAnsi="Times New Roman"/>
          <w:sz w:val="24"/>
          <w:szCs w:val="24"/>
        </w:rPr>
        <w:t>în conformitate cu cerinţele din Documentaţia de Atribuire.</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4.</w:t>
      </w:r>
      <w:r>
        <w:rPr>
          <w:rFonts w:ascii="Times New Roman" w:hAnsi="Times New Roman"/>
          <w:sz w:val="24"/>
          <w:szCs w:val="24"/>
        </w:rPr>
        <w:t xml:space="preserve"> </w:t>
      </w:r>
      <w:r w:rsidRPr="00F22565">
        <w:rPr>
          <w:rFonts w:ascii="Times New Roman" w:hAnsi="Times New Roman"/>
          <w:sz w:val="24"/>
          <w:szCs w:val="24"/>
        </w:rPr>
        <w:t xml:space="preserve">Ne angajăm că, în cazul în care oferta noastră este stabilită câştigătoare, să garantăm  </w:t>
      </w:r>
      <w:r>
        <w:rPr>
          <w:rFonts w:ascii="Times New Roman" w:hAnsi="Times New Roman"/>
          <w:sz w:val="24"/>
          <w:szCs w:val="24"/>
        </w:rPr>
        <w:t xml:space="preserve">lucrările </w:t>
      </w:r>
      <w:r w:rsidRPr="00F22565">
        <w:rPr>
          <w:rFonts w:ascii="Times New Roman" w:hAnsi="Times New Roman"/>
          <w:sz w:val="24"/>
          <w:szCs w:val="24"/>
        </w:rPr>
        <w:t>executate pe o perioada de .......... luni/...........</w:t>
      </w:r>
      <w:r>
        <w:rPr>
          <w:rFonts w:ascii="Times New Roman" w:hAnsi="Times New Roman"/>
          <w:sz w:val="24"/>
          <w:szCs w:val="24"/>
        </w:rPr>
        <w:t xml:space="preserve"> </w:t>
      </w:r>
      <w:r w:rsidR="00495625">
        <w:rPr>
          <w:rFonts w:ascii="Times New Roman" w:hAnsi="Times New Roman"/>
          <w:sz w:val="24"/>
          <w:szCs w:val="24"/>
        </w:rPr>
        <w:t>ani</w:t>
      </w:r>
      <w:r w:rsidRPr="00F22565">
        <w:rPr>
          <w:rFonts w:ascii="Times New Roman" w:hAnsi="Times New Roman"/>
          <w:sz w:val="24"/>
          <w:szCs w:val="24"/>
        </w:rPr>
        <w:t>.</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5.</w:t>
      </w:r>
      <w:r>
        <w:rPr>
          <w:rFonts w:ascii="Times New Roman" w:hAnsi="Times New Roman"/>
          <w:sz w:val="24"/>
          <w:szCs w:val="24"/>
        </w:rPr>
        <w:t xml:space="preserve"> </w:t>
      </w:r>
      <w:r w:rsidRPr="00F22565">
        <w:rPr>
          <w:rFonts w:ascii="Times New Roman" w:hAnsi="Times New Roman"/>
          <w:sz w:val="24"/>
          <w:szCs w:val="24"/>
        </w:rPr>
        <w:t>Facem această cerere în calitate de l</w:t>
      </w:r>
      <w:r>
        <w:rPr>
          <w:rFonts w:ascii="Times New Roman" w:hAnsi="Times New Roman"/>
          <w:sz w:val="24"/>
          <w:szCs w:val="24"/>
        </w:rPr>
        <w:t>ider/membru în asocierea condusă</w:t>
      </w:r>
      <w:r w:rsidRPr="00F22565">
        <w:rPr>
          <w:rFonts w:ascii="Times New Roman" w:hAnsi="Times New Roman"/>
          <w:sz w:val="24"/>
          <w:szCs w:val="24"/>
        </w:rPr>
        <w:t xml:space="preserve"> de ….............................................................* şi pentru această ofertă. Noi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 .</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6.</w:t>
      </w:r>
      <w:r>
        <w:rPr>
          <w:rFonts w:ascii="Times New Roman" w:hAnsi="Times New Roman"/>
          <w:sz w:val="24"/>
          <w:szCs w:val="24"/>
        </w:rPr>
        <w:t xml:space="preserve"> </w:t>
      </w:r>
      <w:r w:rsidRPr="00F22565">
        <w:rPr>
          <w:rFonts w:ascii="Times New Roman" w:hAnsi="Times New Roman"/>
          <w:sz w:val="24"/>
          <w:szCs w:val="24"/>
        </w:rPr>
        <w:t>Cunoaştem faptul că membrii asocierii au răspundere colectivă faţă de autoritatea contractantă în privinţa participării atât în procedura de atribuire cât şi în orice contract atribuit nouă ca rezultat al acestei proceduri.</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7.</w:t>
      </w:r>
      <w:r>
        <w:rPr>
          <w:rFonts w:ascii="Times New Roman" w:hAnsi="Times New Roman"/>
          <w:sz w:val="24"/>
          <w:szCs w:val="24"/>
        </w:rPr>
        <w:t xml:space="preserve"> </w:t>
      </w:r>
      <w:r w:rsidRPr="00F22565">
        <w:rPr>
          <w:rFonts w:ascii="Times New Roman" w:hAnsi="Times New Roman"/>
          <w:sz w:val="24"/>
          <w:szCs w:val="24"/>
        </w:rPr>
        <w:t xml:space="preserve">Vom informa imediat Autoritatea Contractantă, dacă va apărea vreo modificare în situaţiile de mai sus, la orice moment în timpul procedurii de atribuire sau în timpul implementării contractului. </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8.</w:t>
      </w:r>
      <w:r>
        <w:rPr>
          <w:rFonts w:ascii="Times New Roman" w:hAnsi="Times New Roman"/>
          <w:sz w:val="24"/>
          <w:szCs w:val="24"/>
        </w:rPr>
        <w:t xml:space="preserve"> </w:t>
      </w:r>
      <w:r w:rsidRPr="00F22565">
        <w:rPr>
          <w:rFonts w:ascii="Times New Roman" w:hAnsi="Times New Roman"/>
          <w:sz w:val="24"/>
          <w:szCs w:val="24"/>
        </w:rPr>
        <w:t>Înţelegem că nu sunteţi obligaţi să acceptaţi oferta cu cel mai scăzut preţ sau orice altă ofertă pe care o puteţi primi.</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9.</w:t>
      </w:r>
      <w:r>
        <w:rPr>
          <w:rFonts w:ascii="Times New Roman" w:hAnsi="Times New Roman"/>
          <w:sz w:val="24"/>
          <w:szCs w:val="24"/>
        </w:rPr>
        <w:t xml:space="preserve"> </w:t>
      </w:r>
      <w:r w:rsidRPr="00F22565">
        <w:rPr>
          <w:rFonts w:ascii="Times New Roman" w:hAnsi="Times New Roman"/>
          <w:sz w:val="24"/>
          <w:szCs w:val="24"/>
        </w:rPr>
        <w:t>Înţelegem că în cazul în care această declaraţie nu este conformă cu realitatea sunt pasibil de încălcarea prevederilor legislatiei penale privind falsul în declaraţii şi sunt de acord cu orice decizie a autorităţii contractante referitoare la excluderea din procedura pentru atribuirea contractelor de achiziţii publice.</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Pr>
          <w:rFonts w:ascii="Times New Roman" w:hAnsi="Times New Roman"/>
          <w:sz w:val="24"/>
          <w:szCs w:val="24"/>
        </w:rPr>
        <w:t xml:space="preserve">Nota: </w:t>
      </w:r>
      <w:r>
        <w:rPr>
          <w:rFonts w:ascii="Times New Roman" w:hAnsi="Times New Roman"/>
          <w:sz w:val="24"/>
          <w:szCs w:val="24"/>
        </w:rPr>
        <w:tab/>
        <w:t>*</w:t>
      </w:r>
      <w:r>
        <w:rPr>
          <w:rFonts w:ascii="Times New Roman" w:hAnsi="Times New Roman"/>
          <w:sz w:val="24"/>
          <w:szCs w:val="24"/>
        </w:rPr>
        <w:tab/>
        <w:t xml:space="preserve"> se va completa după</w:t>
      </w:r>
      <w:r w:rsidRPr="00F22565">
        <w:rPr>
          <w:rFonts w:ascii="Times New Roman" w:hAnsi="Times New Roman"/>
          <w:sz w:val="24"/>
          <w:szCs w:val="24"/>
        </w:rPr>
        <w:t xml:space="preserve"> caz</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Data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Operator economic,</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Pr>
          <w:rFonts w:ascii="Times New Roman" w:hAnsi="Times New Roman"/>
          <w:sz w:val="24"/>
          <w:szCs w:val="24"/>
        </w:rPr>
        <w:t xml:space="preserve">   ....</w:t>
      </w:r>
      <w:r w:rsidRPr="00F22565">
        <w:rPr>
          <w:rFonts w:ascii="Times New Roman" w:hAnsi="Times New Roman"/>
          <w:sz w:val="24"/>
          <w:szCs w:val="24"/>
        </w:rPr>
        <w:t>.............................................</w:t>
      </w:r>
    </w:p>
    <w:p w:rsidR="003A7A27" w:rsidRPr="00F22565"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 xml:space="preserve"> </w:t>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Numele şi prenumele: </w:t>
      </w:r>
      <w:r>
        <w:rPr>
          <w:rFonts w:ascii="Times New Roman" w:hAnsi="Times New Roman"/>
          <w:sz w:val="24"/>
          <w:szCs w:val="24"/>
        </w:rPr>
        <w:t>........</w:t>
      </w:r>
      <w:r w:rsidRPr="00F22565">
        <w:rPr>
          <w:rFonts w:ascii="Times New Roman" w:hAnsi="Times New Roman"/>
          <w:sz w:val="24"/>
          <w:szCs w:val="24"/>
        </w:rPr>
        <w:t xml:space="preserve">……………..................… </w:t>
      </w:r>
    </w:p>
    <w:p w:rsidR="003A7A27" w:rsidRPr="001F34A1" w:rsidRDefault="003A7A27" w:rsidP="003A7A27">
      <w:pPr>
        <w:tabs>
          <w:tab w:val="left" w:pos="567"/>
        </w:tabs>
        <w:suppressAutoHyphens/>
        <w:spacing w:after="120" w:line="240" w:lineRule="auto"/>
        <w:jc w:val="both"/>
        <w:rPr>
          <w:rFonts w:ascii="Times New Roman" w:hAnsi="Times New Roman"/>
          <w:sz w:val="24"/>
          <w:szCs w:val="24"/>
        </w:rPr>
      </w:pP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r>
      <w:r w:rsidRPr="00F22565">
        <w:rPr>
          <w:rFonts w:ascii="Times New Roman" w:hAnsi="Times New Roman"/>
          <w:sz w:val="24"/>
          <w:szCs w:val="24"/>
        </w:rPr>
        <w:tab/>
        <w:t xml:space="preserve">                                    </w:t>
      </w:r>
      <w:r>
        <w:rPr>
          <w:rFonts w:ascii="Times New Roman" w:hAnsi="Times New Roman"/>
          <w:sz w:val="24"/>
          <w:szCs w:val="24"/>
        </w:rPr>
        <w:t xml:space="preserve">        </w:t>
      </w:r>
      <w:r w:rsidRPr="00F22565">
        <w:rPr>
          <w:rFonts w:ascii="Times New Roman" w:hAnsi="Times New Roman"/>
          <w:sz w:val="24"/>
          <w:szCs w:val="24"/>
        </w:rPr>
        <w:t>(semnătura autorizată şi ştampila)</w:t>
      </w:r>
    </w:p>
    <w:p w:rsidR="00FB5EDA" w:rsidRDefault="00FB5EDA" w:rsidP="00FB5EDA">
      <w:pPr>
        <w:keepNext/>
        <w:jc w:val="right"/>
        <w:outlineLvl w:val="0"/>
        <w:rPr>
          <w:rFonts w:ascii="Times New Roman" w:hAnsi="Times New Roman"/>
          <w:b/>
          <w:noProof/>
          <w:sz w:val="24"/>
          <w:szCs w:val="24"/>
          <w:lang w:val="en-GB"/>
        </w:rPr>
      </w:pPr>
      <w:r w:rsidRPr="00E541AC">
        <w:rPr>
          <w:rFonts w:ascii="Times New Roman" w:hAnsi="Times New Roman"/>
          <w:b/>
          <w:noProof/>
          <w:sz w:val="24"/>
          <w:szCs w:val="24"/>
          <w:lang w:val="en-GB"/>
        </w:rPr>
        <w:lastRenderedPageBreak/>
        <w:t xml:space="preserve">FORMULARUL </w:t>
      </w:r>
      <w:r w:rsidR="003A7A27">
        <w:rPr>
          <w:rFonts w:ascii="Times New Roman" w:hAnsi="Times New Roman"/>
          <w:b/>
          <w:noProof/>
          <w:sz w:val="24"/>
          <w:szCs w:val="24"/>
          <w:lang w:val="en-GB"/>
        </w:rPr>
        <w:t>7</w:t>
      </w:r>
    </w:p>
    <w:p w:rsidR="00FB5EDA" w:rsidRPr="00545177" w:rsidRDefault="0022379B" w:rsidP="00FB5EDA">
      <w:pPr>
        <w:keepNext/>
        <w:jc w:val="center"/>
        <w:outlineLvl w:val="0"/>
        <w:rPr>
          <w:rFonts w:ascii="Times New Roman" w:hAnsi="Times New Roman"/>
          <w:b/>
          <w:bCs/>
          <w:sz w:val="24"/>
          <w:szCs w:val="24"/>
          <w:lang w:val="sv-FI"/>
        </w:rPr>
      </w:pPr>
      <w:r w:rsidRPr="00545177">
        <w:rPr>
          <w:rFonts w:ascii="Times New Roman" w:hAnsi="Times New Roman"/>
          <w:b/>
          <w:bCs/>
          <w:sz w:val="24"/>
          <w:szCs w:val="24"/>
          <w:lang w:val="sv-FI"/>
        </w:rPr>
        <w:t>ACORD DE ASOCIERE</w:t>
      </w:r>
    </w:p>
    <w:p w:rsidR="00FB5EDA" w:rsidRPr="00545177" w:rsidRDefault="00FB5EDA" w:rsidP="00FB5EDA">
      <w:pPr>
        <w:spacing w:after="60"/>
        <w:jc w:val="center"/>
        <w:rPr>
          <w:rFonts w:ascii="Times New Roman" w:hAnsi="Times New Roman"/>
          <w:b/>
          <w:sz w:val="24"/>
          <w:szCs w:val="24"/>
          <w:lang w:val="sv-FI"/>
        </w:rPr>
      </w:pPr>
      <w:r w:rsidRPr="00545177">
        <w:rPr>
          <w:rFonts w:ascii="Times New Roman" w:hAnsi="Times New Roman"/>
          <w:b/>
          <w:sz w:val="24"/>
          <w:szCs w:val="24"/>
          <w:lang w:val="sv-FI"/>
        </w:rPr>
        <w:t>Nr ..................... din ..................................</w:t>
      </w:r>
    </w:p>
    <w:p w:rsidR="00FB5EDA" w:rsidRPr="00545177" w:rsidRDefault="00FB5EDA" w:rsidP="0022379B">
      <w:pPr>
        <w:spacing w:before="120" w:after="120"/>
        <w:rPr>
          <w:rFonts w:ascii="Times New Roman" w:hAnsi="Times New Roman"/>
          <w:sz w:val="24"/>
          <w:szCs w:val="24"/>
          <w:lang w:val="sv-FI"/>
        </w:rPr>
      </w:pPr>
    </w:p>
    <w:p w:rsidR="00FB5EDA" w:rsidRPr="00545177" w:rsidRDefault="00FB5EDA" w:rsidP="0022379B">
      <w:pPr>
        <w:spacing w:before="120" w:after="120"/>
        <w:rPr>
          <w:rFonts w:ascii="Times New Roman" w:hAnsi="Times New Roman"/>
          <w:b/>
          <w:sz w:val="24"/>
          <w:szCs w:val="24"/>
        </w:rPr>
      </w:pPr>
      <w:r w:rsidRPr="00545177">
        <w:rPr>
          <w:rFonts w:ascii="Times New Roman" w:hAnsi="Times New Roman"/>
          <w:b/>
          <w:sz w:val="24"/>
          <w:szCs w:val="24"/>
        </w:rPr>
        <w:t xml:space="preserve">1. PĂRȚILE ACORDULUI </w:t>
      </w:r>
    </w:p>
    <w:p w:rsidR="00FB5EDA" w:rsidRPr="00545177" w:rsidRDefault="00FB5EDA" w:rsidP="0022379B">
      <w:pPr>
        <w:spacing w:before="120" w:after="120"/>
        <w:rPr>
          <w:rFonts w:ascii="Times New Roman" w:hAnsi="Times New Roman"/>
          <w:sz w:val="24"/>
          <w:szCs w:val="24"/>
        </w:rPr>
      </w:pPr>
      <w:r w:rsidRPr="00545177">
        <w:rPr>
          <w:rFonts w:ascii="Times New Roman" w:hAnsi="Times New Roman"/>
          <w:b/>
          <w:sz w:val="24"/>
          <w:szCs w:val="24"/>
        </w:rPr>
        <w:t>Art. 1.</w:t>
      </w:r>
      <w:r w:rsidRPr="00545177">
        <w:rPr>
          <w:rFonts w:ascii="Times New Roman" w:hAnsi="Times New Roman"/>
          <w:sz w:val="24"/>
          <w:szCs w:val="24"/>
        </w:rPr>
        <w:t xml:space="preserve"> Prezentul acord se încheie între :</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S.C. .................................................., cu sediul în ....................................., str. ..................................... nr..................., telefon ..................... fax ........................., înmatriculata la Registrul Comerţului din ......................................... sub nr..........................., cod de identificare fiscală ...................................., cont ............................................deschis la ............................................................... reprezentată de ...................................................... având funcţia de .......................................... . în calitate de asociat -LIDER DE ASOCIERE</w:t>
      </w:r>
    </w:p>
    <w:p w:rsidR="00FB5EDA" w:rsidRPr="00545177" w:rsidRDefault="00FB5EDA" w:rsidP="0022379B">
      <w:pPr>
        <w:spacing w:before="120" w:after="120"/>
        <w:rPr>
          <w:rFonts w:ascii="Times New Roman" w:hAnsi="Times New Roman"/>
          <w:sz w:val="24"/>
          <w:szCs w:val="24"/>
        </w:rPr>
      </w:pPr>
      <w:r w:rsidRPr="00545177">
        <w:rPr>
          <w:rFonts w:ascii="Times New Roman" w:hAnsi="Times New Roman"/>
          <w:sz w:val="24"/>
          <w:szCs w:val="24"/>
        </w:rPr>
        <w:t xml:space="preserve">şi </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S.C. ................................................, cu sediul în .................................., str. ................................ Nr ..................., telefon ..................... fax ................................, înmatriculata la Registrul Comerţului din ........................................ sub nr............................, cod de identificare fiscală ...................................., cont ............................................. deschis la ............................................ reprezentată de ................................................................. având funcţia de .......................................... în calitate de ASOCIAT</w:t>
      </w:r>
    </w:p>
    <w:p w:rsidR="00545177" w:rsidRPr="00545177" w:rsidRDefault="00545177" w:rsidP="0022379B">
      <w:pPr>
        <w:spacing w:before="120" w:after="120"/>
        <w:jc w:val="both"/>
        <w:rPr>
          <w:rFonts w:ascii="Times New Roman" w:hAnsi="Times New Roman"/>
          <w:sz w:val="24"/>
          <w:szCs w:val="24"/>
        </w:rPr>
      </w:pPr>
    </w:p>
    <w:p w:rsidR="00FB5EDA" w:rsidRPr="00545177" w:rsidRDefault="00FB5EDA" w:rsidP="0022379B">
      <w:pPr>
        <w:spacing w:before="120" w:after="120"/>
        <w:rPr>
          <w:rFonts w:ascii="Times New Roman" w:hAnsi="Times New Roman"/>
          <w:b/>
          <w:sz w:val="24"/>
          <w:szCs w:val="24"/>
        </w:rPr>
      </w:pPr>
      <w:r w:rsidRPr="00545177">
        <w:rPr>
          <w:rFonts w:ascii="Times New Roman" w:hAnsi="Times New Roman"/>
          <w:b/>
          <w:sz w:val="24"/>
          <w:szCs w:val="24"/>
        </w:rPr>
        <w:t>Art. 2. OBIECTUL ACORDULUI</w:t>
      </w:r>
    </w:p>
    <w:p w:rsidR="00FB5EDA" w:rsidRPr="00545177" w:rsidRDefault="00FB5EDA" w:rsidP="0022379B">
      <w:pPr>
        <w:spacing w:before="120" w:after="120"/>
        <w:jc w:val="both"/>
        <w:rPr>
          <w:rFonts w:ascii="Times New Roman" w:hAnsi="Times New Roman"/>
          <w:sz w:val="24"/>
          <w:szCs w:val="24"/>
        </w:rPr>
      </w:pPr>
      <w:r w:rsidRPr="00545177" w:rsidDel="00776919">
        <w:rPr>
          <w:rFonts w:ascii="Times New Roman" w:hAnsi="Times New Roman"/>
          <w:b/>
          <w:sz w:val="24"/>
          <w:szCs w:val="24"/>
        </w:rPr>
        <w:t xml:space="preserve"> </w:t>
      </w:r>
      <w:r w:rsidRPr="00545177">
        <w:rPr>
          <w:rFonts w:ascii="Times New Roman" w:hAnsi="Times New Roman"/>
          <w:sz w:val="24"/>
          <w:szCs w:val="24"/>
        </w:rPr>
        <w:t>2.1 Asociaţii au convenit să desfăşoare în comun următoarele activităţi:</w:t>
      </w:r>
    </w:p>
    <w:p w:rsidR="00FB5EDA" w:rsidRPr="00545177" w:rsidRDefault="00FB5EDA" w:rsidP="0022379B">
      <w:pPr>
        <w:autoSpaceDE w:val="0"/>
        <w:autoSpaceDN w:val="0"/>
        <w:adjustRightInd w:val="0"/>
        <w:spacing w:before="120" w:after="120"/>
        <w:jc w:val="both"/>
        <w:rPr>
          <w:rFonts w:ascii="Times New Roman" w:hAnsi="Times New Roman"/>
          <w:sz w:val="24"/>
          <w:szCs w:val="24"/>
        </w:rPr>
      </w:pPr>
      <w:r w:rsidRPr="00545177">
        <w:rPr>
          <w:rFonts w:ascii="Times New Roman" w:hAnsi="Times New Roman"/>
          <w:sz w:val="24"/>
          <w:szCs w:val="24"/>
        </w:rPr>
        <w:t xml:space="preserve">a) participarea la procedura de achiziţie publică organizată de UAT Draganesti Olt pentru atribuirea contractului </w:t>
      </w:r>
      <w:r w:rsidR="00545177" w:rsidRPr="00545177">
        <w:rPr>
          <w:rFonts w:ascii="Times New Roman" w:hAnsi="Times New Roman"/>
          <w:sz w:val="24"/>
          <w:szCs w:val="24"/>
        </w:rPr>
        <w:t>Execuție lucrări  pentru realiza</w:t>
      </w:r>
      <w:r w:rsidR="00ED590A">
        <w:rPr>
          <w:rFonts w:ascii="Times New Roman" w:hAnsi="Times New Roman"/>
          <w:sz w:val="24"/>
          <w:szCs w:val="24"/>
        </w:rPr>
        <w:t>rea obiectivului de investiție</w:t>
      </w:r>
      <w:r w:rsidR="00ED590A" w:rsidRPr="00ED590A">
        <w:rPr>
          <w:rFonts w:ascii="Times New Roman" w:hAnsi="Times New Roman"/>
          <w:sz w:val="24"/>
          <w:szCs w:val="24"/>
        </w:rPr>
        <w:t xml:space="preserve"> </w:t>
      </w:r>
      <w:r w:rsidR="00ED590A" w:rsidRPr="0014058E">
        <w:rPr>
          <w:rFonts w:ascii="Times New Roman" w:hAnsi="Times New Roman"/>
          <w:sz w:val="24"/>
          <w:szCs w:val="24"/>
        </w:rPr>
        <w:t xml:space="preserve">”Modernizare alei din zona centrală a orașului Drăgănești – Olt, jud. </w:t>
      </w:r>
      <w:r w:rsidR="00ED590A">
        <w:rPr>
          <w:rFonts w:ascii="Times New Roman" w:hAnsi="Times New Roman"/>
          <w:sz w:val="24"/>
          <w:szCs w:val="24"/>
        </w:rPr>
        <w:t>O</w:t>
      </w:r>
      <w:r w:rsidR="00ED590A" w:rsidRPr="00ED590A">
        <w:rPr>
          <w:rFonts w:ascii="Times New Roman" w:hAnsi="Times New Roman"/>
          <w:sz w:val="24"/>
          <w:szCs w:val="24"/>
        </w:rPr>
        <w:t>lt</w:t>
      </w:r>
      <w:r w:rsidR="00ED590A">
        <w:rPr>
          <w:rFonts w:ascii="Times New Roman" w:hAnsi="Times New Roman"/>
          <w:sz w:val="24"/>
          <w:szCs w:val="24"/>
        </w:rPr>
        <w:t>”</w:t>
      </w:r>
      <w:r w:rsidR="00545177" w:rsidRPr="00545177">
        <w:rPr>
          <w:rFonts w:ascii="Times New Roman" w:hAnsi="Times New Roman"/>
          <w:sz w:val="24"/>
          <w:szCs w:val="24"/>
        </w:rPr>
        <w:t>,</w:t>
      </w:r>
    </w:p>
    <w:p w:rsidR="00FB5EDA" w:rsidRPr="00545177" w:rsidRDefault="00FB5EDA" w:rsidP="0022379B">
      <w:pPr>
        <w:autoSpaceDE w:val="0"/>
        <w:autoSpaceDN w:val="0"/>
        <w:adjustRightInd w:val="0"/>
        <w:spacing w:before="120" w:after="120"/>
        <w:jc w:val="both"/>
        <w:rPr>
          <w:rFonts w:ascii="Times New Roman" w:hAnsi="Times New Roman"/>
          <w:i/>
          <w:iCs/>
          <w:sz w:val="24"/>
          <w:szCs w:val="24"/>
        </w:rPr>
      </w:pPr>
      <w:r w:rsidRPr="00545177">
        <w:rPr>
          <w:rFonts w:ascii="Times New Roman" w:hAnsi="Times New Roman"/>
          <w:sz w:val="24"/>
          <w:szCs w:val="24"/>
        </w:rPr>
        <w:t xml:space="preserve">b) derularea în comun a contractului de achiziţie publică </w:t>
      </w:r>
      <w:r w:rsidRPr="00545177">
        <w:rPr>
          <w:rFonts w:ascii="Times New Roman" w:hAnsi="Times New Roman"/>
          <w:i/>
          <w:iCs/>
          <w:sz w:val="24"/>
          <w:szCs w:val="24"/>
        </w:rPr>
        <w:t xml:space="preserve">în cazul desemnării ofertei comune ca fiind câştigătoare.                </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 xml:space="preserve">2.2 Alte activitaţi ce se vor realiza în comun: </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t>1. ___________________________________</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t>2. ___________________________________</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t>… ___________________________________</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2.3 Contribuţia financiară/tehnică/profesională a fiecarei părţi la îndeplinirea contractului de achiziţie publică este:</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t>1._______ % S.C. ___________________________</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t>2._______ % S.C. ___________________________</w:t>
      </w:r>
    </w:p>
    <w:p w:rsidR="00FB5EDA" w:rsidRPr="00545177" w:rsidRDefault="00FB5EDA" w:rsidP="0022379B">
      <w:pPr>
        <w:spacing w:before="120" w:after="120"/>
        <w:ind w:firstLine="720"/>
        <w:jc w:val="both"/>
        <w:rPr>
          <w:rFonts w:ascii="Times New Roman" w:hAnsi="Times New Roman"/>
          <w:sz w:val="24"/>
          <w:szCs w:val="24"/>
        </w:rPr>
      </w:pP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lastRenderedPageBreak/>
        <w:t>1._______ % S.C. ___________________________</w:t>
      </w:r>
    </w:p>
    <w:p w:rsidR="00FB5EDA" w:rsidRPr="00545177" w:rsidRDefault="00FB5EDA" w:rsidP="0022379B">
      <w:pPr>
        <w:spacing w:before="120" w:after="120"/>
        <w:ind w:firstLine="720"/>
        <w:jc w:val="both"/>
        <w:rPr>
          <w:rFonts w:ascii="Times New Roman" w:hAnsi="Times New Roman"/>
          <w:sz w:val="24"/>
          <w:szCs w:val="24"/>
        </w:rPr>
      </w:pPr>
      <w:r w:rsidRPr="00545177">
        <w:rPr>
          <w:rFonts w:ascii="Times New Roman" w:hAnsi="Times New Roman"/>
          <w:sz w:val="24"/>
          <w:szCs w:val="24"/>
        </w:rPr>
        <w:t>2._______ % S.C. ___________________________</w:t>
      </w:r>
    </w:p>
    <w:p w:rsidR="00545177" w:rsidRDefault="00545177" w:rsidP="0022379B">
      <w:pPr>
        <w:spacing w:before="120" w:after="120"/>
        <w:rPr>
          <w:rFonts w:ascii="Times New Roman" w:hAnsi="Times New Roman"/>
          <w:b/>
          <w:sz w:val="24"/>
          <w:szCs w:val="24"/>
        </w:rPr>
      </w:pPr>
    </w:p>
    <w:p w:rsidR="00FB5EDA" w:rsidRPr="00545177" w:rsidRDefault="00FB5EDA" w:rsidP="0022379B">
      <w:pPr>
        <w:spacing w:before="120" w:after="120"/>
        <w:rPr>
          <w:rFonts w:ascii="Times New Roman" w:hAnsi="Times New Roman"/>
          <w:b/>
          <w:sz w:val="24"/>
          <w:szCs w:val="24"/>
        </w:rPr>
      </w:pPr>
      <w:r w:rsidRPr="00545177">
        <w:rPr>
          <w:rFonts w:ascii="Times New Roman" w:hAnsi="Times New Roman"/>
          <w:b/>
          <w:sz w:val="24"/>
          <w:szCs w:val="24"/>
        </w:rPr>
        <w:t>Art. 3. DURATA ACORDULUI</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b/>
          <w:sz w:val="24"/>
          <w:szCs w:val="24"/>
        </w:rPr>
        <w:t>3.1</w:t>
      </w:r>
      <w:r w:rsidRPr="00545177">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545177">
        <w:rPr>
          <w:rFonts w:ascii="Times New Roman" w:hAnsi="Times New Roman"/>
          <w:i/>
          <w:iCs/>
          <w:sz w:val="24"/>
          <w:szCs w:val="24"/>
        </w:rPr>
        <w:t>în cazul desemnării asocierii ca fiind câştigătoare a procedurii de achiziţie)</w:t>
      </w:r>
    </w:p>
    <w:p w:rsidR="00FB5EDA" w:rsidRPr="00545177" w:rsidRDefault="00FB5EDA" w:rsidP="0022379B">
      <w:pPr>
        <w:spacing w:before="120" w:after="120"/>
        <w:rPr>
          <w:rFonts w:ascii="Times New Roman" w:hAnsi="Times New Roman"/>
          <w:b/>
          <w:sz w:val="24"/>
          <w:szCs w:val="24"/>
        </w:rPr>
      </w:pPr>
      <w:r w:rsidRPr="00545177">
        <w:rPr>
          <w:rFonts w:ascii="Times New Roman" w:hAnsi="Times New Roman"/>
          <w:b/>
          <w:sz w:val="24"/>
          <w:szCs w:val="24"/>
        </w:rPr>
        <w:t>Art. 4. CONDIȚIILE DE ADMINISTRARE ȘI CONDUCERE A ASOCIERII</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4.1. Se împuterniceşte S</w:t>
      </w:r>
      <w:r w:rsidR="00EC74E9" w:rsidRPr="00545177">
        <w:rPr>
          <w:rFonts w:ascii="Times New Roman" w:hAnsi="Times New Roman"/>
          <w:sz w:val="24"/>
          <w:szCs w:val="24"/>
        </w:rPr>
        <w:t>.</w:t>
      </w:r>
      <w:r w:rsidRPr="00545177">
        <w:rPr>
          <w:rFonts w:ascii="Times New Roman" w:hAnsi="Times New Roman"/>
          <w:sz w:val="24"/>
          <w:szCs w:val="24"/>
        </w:rPr>
        <w:t>C.</w:t>
      </w:r>
      <w:r w:rsidR="00EC74E9" w:rsidRPr="00545177">
        <w:rPr>
          <w:rFonts w:ascii="Times New Roman" w:hAnsi="Times New Roman"/>
          <w:sz w:val="24"/>
          <w:szCs w:val="24"/>
        </w:rPr>
        <w:t xml:space="preserve"> </w:t>
      </w:r>
      <w:r w:rsidRPr="00545177">
        <w:rPr>
          <w:rFonts w:ascii="Times New Roman" w:hAnsi="Times New Roman"/>
          <w:sz w:val="24"/>
          <w:szCs w:val="24"/>
        </w:rPr>
        <w:t>.................</w:t>
      </w:r>
      <w:r w:rsidR="00545177">
        <w:rPr>
          <w:rFonts w:ascii="Times New Roman" w:hAnsi="Times New Roman"/>
          <w:sz w:val="24"/>
          <w:szCs w:val="24"/>
        </w:rPr>
        <w:t>........................................</w:t>
      </w:r>
      <w:r w:rsidRPr="00545177">
        <w:rPr>
          <w:rFonts w:ascii="Times New Roman" w:hAnsi="Times New Roman"/>
          <w:sz w:val="24"/>
          <w:szCs w:val="24"/>
        </w:rPr>
        <w:t xml:space="preserve">............., având calitatea de lider al asociaţiei pentru întocmirea ofertei comune, semnarea şi depunerea acesteia în numele şi pentru asocierea constituită prin prezentul acord. </w:t>
      </w:r>
    </w:p>
    <w:p w:rsidR="00FB5EDA" w:rsidRPr="00545177" w:rsidRDefault="00FB5EDA" w:rsidP="00EC74E9">
      <w:pPr>
        <w:spacing w:before="120" w:after="120"/>
        <w:jc w:val="both"/>
        <w:rPr>
          <w:rFonts w:ascii="Times New Roman" w:hAnsi="Times New Roman"/>
          <w:sz w:val="24"/>
          <w:szCs w:val="24"/>
        </w:rPr>
      </w:pPr>
      <w:r w:rsidRPr="00545177">
        <w:rPr>
          <w:rFonts w:ascii="Times New Roman" w:hAnsi="Times New Roman"/>
          <w:sz w:val="24"/>
          <w:szCs w:val="24"/>
        </w:rPr>
        <w:t>4.2.  Se împuterniceşte S</w:t>
      </w:r>
      <w:r w:rsidR="00EC74E9" w:rsidRPr="00545177">
        <w:rPr>
          <w:rFonts w:ascii="Times New Roman" w:hAnsi="Times New Roman"/>
          <w:sz w:val="24"/>
          <w:szCs w:val="24"/>
        </w:rPr>
        <w:t>.</w:t>
      </w:r>
      <w:r w:rsidRPr="00545177">
        <w:rPr>
          <w:rFonts w:ascii="Times New Roman" w:hAnsi="Times New Roman"/>
          <w:sz w:val="24"/>
          <w:szCs w:val="24"/>
        </w:rPr>
        <w:t>C.</w:t>
      </w:r>
      <w:r w:rsidR="00EC74E9" w:rsidRPr="00545177">
        <w:rPr>
          <w:rFonts w:ascii="Times New Roman" w:hAnsi="Times New Roman"/>
          <w:sz w:val="24"/>
          <w:szCs w:val="24"/>
        </w:rPr>
        <w:t xml:space="preserve"> .</w:t>
      </w:r>
      <w:r w:rsidRPr="00545177">
        <w:rPr>
          <w:rFonts w:ascii="Times New Roman" w:hAnsi="Times New Roman"/>
          <w:sz w:val="24"/>
          <w:szCs w:val="24"/>
        </w:rPr>
        <w:t>...................</w:t>
      </w:r>
      <w:r w:rsidR="00545177">
        <w:rPr>
          <w:rFonts w:ascii="Times New Roman" w:hAnsi="Times New Roman"/>
          <w:sz w:val="24"/>
          <w:szCs w:val="24"/>
        </w:rPr>
        <w:t>...................................</w:t>
      </w:r>
      <w:r w:rsidRPr="00545177">
        <w:rPr>
          <w:rFonts w:ascii="Times New Roman" w:hAnsi="Times New Roman"/>
          <w:sz w:val="24"/>
          <w:szCs w:val="24"/>
        </w:rPr>
        <w:t xml:space="preserve">..........., având calitatea de lider al asociaţiei pentru semnarea contractului de achiziţie publică în numele şi pentru asocierea constituită prin prezentul acord, </w:t>
      </w:r>
      <w:r w:rsidRPr="00545177">
        <w:rPr>
          <w:rFonts w:ascii="Times New Roman" w:hAnsi="Times New Roman"/>
          <w:i/>
          <w:iCs/>
          <w:sz w:val="24"/>
          <w:szCs w:val="24"/>
        </w:rPr>
        <w:t>în cazul desemnării asocierii ca fiind câştigătoare a procedurii de achiziţie.</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b/>
          <w:sz w:val="24"/>
          <w:szCs w:val="24"/>
        </w:rPr>
        <w:t>Art. 5.</w:t>
      </w:r>
      <w:r w:rsidRPr="00545177">
        <w:rPr>
          <w:rFonts w:ascii="Times New Roman" w:hAnsi="Times New Roman"/>
          <w:sz w:val="24"/>
          <w:szCs w:val="24"/>
        </w:rPr>
        <w:t xml:space="preserve"> </w:t>
      </w:r>
      <w:r w:rsidRPr="00545177">
        <w:rPr>
          <w:rFonts w:ascii="Times New Roman" w:hAnsi="Times New Roman"/>
          <w:b/>
          <w:sz w:val="24"/>
          <w:szCs w:val="24"/>
        </w:rPr>
        <w:t>RĂSPUNDERE</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FB5EDA" w:rsidRPr="00545177" w:rsidRDefault="00FB5EDA" w:rsidP="0022379B">
      <w:pPr>
        <w:spacing w:before="120" w:after="120" w:line="360" w:lineRule="auto"/>
        <w:jc w:val="both"/>
        <w:rPr>
          <w:rFonts w:ascii="Times New Roman" w:hAnsi="Times New Roman"/>
          <w:b/>
          <w:sz w:val="24"/>
          <w:szCs w:val="24"/>
        </w:rPr>
      </w:pPr>
      <w:r w:rsidRPr="00545177">
        <w:rPr>
          <w:rFonts w:ascii="Times New Roman" w:hAnsi="Times New Roman"/>
          <w:b/>
          <w:sz w:val="24"/>
          <w:szCs w:val="24"/>
        </w:rPr>
        <w:t>Art. 6. ALTE CLAUZE</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FB5EDA" w:rsidRPr="00545177" w:rsidRDefault="00FB5EDA" w:rsidP="0022379B">
      <w:pPr>
        <w:spacing w:before="120" w:after="120" w:line="360" w:lineRule="auto"/>
        <w:jc w:val="both"/>
        <w:rPr>
          <w:rFonts w:ascii="Times New Roman" w:hAnsi="Times New Roman"/>
          <w:b/>
          <w:sz w:val="24"/>
          <w:szCs w:val="24"/>
        </w:rPr>
      </w:pPr>
      <w:r w:rsidRPr="00545177">
        <w:rPr>
          <w:rFonts w:ascii="Times New Roman" w:hAnsi="Times New Roman"/>
          <w:b/>
          <w:sz w:val="24"/>
          <w:szCs w:val="24"/>
        </w:rPr>
        <w:t>Art. 7. SEDIUL ASOCIERII</w:t>
      </w:r>
    </w:p>
    <w:p w:rsidR="00FB5EDA" w:rsidRPr="00545177" w:rsidRDefault="00FB5EDA" w:rsidP="00FB5EDA">
      <w:pPr>
        <w:spacing w:after="120" w:line="360" w:lineRule="auto"/>
        <w:jc w:val="both"/>
        <w:rPr>
          <w:rFonts w:ascii="Times New Roman" w:hAnsi="Times New Roman"/>
          <w:sz w:val="24"/>
          <w:szCs w:val="24"/>
        </w:rPr>
      </w:pPr>
      <w:r w:rsidRPr="00545177">
        <w:rPr>
          <w:rFonts w:ascii="Times New Roman" w:hAnsi="Times New Roman"/>
          <w:sz w:val="24"/>
          <w:szCs w:val="24"/>
        </w:rPr>
        <w:t>7.1 Sediul asocierii va fi in ……………………………………………(adresa completa, nr. de tel, nr. de fax).</w:t>
      </w:r>
    </w:p>
    <w:p w:rsidR="00FB5EDA" w:rsidRPr="00545177" w:rsidRDefault="0022379B" w:rsidP="00FB5EDA">
      <w:pPr>
        <w:spacing w:after="120" w:line="360" w:lineRule="auto"/>
        <w:jc w:val="both"/>
        <w:rPr>
          <w:rFonts w:ascii="Times New Roman" w:hAnsi="Times New Roman"/>
          <w:b/>
          <w:sz w:val="24"/>
          <w:szCs w:val="24"/>
        </w:rPr>
      </w:pPr>
      <w:r w:rsidRPr="00545177">
        <w:rPr>
          <w:rFonts w:ascii="Times New Roman" w:hAnsi="Times New Roman"/>
          <w:b/>
          <w:sz w:val="24"/>
          <w:szCs w:val="24"/>
        </w:rPr>
        <w:t xml:space="preserve">Art. </w:t>
      </w:r>
      <w:r w:rsidR="00FB5EDA" w:rsidRPr="00545177">
        <w:rPr>
          <w:rFonts w:ascii="Times New Roman" w:hAnsi="Times New Roman"/>
          <w:b/>
          <w:sz w:val="24"/>
          <w:szCs w:val="24"/>
        </w:rPr>
        <w:t>8. ÎNCETAREA ACORDULUI DE ASOCIERE</w:t>
      </w:r>
    </w:p>
    <w:p w:rsidR="00FB5EDA" w:rsidRPr="00545177" w:rsidRDefault="00FB5EDA" w:rsidP="00FB5EDA">
      <w:pPr>
        <w:jc w:val="both"/>
        <w:rPr>
          <w:rFonts w:ascii="Times New Roman" w:hAnsi="Times New Roman"/>
          <w:sz w:val="24"/>
          <w:szCs w:val="24"/>
        </w:rPr>
      </w:pPr>
      <w:r w:rsidRPr="00545177">
        <w:rPr>
          <w:rFonts w:ascii="Times New Roman" w:hAnsi="Times New Roman"/>
          <w:sz w:val="24"/>
          <w:szCs w:val="24"/>
        </w:rPr>
        <w:t>8.1 Asocierea încetează prin :</w:t>
      </w:r>
    </w:p>
    <w:p w:rsidR="00FB5EDA" w:rsidRPr="00545177" w:rsidRDefault="00FB5EDA" w:rsidP="00FB5EDA">
      <w:pPr>
        <w:numPr>
          <w:ilvl w:val="0"/>
          <w:numId w:val="7"/>
        </w:numPr>
        <w:spacing w:after="0" w:line="240" w:lineRule="auto"/>
        <w:jc w:val="both"/>
        <w:rPr>
          <w:rFonts w:ascii="Times New Roman" w:hAnsi="Times New Roman"/>
          <w:sz w:val="24"/>
          <w:szCs w:val="24"/>
        </w:rPr>
      </w:pPr>
      <w:r w:rsidRPr="00545177">
        <w:rPr>
          <w:rFonts w:ascii="Times New Roman" w:hAnsi="Times New Roman"/>
          <w:sz w:val="24"/>
          <w:szCs w:val="24"/>
        </w:rPr>
        <w:t>hotărârea comună a membrilor asociați ;</w:t>
      </w:r>
    </w:p>
    <w:p w:rsidR="00FB5EDA" w:rsidRPr="00545177" w:rsidRDefault="00FB5EDA" w:rsidP="00FB5EDA">
      <w:pPr>
        <w:numPr>
          <w:ilvl w:val="0"/>
          <w:numId w:val="7"/>
        </w:numPr>
        <w:spacing w:after="0" w:line="240" w:lineRule="auto"/>
        <w:jc w:val="both"/>
        <w:rPr>
          <w:rFonts w:ascii="Times New Roman" w:hAnsi="Times New Roman"/>
          <w:sz w:val="24"/>
          <w:szCs w:val="24"/>
        </w:rPr>
      </w:pPr>
      <w:r w:rsidRPr="00545177">
        <w:rPr>
          <w:rFonts w:ascii="Times New Roman" w:hAnsi="Times New Roman"/>
          <w:sz w:val="24"/>
          <w:szCs w:val="24"/>
        </w:rPr>
        <w:t>expirarea duratei pentru care s-a incheiat acordul de asociere;</w:t>
      </w:r>
    </w:p>
    <w:p w:rsidR="00FB5EDA" w:rsidRPr="00545177" w:rsidRDefault="00FB5EDA" w:rsidP="00FB5EDA">
      <w:pPr>
        <w:numPr>
          <w:ilvl w:val="0"/>
          <w:numId w:val="7"/>
        </w:numPr>
        <w:spacing w:after="0" w:line="240" w:lineRule="auto"/>
        <w:jc w:val="both"/>
        <w:rPr>
          <w:rFonts w:ascii="Times New Roman" w:hAnsi="Times New Roman"/>
          <w:sz w:val="24"/>
          <w:szCs w:val="24"/>
        </w:rPr>
      </w:pPr>
      <w:r w:rsidRPr="00545177">
        <w:rPr>
          <w:rFonts w:ascii="Times New Roman" w:hAnsi="Times New Roman"/>
          <w:sz w:val="24"/>
          <w:szCs w:val="24"/>
        </w:rPr>
        <w:lastRenderedPageBreak/>
        <w:t>neîndeplinirea sau imposibilitatea îndeplinirii obiectivului de activitate sau a obligațiilor asumate de părți;</w:t>
      </w:r>
    </w:p>
    <w:p w:rsidR="00FB5EDA" w:rsidRPr="00545177" w:rsidRDefault="00FB5EDA" w:rsidP="00FB5EDA">
      <w:pPr>
        <w:numPr>
          <w:ilvl w:val="0"/>
          <w:numId w:val="7"/>
        </w:numPr>
        <w:spacing w:after="0" w:line="240" w:lineRule="auto"/>
        <w:jc w:val="both"/>
        <w:rPr>
          <w:rFonts w:ascii="Times New Roman" w:hAnsi="Times New Roman"/>
          <w:sz w:val="24"/>
          <w:szCs w:val="24"/>
        </w:rPr>
      </w:pPr>
      <w:r w:rsidRPr="00545177">
        <w:rPr>
          <w:rFonts w:ascii="Times New Roman" w:hAnsi="Times New Roman"/>
          <w:sz w:val="24"/>
          <w:szCs w:val="24"/>
        </w:rPr>
        <w:t>alte cazuri prevăzute de lege ;</w:t>
      </w:r>
    </w:p>
    <w:p w:rsidR="00FB5EDA" w:rsidRPr="00545177" w:rsidRDefault="0022379B" w:rsidP="00545177">
      <w:pPr>
        <w:spacing w:before="240" w:after="120"/>
        <w:jc w:val="both"/>
        <w:outlineLvl w:val="0"/>
        <w:rPr>
          <w:rFonts w:ascii="Times New Roman" w:hAnsi="Times New Roman"/>
          <w:b/>
          <w:bCs/>
          <w:sz w:val="24"/>
          <w:szCs w:val="24"/>
        </w:rPr>
      </w:pPr>
      <w:r w:rsidRPr="00545177">
        <w:rPr>
          <w:rFonts w:ascii="Times New Roman" w:hAnsi="Times New Roman"/>
          <w:b/>
          <w:bCs/>
          <w:sz w:val="24"/>
          <w:szCs w:val="24"/>
        </w:rPr>
        <w:t xml:space="preserve">Art. </w:t>
      </w:r>
      <w:r w:rsidR="00FB5EDA" w:rsidRPr="00545177">
        <w:rPr>
          <w:rFonts w:ascii="Times New Roman" w:hAnsi="Times New Roman"/>
          <w:b/>
          <w:bCs/>
          <w:sz w:val="24"/>
          <w:szCs w:val="24"/>
        </w:rPr>
        <w:t>9. COMUNICĂRI</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9.1 Orice comunicare între părţi este valabil îndeplinită dacă se va face în scris şi va fi transmisă la adresa/adresele ......................................................., prevăzute la art .........</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sz w:val="24"/>
          <w:szCs w:val="24"/>
        </w:rPr>
        <w:t>9.2 De comun acord, asociaţii pot stabili şi alte modalităţi de comunicare.</w:t>
      </w:r>
    </w:p>
    <w:p w:rsidR="00FB5EDA" w:rsidRPr="00545177" w:rsidRDefault="0022379B" w:rsidP="0022379B">
      <w:pPr>
        <w:spacing w:before="120" w:after="120"/>
        <w:jc w:val="both"/>
        <w:outlineLvl w:val="0"/>
        <w:rPr>
          <w:rFonts w:ascii="Times New Roman" w:hAnsi="Times New Roman"/>
          <w:b/>
          <w:bCs/>
          <w:sz w:val="24"/>
          <w:szCs w:val="24"/>
        </w:rPr>
      </w:pPr>
      <w:r w:rsidRPr="00545177">
        <w:rPr>
          <w:rFonts w:ascii="Times New Roman" w:hAnsi="Times New Roman"/>
          <w:b/>
          <w:bCs/>
          <w:sz w:val="24"/>
          <w:szCs w:val="24"/>
        </w:rPr>
        <w:t xml:space="preserve">Art. </w:t>
      </w:r>
      <w:r w:rsidR="00FB5EDA" w:rsidRPr="00545177">
        <w:rPr>
          <w:rFonts w:ascii="Times New Roman" w:hAnsi="Times New Roman"/>
          <w:b/>
          <w:bCs/>
          <w:sz w:val="24"/>
          <w:szCs w:val="24"/>
        </w:rPr>
        <w:t>10. LITIGII</w:t>
      </w:r>
    </w:p>
    <w:p w:rsidR="00FB5EDA" w:rsidRPr="00545177" w:rsidRDefault="00FB5EDA" w:rsidP="0022379B">
      <w:pPr>
        <w:spacing w:before="120" w:after="120" w:line="360" w:lineRule="auto"/>
        <w:jc w:val="both"/>
        <w:rPr>
          <w:rFonts w:ascii="Times New Roman" w:hAnsi="Times New Roman"/>
          <w:sz w:val="24"/>
          <w:szCs w:val="24"/>
        </w:rPr>
      </w:pPr>
      <w:r w:rsidRPr="00545177">
        <w:rPr>
          <w:rFonts w:ascii="Times New Roman" w:hAnsi="Times New Roman"/>
          <w:sz w:val="24"/>
          <w:szCs w:val="24"/>
        </w:rPr>
        <w:t>10.1 Litigiile intervenite între părţi se vor soluţiona pe cale amiabilă, iar în caz de nerezolvare vor fi soluţionate de către instanţa de judecată competentă</w:t>
      </w:r>
      <w:r w:rsidR="0022379B" w:rsidRPr="00545177">
        <w:rPr>
          <w:rFonts w:ascii="Times New Roman" w:hAnsi="Times New Roman"/>
          <w:sz w:val="24"/>
          <w:szCs w:val="24"/>
        </w:rPr>
        <w:t>.</w:t>
      </w: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Prezentul acord de asociere s-a încheiat astăzi ….................................. în …........ exemplare originale, câte unul pentru fiecare parte și unul pentru autoritatea contractantă.</w:t>
      </w:r>
    </w:p>
    <w:p w:rsidR="00FB5EDA" w:rsidRPr="00545177" w:rsidRDefault="00FB5EDA" w:rsidP="0022379B">
      <w:pPr>
        <w:spacing w:before="120" w:after="120"/>
        <w:jc w:val="both"/>
        <w:rPr>
          <w:rFonts w:ascii="Times New Roman" w:hAnsi="Times New Roman"/>
          <w:sz w:val="24"/>
          <w:szCs w:val="24"/>
        </w:rPr>
      </w:pPr>
    </w:p>
    <w:p w:rsidR="00FB5EDA" w:rsidRPr="00545177" w:rsidRDefault="00FB5EDA" w:rsidP="0022379B">
      <w:pPr>
        <w:spacing w:before="120" w:after="120"/>
        <w:jc w:val="both"/>
        <w:rPr>
          <w:rFonts w:ascii="Times New Roman" w:hAnsi="Times New Roman"/>
          <w:sz w:val="24"/>
          <w:szCs w:val="24"/>
        </w:rPr>
      </w:pPr>
      <w:r w:rsidRPr="00545177">
        <w:rPr>
          <w:rFonts w:ascii="Times New Roman" w:hAnsi="Times New Roman"/>
          <w:sz w:val="24"/>
          <w:szCs w:val="24"/>
        </w:rPr>
        <w:t>LIDER ASOCIAT</w:t>
      </w:r>
      <w:r w:rsidRPr="00545177">
        <w:rPr>
          <w:rFonts w:ascii="Times New Roman" w:hAnsi="Times New Roman"/>
          <w:sz w:val="24"/>
          <w:szCs w:val="24"/>
        </w:rPr>
        <w:tab/>
      </w:r>
      <w:r w:rsidRPr="00545177">
        <w:rPr>
          <w:rFonts w:ascii="Times New Roman" w:hAnsi="Times New Roman"/>
          <w:sz w:val="24"/>
          <w:szCs w:val="24"/>
        </w:rPr>
        <w:tab/>
      </w:r>
    </w:p>
    <w:p w:rsidR="00FB5EDA" w:rsidRPr="00545177" w:rsidRDefault="00FB5EDA" w:rsidP="0022379B">
      <w:pPr>
        <w:spacing w:before="120" w:after="120"/>
        <w:jc w:val="both"/>
        <w:rPr>
          <w:rFonts w:ascii="Times New Roman" w:hAnsi="Times New Roman"/>
          <w:i/>
          <w:sz w:val="24"/>
          <w:szCs w:val="24"/>
        </w:rPr>
      </w:pPr>
      <w:r w:rsidRPr="00545177">
        <w:rPr>
          <w:rFonts w:ascii="Times New Roman" w:hAnsi="Times New Roman"/>
          <w:i/>
          <w:sz w:val="24"/>
          <w:szCs w:val="24"/>
        </w:rPr>
        <w:t>semnătura</w:t>
      </w:r>
    </w:p>
    <w:p w:rsidR="00FB5EDA" w:rsidRPr="00545177" w:rsidRDefault="00FB5EDA" w:rsidP="00FB5EDA">
      <w:pPr>
        <w:spacing w:after="120"/>
        <w:rPr>
          <w:rFonts w:ascii="Times New Roman" w:hAnsi="Times New Roman"/>
          <w:sz w:val="24"/>
          <w:szCs w:val="24"/>
        </w:rPr>
      </w:pPr>
    </w:p>
    <w:p w:rsidR="00FB5EDA" w:rsidRPr="00545177" w:rsidRDefault="00FB5EDA" w:rsidP="00FB5EDA">
      <w:pPr>
        <w:spacing w:after="120"/>
        <w:rPr>
          <w:rFonts w:ascii="Times New Roman" w:hAnsi="Times New Roman"/>
          <w:sz w:val="24"/>
          <w:szCs w:val="24"/>
        </w:rPr>
      </w:pPr>
      <w:r w:rsidRPr="00545177">
        <w:rPr>
          <w:rFonts w:ascii="Times New Roman" w:hAnsi="Times New Roman"/>
          <w:sz w:val="24"/>
          <w:szCs w:val="24"/>
        </w:rPr>
        <w:t>ASOCIAT 1</w:t>
      </w:r>
    </w:p>
    <w:p w:rsidR="00FB5EDA" w:rsidRPr="00545177" w:rsidRDefault="00FB5EDA" w:rsidP="00FB5EDA">
      <w:pPr>
        <w:spacing w:after="120"/>
        <w:rPr>
          <w:rFonts w:ascii="Times New Roman" w:hAnsi="Times New Roman"/>
          <w:i/>
          <w:sz w:val="24"/>
          <w:szCs w:val="24"/>
        </w:rPr>
      </w:pPr>
      <w:r w:rsidRPr="00545177">
        <w:rPr>
          <w:rFonts w:ascii="Times New Roman" w:hAnsi="Times New Roman"/>
          <w:i/>
          <w:sz w:val="24"/>
          <w:szCs w:val="24"/>
        </w:rPr>
        <w:t xml:space="preserve">semnătura </w:t>
      </w:r>
      <w:r w:rsidRPr="00545177">
        <w:rPr>
          <w:rFonts w:ascii="Times New Roman" w:hAnsi="Times New Roman"/>
          <w:i/>
          <w:sz w:val="24"/>
          <w:szCs w:val="24"/>
        </w:rPr>
        <w:tab/>
      </w:r>
    </w:p>
    <w:p w:rsidR="00FB5EDA" w:rsidRPr="00545177" w:rsidRDefault="00FB5EDA" w:rsidP="00FB5EDA">
      <w:pPr>
        <w:overflowPunct w:val="0"/>
        <w:autoSpaceDE w:val="0"/>
        <w:autoSpaceDN w:val="0"/>
        <w:adjustRightInd w:val="0"/>
        <w:ind w:left="1410" w:hanging="1410"/>
        <w:jc w:val="both"/>
        <w:textAlignment w:val="baseline"/>
        <w:rPr>
          <w:rFonts w:ascii="Times New Roman" w:hAnsi="Times New Roman"/>
          <w:b/>
          <w:i/>
          <w:sz w:val="24"/>
          <w:szCs w:val="24"/>
        </w:rPr>
      </w:pPr>
    </w:p>
    <w:p w:rsidR="00FB5EDA" w:rsidRPr="00545177" w:rsidRDefault="00FB5EDA" w:rsidP="0022379B">
      <w:pPr>
        <w:jc w:val="both"/>
        <w:rPr>
          <w:rFonts w:ascii="Times New Roman" w:hAnsi="Times New Roman"/>
          <w:sz w:val="24"/>
          <w:szCs w:val="24"/>
          <w:lang w:val="fr-RE" w:eastAsia="hi-IN" w:bidi="hi-IN"/>
        </w:rPr>
      </w:pPr>
      <w:r w:rsidRPr="00545177">
        <w:rPr>
          <w:rFonts w:ascii="Times New Roman" w:hAnsi="Times New Roman"/>
          <w:b/>
          <w:i/>
          <w:sz w:val="24"/>
          <w:szCs w:val="24"/>
        </w:rPr>
        <w:t xml:space="preserve">NOTA: </w:t>
      </w:r>
      <w:r w:rsidRPr="00545177">
        <w:rPr>
          <w:rFonts w:ascii="Times New Roman" w:hAnsi="Times New Roman"/>
          <w:i/>
          <w:sz w:val="24"/>
          <w:szCs w:val="24"/>
        </w:rPr>
        <w:t>Prezentul Acord de Asociere conţine clauzele obligatorii, părţile putând adăuga şi alte clauze</w:t>
      </w:r>
    </w:p>
    <w:p w:rsidR="00FB5EDA" w:rsidRPr="00545177" w:rsidRDefault="00FB5EDA" w:rsidP="007E2C66">
      <w:pPr>
        <w:tabs>
          <w:tab w:val="left" w:pos="567"/>
        </w:tabs>
        <w:suppressAutoHyphens/>
        <w:spacing w:after="120" w:line="240" w:lineRule="auto"/>
        <w:jc w:val="both"/>
        <w:rPr>
          <w:rFonts w:ascii="Times New Roman" w:hAnsi="Times New Roman"/>
          <w:sz w:val="24"/>
          <w:szCs w:val="24"/>
          <w:lang w:val="pt-BR"/>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Default="0022379B" w:rsidP="00FB5EDA">
      <w:pPr>
        <w:autoSpaceDE w:val="0"/>
        <w:autoSpaceDN w:val="0"/>
        <w:adjustRightInd w:val="0"/>
        <w:jc w:val="center"/>
        <w:rPr>
          <w:lang w:val="fr-RE"/>
        </w:rPr>
      </w:pPr>
    </w:p>
    <w:p w:rsidR="0022379B" w:rsidRPr="0022379B" w:rsidRDefault="0022379B" w:rsidP="0022379B">
      <w:pPr>
        <w:keepNext/>
        <w:jc w:val="right"/>
        <w:outlineLvl w:val="0"/>
        <w:rPr>
          <w:rFonts w:ascii="Times New Roman" w:hAnsi="Times New Roman"/>
          <w:b/>
          <w:noProof/>
          <w:sz w:val="24"/>
          <w:szCs w:val="24"/>
          <w:lang w:val="en-GB"/>
        </w:rPr>
      </w:pPr>
      <w:r w:rsidRPr="00E541AC">
        <w:rPr>
          <w:rFonts w:ascii="Times New Roman" w:hAnsi="Times New Roman"/>
          <w:b/>
          <w:noProof/>
          <w:sz w:val="24"/>
          <w:szCs w:val="24"/>
          <w:lang w:val="en-GB"/>
        </w:rPr>
        <w:lastRenderedPageBreak/>
        <w:t xml:space="preserve">FORMULARUL </w:t>
      </w:r>
      <w:r w:rsidR="00545177">
        <w:rPr>
          <w:rFonts w:ascii="Times New Roman" w:hAnsi="Times New Roman"/>
          <w:b/>
          <w:noProof/>
          <w:sz w:val="24"/>
          <w:szCs w:val="24"/>
          <w:lang w:val="en-GB"/>
        </w:rPr>
        <w:t>8</w:t>
      </w:r>
    </w:p>
    <w:p w:rsidR="00FB5EDA" w:rsidRPr="0022379B" w:rsidRDefault="00FB5EDA" w:rsidP="0022379B">
      <w:pPr>
        <w:pStyle w:val="NoSpacing"/>
        <w:spacing w:before="120" w:after="120"/>
        <w:jc w:val="center"/>
        <w:rPr>
          <w:rFonts w:ascii="Times New Roman" w:hAnsi="Times New Roman"/>
          <w:b/>
          <w:sz w:val="24"/>
          <w:szCs w:val="24"/>
          <w:lang w:val="fr-RE"/>
        </w:rPr>
      </w:pPr>
      <w:r w:rsidRPr="0022379B">
        <w:rPr>
          <w:rFonts w:ascii="Times New Roman" w:hAnsi="Times New Roman"/>
          <w:b/>
          <w:sz w:val="24"/>
          <w:szCs w:val="24"/>
          <w:lang w:val="fr-RE"/>
        </w:rPr>
        <w:t>ACORD DE SUBCONTRACTARE</w:t>
      </w:r>
    </w:p>
    <w:p w:rsidR="00FB5EDA" w:rsidRPr="0022379B" w:rsidRDefault="00FB5EDA" w:rsidP="0022379B">
      <w:pPr>
        <w:pStyle w:val="NoSpacing"/>
        <w:spacing w:before="120" w:after="120"/>
        <w:jc w:val="center"/>
        <w:rPr>
          <w:rFonts w:ascii="Times New Roman" w:hAnsi="Times New Roman"/>
          <w:sz w:val="24"/>
          <w:szCs w:val="24"/>
          <w:lang w:val="fr-RE"/>
        </w:rPr>
      </w:pPr>
      <w:r w:rsidRPr="0022379B">
        <w:rPr>
          <w:rFonts w:ascii="Times New Roman" w:hAnsi="Times New Roman"/>
          <w:sz w:val="24"/>
          <w:szCs w:val="24"/>
          <w:lang w:val="fr-RE"/>
        </w:rPr>
        <w:t>nr.</w:t>
      </w:r>
      <w:r w:rsidR="0022379B">
        <w:rPr>
          <w:rFonts w:ascii="Times New Roman" w:hAnsi="Times New Roman"/>
          <w:sz w:val="24"/>
          <w:szCs w:val="24"/>
          <w:lang w:val="fr-RE"/>
        </w:rPr>
        <w:t xml:space="preserve"> </w:t>
      </w:r>
      <w:r w:rsidRPr="0022379B">
        <w:rPr>
          <w:rFonts w:ascii="Times New Roman" w:hAnsi="Times New Roman"/>
          <w:sz w:val="24"/>
          <w:szCs w:val="24"/>
          <w:lang w:val="fr-RE"/>
        </w:rPr>
        <w:t>……….</w:t>
      </w:r>
      <w:r w:rsidR="0022379B">
        <w:rPr>
          <w:rFonts w:ascii="Times New Roman" w:hAnsi="Times New Roman"/>
          <w:sz w:val="24"/>
          <w:szCs w:val="24"/>
          <w:lang w:val="fr-RE"/>
        </w:rPr>
        <w:t xml:space="preserve"> </w:t>
      </w:r>
      <w:r w:rsidRPr="0022379B">
        <w:rPr>
          <w:rFonts w:ascii="Times New Roman" w:hAnsi="Times New Roman"/>
          <w:sz w:val="24"/>
          <w:szCs w:val="24"/>
          <w:lang w:val="fr-RE"/>
        </w:rPr>
        <w:t>/…………</w:t>
      </w:r>
    </w:p>
    <w:p w:rsidR="00FB5EDA" w:rsidRPr="0022379B" w:rsidRDefault="00FB5EDA" w:rsidP="0022379B">
      <w:pPr>
        <w:pStyle w:val="NoSpacing"/>
        <w:spacing w:before="120" w:after="120"/>
        <w:rPr>
          <w:rFonts w:ascii="Times New Roman" w:hAnsi="Times New Roman"/>
          <w:sz w:val="24"/>
          <w:szCs w:val="24"/>
          <w:lang w:val="fr-RE"/>
        </w:rPr>
      </w:pPr>
    </w:p>
    <w:p w:rsidR="00FB5EDA" w:rsidRPr="0022379B" w:rsidRDefault="00FB5EDA" w:rsidP="0022379B">
      <w:pPr>
        <w:pStyle w:val="NoSpacing"/>
        <w:spacing w:before="120" w:after="120"/>
        <w:rPr>
          <w:rFonts w:ascii="Times New Roman" w:hAnsi="Times New Roman"/>
          <w:sz w:val="24"/>
          <w:szCs w:val="24"/>
        </w:rPr>
      </w:pPr>
      <w:r w:rsidRPr="0022379B">
        <w:rPr>
          <w:rFonts w:ascii="Times New Roman" w:hAnsi="Times New Roman"/>
          <w:b/>
          <w:sz w:val="24"/>
          <w:szCs w:val="24"/>
        </w:rPr>
        <w:t>Art.</w:t>
      </w:r>
      <w:r w:rsidR="0022379B">
        <w:rPr>
          <w:rFonts w:ascii="Times New Roman" w:hAnsi="Times New Roman"/>
          <w:b/>
          <w:sz w:val="24"/>
          <w:szCs w:val="24"/>
        </w:rPr>
        <w:t xml:space="preserve"> </w:t>
      </w:r>
      <w:r w:rsidRPr="0022379B">
        <w:rPr>
          <w:rFonts w:ascii="Times New Roman" w:hAnsi="Times New Roman"/>
          <w:b/>
          <w:sz w:val="24"/>
          <w:szCs w:val="24"/>
        </w:rPr>
        <w:t>1</w:t>
      </w:r>
      <w:r w:rsidR="0022379B">
        <w:rPr>
          <w:rFonts w:ascii="Times New Roman" w:hAnsi="Times New Roman"/>
          <w:b/>
          <w:sz w:val="24"/>
          <w:szCs w:val="24"/>
        </w:rPr>
        <w:t>.</w:t>
      </w:r>
      <w:r w:rsidRPr="0022379B">
        <w:rPr>
          <w:rFonts w:ascii="Times New Roman" w:hAnsi="Times New Roman"/>
          <w:sz w:val="24"/>
          <w:szCs w:val="24"/>
        </w:rPr>
        <w:t xml:space="preserve"> Părţile acordului : </w:t>
      </w:r>
    </w:p>
    <w:p w:rsidR="00FB5EDA" w:rsidRPr="0022379B" w:rsidRDefault="00545177" w:rsidP="0022379B">
      <w:pPr>
        <w:pStyle w:val="NoSpacing"/>
        <w:spacing w:before="120" w:after="120"/>
        <w:jc w:val="both"/>
        <w:rPr>
          <w:rFonts w:ascii="Times New Roman" w:hAnsi="Times New Roman"/>
          <w:sz w:val="24"/>
          <w:szCs w:val="24"/>
        </w:rPr>
      </w:pPr>
      <w:r>
        <w:rPr>
          <w:rFonts w:ascii="Times New Roman" w:hAnsi="Times New Roman"/>
          <w:sz w:val="24"/>
          <w:szCs w:val="24"/>
        </w:rPr>
        <w:t>..................................................................</w:t>
      </w:r>
      <w:r w:rsidR="00FB5EDA" w:rsidRPr="0022379B">
        <w:rPr>
          <w:rFonts w:ascii="Times New Roman" w:hAnsi="Times New Roman"/>
          <w:sz w:val="24"/>
          <w:szCs w:val="24"/>
        </w:rPr>
        <w:t>, reprezentată prin</w:t>
      </w:r>
      <w:r w:rsidR="0022379B">
        <w:rPr>
          <w:rFonts w:ascii="Times New Roman" w:hAnsi="Times New Roman"/>
          <w:sz w:val="24"/>
          <w:szCs w:val="24"/>
        </w:rPr>
        <w:t xml:space="preserve"> </w:t>
      </w:r>
      <w:r w:rsidR="00FB5EDA" w:rsidRPr="0022379B">
        <w:rPr>
          <w:rFonts w:ascii="Times New Roman" w:hAnsi="Times New Roman"/>
          <w:sz w:val="24"/>
          <w:szCs w:val="24"/>
        </w:rPr>
        <w:t>.........</w:t>
      </w:r>
      <w:r w:rsidR="0022379B">
        <w:rPr>
          <w:rFonts w:ascii="Times New Roman" w:hAnsi="Times New Roman"/>
          <w:sz w:val="24"/>
          <w:szCs w:val="24"/>
        </w:rPr>
        <w:t>..........</w:t>
      </w:r>
      <w:r w:rsidR="00FB5EDA" w:rsidRPr="0022379B">
        <w:rPr>
          <w:rFonts w:ascii="Times New Roman" w:hAnsi="Times New Roman"/>
          <w:sz w:val="24"/>
          <w:szCs w:val="24"/>
        </w:rPr>
        <w:t xml:space="preserve">......................., în calitate de </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sz w:val="24"/>
          <w:szCs w:val="24"/>
        </w:rPr>
        <w:t xml:space="preserve">(denumire operator economic, sediu, telefon) </w:t>
      </w:r>
      <w:r w:rsidR="0022379B">
        <w:rPr>
          <w:rFonts w:ascii="Times New Roman" w:hAnsi="Times New Roman"/>
          <w:sz w:val="24"/>
          <w:szCs w:val="24"/>
        </w:rPr>
        <w:t xml:space="preserve">     </w:t>
      </w:r>
      <w:r w:rsidR="0022379B" w:rsidRPr="0022379B">
        <w:rPr>
          <w:rFonts w:ascii="Times New Roman" w:hAnsi="Times New Roman"/>
          <w:sz w:val="24"/>
          <w:szCs w:val="24"/>
        </w:rPr>
        <w:t>contractor</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sz w:val="24"/>
          <w:szCs w:val="24"/>
        </w:rPr>
        <w:t xml:space="preserve">şi </w:t>
      </w:r>
    </w:p>
    <w:p w:rsidR="00FB5EDA" w:rsidRPr="0022379B" w:rsidRDefault="00545177" w:rsidP="0022379B">
      <w:pPr>
        <w:pStyle w:val="NoSpacing"/>
        <w:spacing w:before="120" w:after="120"/>
        <w:jc w:val="both"/>
        <w:rPr>
          <w:rFonts w:ascii="Times New Roman" w:hAnsi="Times New Roman"/>
          <w:sz w:val="24"/>
          <w:szCs w:val="24"/>
        </w:rPr>
      </w:pPr>
      <w:r>
        <w:rPr>
          <w:rFonts w:ascii="Times New Roman" w:hAnsi="Times New Roman"/>
          <w:sz w:val="24"/>
          <w:szCs w:val="24"/>
        </w:rPr>
        <w:t>......................................................................</w:t>
      </w:r>
      <w:r w:rsidR="0022379B">
        <w:rPr>
          <w:rFonts w:ascii="Times New Roman" w:hAnsi="Times New Roman"/>
          <w:sz w:val="24"/>
          <w:szCs w:val="24"/>
        </w:rPr>
        <w:t xml:space="preserve">, </w:t>
      </w:r>
      <w:r w:rsidR="00FB5EDA" w:rsidRPr="0022379B">
        <w:rPr>
          <w:rFonts w:ascii="Times New Roman" w:hAnsi="Times New Roman"/>
          <w:sz w:val="24"/>
          <w:szCs w:val="24"/>
        </w:rPr>
        <w:t>reprezentată prin</w:t>
      </w:r>
      <w:r w:rsidR="0022379B">
        <w:rPr>
          <w:rFonts w:ascii="Times New Roman" w:hAnsi="Times New Roman"/>
          <w:sz w:val="24"/>
          <w:szCs w:val="24"/>
        </w:rPr>
        <w:t xml:space="preserve"> </w:t>
      </w:r>
      <w:r w:rsidR="00FB5EDA" w:rsidRPr="0022379B">
        <w:rPr>
          <w:rFonts w:ascii="Times New Roman" w:hAnsi="Times New Roman"/>
          <w:sz w:val="24"/>
          <w:szCs w:val="24"/>
        </w:rPr>
        <w:t>...</w:t>
      </w:r>
      <w:r w:rsidR="0022379B">
        <w:rPr>
          <w:rFonts w:ascii="Times New Roman" w:hAnsi="Times New Roman"/>
          <w:sz w:val="24"/>
          <w:szCs w:val="24"/>
        </w:rPr>
        <w:t>.............</w:t>
      </w:r>
      <w:r w:rsidR="00FB5EDA" w:rsidRPr="0022379B">
        <w:rPr>
          <w:rFonts w:ascii="Times New Roman" w:hAnsi="Times New Roman"/>
          <w:sz w:val="24"/>
          <w:szCs w:val="24"/>
        </w:rPr>
        <w:t xml:space="preserve">............................, în calitate </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sz w:val="24"/>
          <w:szCs w:val="24"/>
        </w:rPr>
        <w:t xml:space="preserve">(denumire operator economic, sediu, telefon) </w:t>
      </w:r>
      <w:r w:rsidR="0022379B">
        <w:rPr>
          <w:rFonts w:ascii="Times New Roman" w:hAnsi="Times New Roman"/>
          <w:sz w:val="24"/>
          <w:szCs w:val="24"/>
        </w:rPr>
        <w:t xml:space="preserve">     </w:t>
      </w:r>
      <w:r w:rsidR="0022379B" w:rsidRPr="0022379B">
        <w:rPr>
          <w:rFonts w:ascii="Times New Roman" w:hAnsi="Times New Roman"/>
          <w:sz w:val="24"/>
          <w:szCs w:val="24"/>
        </w:rPr>
        <w:t>de subcontractant</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b/>
          <w:sz w:val="24"/>
          <w:szCs w:val="24"/>
        </w:rPr>
        <w:t>Art. 2.</w:t>
      </w:r>
      <w:r w:rsidRPr="0022379B">
        <w:rPr>
          <w:rFonts w:ascii="Times New Roman" w:hAnsi="Times New Roman"/>
          <w:sz w:val="24"/>
          <w:szCs w:val="24"/>
        </w:rPr>
        <w:t xml:space="preserve"> Obiectul acordului: </w:t>
      </w:r>
    </w:p>
    <w:p w:rsidR="00545177" w:rsidRDefault="00FB5EDA" w:rsidP="0022379B">
      <w:pPr>
        <w:autoSpaceDE w:val="0"/>
        <w:autoSpaceDN w:val="0"/>
        <w:adjustRightInd w:val="0"/>
        <w:spacing w:before="120" w:after="120"/>
        <w:jc w:val="both"/>
        <w:rPr>
          <w:rFonts w:ascii="Times New Roman" w:hAnsi="Times New Roman"/>
          <w:sz w:val="24"/>
          <w:szCs w:val="24"/>
        </w:rPr>
      </w:pPr>
      <w:r w:rsidRPr="0022379B">
        <w:rPr>
          <w:rFonts w:ascii="Times New Roman" w:hAnsi="Times New Roman"/>
          <w:sz w:val="24"/>
          <w:szCs w:val="24"/>
        </w:rPr>
        <w:t xml:space="preserve">Părțile au convenit ca în cazul desemnării ofertei ca fiind câştigătoare la procedura de achiziţie publică </w:t>
      </w:r>
      <w:r w:rsidR="0022379B" w:rsidRPr="00FB5EDA">
        <w:rPr>
          <w:rFonts w:ascii="Times New Roman" w:hAnsi="Times New Roman"/>
          <w:sz w:val="24"/>
          <w:szCs w:val="24"/>
        </w:rPr>
        <w:t xml:space="preserve">pentru atribuirea contractului </w:t>
      </w:r>
      <w:r w:rsidR="00545177" w:rsidRPr="00545177">
        <w:rPr>
          <w:rFonts w:ascii="Times New Roman" w:hAnsi="Times New Roman"/>
          <w:b/>
          <w:sz w:val="24"/>
          <w:szCs w:val="24"/>
        </w:rPr>
        <w:t>E</w:t>
      </w:r>
      <w:r w:rsidR="0022379B" w:rsidRPr="00C21E28">
        <w:rPr>
          <w:rFonts w:ascii="Times New Roman" w:hAnsi="Times New Roman"/>
          <w:b/>
          <w:sz w:val="24"/>
          <w:szCs w:val="24"/>
        </w:rPr>
        <w:t xml:space="preserve">xecuție lucrări </w:t>
      </w:r>
      <w:r w:rsidR="00545177" w:rsidRPr="00545177">
        <w:rPr>
          <w:rFonts w:ascii="Times New Roman" w:hAnsi="Times New Roman"/>
          <w:b/>
          <w:sz w:val="24"/>
          <w:szCs w:val="24"/>
        </w:rPr>
        <w:t xml:space="preserve">pentru realizarea obiectivului de investiție </w:t>
      </w:r>
      <w:r w:rsidR="00ED590A" w:rsidRPr="00ED590A">
        <w:rPr>
          <w:rFonts w:ascii="Times New Roman" w:hAnsi="Times New Roman"/>
          <w:b/>
          <w:sz w:val="24"/>
          <w:szCs w:val="24"/>
        </w:rPr>
        <w:t>”Modernizare alei din zona centrală a orașului Drăgănești – Olt, jud. Olt”</w:t>
      </w:r>
      <w:r w:rsidR="006F0D25">
        <w:rPr>
          <w:rFonts w:ascii="Times New Roman" w:hAnsi="Times New Roman"/>
          <w:b/>
          <w:sz w:val="24"/>
          <w:szCs w:val="24"/>
        </w:rPr>
        <w:t>,</w:t>
      </w:r>
      <w:r w:rsidR="00545177" w:rsidRPr="0022379B">
        <w:rPr>
          <w:rFonts w:ascii="Times New Roman" w:hAnsi="Times New Roman"/>
          <w:sz w:val="24"/>
          <w:szCs w:val="24"/>
        </w:rPr>
        <w:t xml:space="preserve"> </w:t>
      </w:r>
      <w:r w:rsidRPr="0022379B">
        <w:rPr>
          <w:rFonts w:ascii="Times New Roman" w:hAnsi="Times New Roman"/>
          <w:sz w:val="24"/>
          <w:szCs w:val="24"/>
        </w:rPr>
        <w:t xml:space="preserve">organizată de </w:t>
      </w:r>
      <w:r w:rsidR="00545177">
        <w:rPr>
          <w:rFonts w:ascii="Times New Roman" w:hAnsi="Times New Roman"/>
          <w:sz w:val="24"/>
          <w:szCs w:val="24"/>
        </w:rPr>
        <w:t>U.A.T. Orașul Drăgănești-Olt,</w:t>
      </w:r>
    </w:p>
    <w:p w:rsidR="00FB5EDA" w:rsidRPr="0022379B" w:rsidRDefault="00FB5EDA" w:rsidP="0022379B">
      <w:pPr>
        <w:autoSpaceDE w:val="0"/>
        <w:autoSpaceDN w:val="0"/>
        <w:adjustRightInd w:val="0"/>
        <w:spacing w:before="120" w:after="120"/>
        <w:jc w:val="both"/>
        <w:rPr>
          <w:rFonts w:ascii="Times New Roman" w:hAnsi="Times New Roman"/>
          <w:sz w:val="24"/>
          <w:szCs w:val="24"/>
        </w:rPr>
      </w:pPr>
      <w:r w:rsidRPr="0022379B">
        <w:rPr>
          <w:rFonts w:ascii="Times New Roman" w:hAnsi="Times New Roman"/>
          <w:sz w:val="24"/>
          <w:szCs w:val="24"/>
        </w:rPr>
        <w:t>să desfăşoare următoarele activitaţi ce se vor subcontracta</w:t>
      </w:r>
      <w:r w:rsidR="00545177">
        <w:rPr>
          <w:rFonts w:ascii="Times New Roman" w:hAnsi="Times New Roman"/>
          <w:sz w:val="24"/>
          <w:szCs w:val="24"/>
        </w:rPr>
        <w:t xml:space="preserve"> ...................................................................................................................................................................</w:t>
      </w:r>
    </w:p>
    <w:p w:rsidR="00FB5EDA" w:rsidRPr="0022379B" w:rsidRDefault="00FB5EDA" w:rsidP="0022379B">
      <w:pPr>
        <w:pStyle w:val="NoSpacing"/>
        <w:spacing w:before="120" w:after="120"/>
        <w:jc w:val="both"/>
        <w:rPr>
          <w:rFonts w:ascii="Times New Roman" w:hAnsi="Times New Roman"/>
          <w:sz w:val="24"/>
          <w:szCs w:val="24"/>
        </w:rPr>
      </w:pPr>
      <w:r w:rsidRPr="00EC74E9">
        <w:rPr>
          <w:rFonts w:ascii="Times New Roman" w:hAnsi="Times New Roman"/>
          <w:b/>
          <w:sz w:val="24"/>
          <w:szCs w:val="24"/>
        </w:rPr>
        <w:t>Art.</w:t>
      </w:r>
      <w:r w:rsidR="00EC74E9" w:rsidRPr="00EC74E9">
        <w:rPr>
          <w:rFonts w:ascii="Times New Roman" w:hAnsi="Times New Roman"/>
          <w:b/>
          <w:sz w:val="24"/>
          <w:szCs w:val="24"/>
        </w:rPr>
        <w:t xml:space="preserve"> </w:t>
      </w:r>
      <w:r w:rsidRPr="00EC74E9">
        <w:rPr>
          <w:rFonts w:ascii="Times New Roman" w:hAnsi="Times New Roman"/>
          <w:b/>
          <w:sz w:val="24"/>
          <w:szCs w:val="24"/>
        </w:rPr>
        <w:t>3.</w:t>
      </w:r>
      <w:r w:rsidRPr="0022379B">
        <w:rPr>
          <w:rFonts w:ascii="Times New Roman" w:hAnsi="Times New Roman"/>
          <w:sz w:val="24"/>
          <w:szCs w:val="24"/>
        </w:rPr>
        <w:t xml:space="preserve"> Valoarea estimată a lucrarilor ce se vor executa de subcontractantul </w:t>
      </w:r>
      <w:r w:rsidR="00545177">
        <w:rPr>
          <w:rFonts w:ascii="Times New Roman" w:hAnsi="Times New Roman"/>
          <w:sz w:val="24"/>
          <w:szCs w:val="24"/>
        </w:rPr>
        <w:t>.....................................</w:t>
      </w:r>
      <w:r w:rsidRPr="0022379B">
        <w:rPr>
          <w:rFonts w:ascii="Times New Roman" w:hAnsi="Times New Roman"/>
          <w:sz w:val="24"/>
          <w:szCs w:val="24"/>
        </w:rPr>
        <w:t xml:space="preserve"> este de</w:t>
      </w:r>
      <w:r w:rsidR="00545177">
        <w:rPr>
          <w:rFonts w:ascii="Times New Roman" w:hAnsi="Times New Roman"/>
          <w:sz w:val="24"/>
          <w:szCs w:val="24"/>
        </w:rPr>
        <w:t xml:space="preserve"> ........................ </w:t>
      </w:r>
      <w:r w:rsidRPr="0022379B">
        <w:rPr>
          <w:rFonts w:ascii="Times New Roman" w:hAnsi="Times New Roman"/>
          <w:sz w:val="24"/>
          <w:szCs w:val="24"/>
        </w:rPr>
        <w:t xml:space="preserve">lei, reprezentand </w:t>
      </w:r>
      <w:r w:rsidR="00545177">
        <w:rPr>
          <w:rFonts w:ascii="Times New Roman" w:hAnsi="Times New Roman"/>
          <w:sz w:val="24"/>
          <w:szCs w:val="24"/>
        </w:rPr>
        <w:t xml:space="preserve">................ </w:t>
      </w:r>
      <w:r w:rsidRPr="0022379B">
        <w:rPr>
          <w:rFonts w:ascii="Times New Roman" w:hAnsi="Times New Roman"/>
          <w:sz w:val="24"/>
          <w:szCs w:val="24"/>
        </w:rPr>
        <w:t xml:space="preserve">% din valoarea totală a lucrarilor ofertate. </w:t>
      </w:r>
    </w:p>
    <w:p w:rsidR="00FB5EDA" w:rsidRPr="0022379B" w:rsidRDefault="00FB5EDA" w:rsidP="0022379B">
      <w:pPr>
        <w:pStyle w:val="NoSpacing"/>
        <w:spacing w:before="120" w:after="120"/>
        <w:jc w:val="both"/>
        <w:rPr>
          <w:rFonts w:ascii="Times New Roman" w:hAnsi="Times New Roman"/>
          <w:sz w:val="24"/>
          <w:szCs w:val="24"/>
        </w:rPr>
      </w:pPr>
      <w:r w:rsidRPr="00EC74E9">
        <w:rPr>
          <w:rFonts w:ascii="Times New Roman" w:hAnsi="Times New Roman"/>
          <w:b/>
          <w:sz w:val="24"/>
          <w:szCs w:val="24"/>
        </w:rPr>
        <w:t>Art.</w:t>
      </w:r>
      <w:r w:rsidR="00EC74E9" w:rsidRPr="00EC74E9">
        <w:rPr>
          <w:rFonts w:ascii="Times New Roman" w:hAnsi="Times New Roman"/>
          <w:b/>
          <w:sz w:val="24"/>
          <w:szCs w:val="24"/>
        </w:rPr>
        <w:t xml:space="preserve"> </w:t>
      </w:r>
      <w:r w:rsidRPr="00EC74E9">
        <w:rPr>
          <w:rFonts w:ascii="Times New Roman" w:hAnsi="Times New Roman"/>
          <w:b/>
          <w:sz w:val="24"/>
          <w:szCs w:val="24"/>
        </w:rPr>
        <w:t>4.</w:t>
      </w:r>
      <w:r w:rsidRPr="0022379B">
        <w:rPr>
          <w:rFonts w:ascii="Times New Roman" w:hAnsi="Times New Roman"/>
          <w:sz w:val="24"/>
          <w:szCs w:val="24"/>
        </w:rPr>
        <w:t xml:space="preserve"> Durata de execuţie a </w:t>
      </w:r>
      <w:r w:rsidR="00545177">
        <w:rPr>
          <w:rFonts w:ascii="Times New Roman" w:hAnsi="Times New Roman"/>
          <w:sz w:val="24"/>
          <w:szCs w:val="24"/>
        </w:rPr>
        <w:t xml:space="preserve">.............................. (lucrărilor) este de ............... </w:t>
      </w:r>
      <w:r w:rsidRPr="0022379B">
        <w:rPr>
          <w:rFonts w:ascii="Times New Roman" w:hAnsi="Times New Roman"/>
          <w:sz w:val="24"/>
          <w:szCs w:val="24"/>
        </w:rPr>
        <w:t xml:space="preserve">luni. </w:t>
      </w:r>
    </w:p>
    <w:p w:rsidR="00FB5EDA" w:rsidRPr="0022379B" w:rsidRDefault="00FB5EDA" w:rsidP="0022379B">
      <w:pPr>
        <w:pStyle w:val="NoSpacing"/>
        <w:spacing w:before="120" w:after="120"/>
        <w:jc w:val="both"/>
        <w:rPr>
          <w:rFonts w:ascii="Times New Roman" w:hAnsi="Times New Roman"/>
          <w:sz w:val="24"/>
          <w:szCs w:val="24"/>
        </w:rPr>
      </w:pPr>
      <w:r w:rsidRPr="00EC74E9">
        <w:rPr>
          <w:rFonts w:ascii="Times New Roman" w:hAnsi="Times New Roman"/>
          <w:b/>
          <w:sz w:val="24"/>
          <w:szCs w:val="24"/>
        </w:rPr>
        <w:t>Art. 5.</w:t>
      </w:r>
      <w:r w:rsidRPr="0022379B">
        <w:rPr>
          <w:rFonts w:ascii="Times New Roman" w:hAnsi="Times New Roman"/>
          <w:sz w:val="24"/>
          <w:szCs w:val="24"/>
        </w:rPr>
        <w:t xml:space="preserve"> Alte dispoziţii: </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sz w:val="24"/>
          <w:szCs w:val="24"/>
        </w:rPr>
        <w:t xml:space="preserve">Încetarea acordului de subcontractare </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sz w:val="24"/>
          <w:szCs w:val="24"/>
        </w:rPr>
        <w:t xml:space="preserve">Acordul îşi încetează activitatea ca urmare a următoarelor cauze: </w:t>
      </w:r>
    </w:p>
    <w:p w:rsidR="00FB5EDA" w:rsidRPr="0022379B" w:rsidRDefault="00545177" w:rsidP="0022379B">
      <w:pPr>
        <w:pStyle w:val="NoSpacing"/>
        <w:spacing w:before="120" w:after="120"/>
        <w:jc w:val="both"/>
        <w:rPr>
          <w:rFonts w:ascii="Times New Roman" w:hAnsi="Times New Roman"/>
          <w:sz w:val="24"/>
          <w:szCs w:val="24"/>
        </w:rPr>
      </w:pPr>
      <w:r>
        <w:rPr>
          <w:rFonts w:ascii="Times New Roman" w:hAnsi="Times New Roman"/>
          <w:sz w:val="24"/>
          <w:szCs w:val="24"/>
        </w:rPr>
        <w:tab/>
      </w:r>
      <w:r w:rsidR="00FB5EDA" w:rsidRPr="0022379B">
        <w:rPr>
          <w:rFonts w:ascii="Times New Roman" w:hAnsi="Times New Roman"/>
          <w:sz w:val="24"/>
          <w:szCs w:val="24"/>
        </w:rPr>
        <w:t xml:space="preserve">a) expirarea duratei pentru care s-a încheiat acordul; </w:t>
      </w:r>
    </w:p>
    <w:p w:rsidR="00FB5EDA" w:rsidRPr="0022379B" w:rsidRDefault="00545177" w:rsidP="0022379B">
      <w:pPr>
        <w:pStyle w:val="NoSpacing"/>
        <w:spacing w:before="120" w:after="120"/>
        <w:jc w:val="both"/>
        <w:rPr>
          <w:rFonts w:ascii="Times New Roman" w:hAnsi="Times New Roman"/>
          <w:sz w:val="24"/>
          <w:szCs w:val="24"/>
        </w:rPr>
      </w:pPr>
      <w:r>
        <w:rPr>
          <w:rFonts w:ascii="Times New Roman" w:hAnsi="Times New Roman"/>
          <w:sz w:val="24"/>
          <w:szCs w:val="24"/>
        </w:rPr>
        <w:tab/>
      </w:r>
      <w:r w:rsidR="00FB5EDA" w:rsidRPr="0022379B">
        <w:rPr>
          <w:rFonts w:ascii="Times New Roman" w:hAnsi="Times New Roman"/>
          <w:sz w:val="24"/>
          <w:szCs w:val="24"/>
        </w:rPr>
        <w:t xml:space="preserve">b) alte cauze prevăzute de lege. </w:t>
      </w:r>
    </w:p>
    <w:p w:rsidR="00FB5EDA" w:rsidRPr="0022379B" w:rsidRDefault="00FB5EDA" w:rsidP="0022379B">
      <w:pPr>
        <w:pStyle w:val="NoSpacing"/>
        <w:spacing w:before="120" w:after="120"/>
        <w:jc w:val="both"/>
        <w:rPr>
          <w:rFonts w:ascii="Times New Roman" w:hAnsi="Times New Roman"/>
          <w:sz w:val="24"/>
          <w:szCs w:val="24"/>
        </w:rPr>
      </w:pPr>
      <w:r w:rsidRPr="00EC74E9">
        <w:rPr>
          <w:rFonts w:ascii="Times New Roman" w:hAnsi="Times New Roman"/>
          <w:b/>
          <w:sz w:val="24"/>
          <w:szCs w:val="24"/>
        </w:rPr>
        <w:t>Art. 6.</w:t>
      </w:r>
      <w:r w:rsidRPr="0022379B">
        <w:rPr>
          <w:rFonts w:ascii="Times New Roman" w:hAnsi="Times New Roman"/>
          <w:sz w:val="24"/>
          <w:szCs w:val="24"/>
        </w:rPr>
        <w:t xml:space="preserve"> Comunicări </w:t>
      </w:r>
    </w:p>
    <w:p w:rsidR="00FB5EDA" w:rsidRPr="0022379B" w:rsidRDefault="00FB5EDA" w:rsidP="0022379B">
      <w:pPr>
        <w:pStyle w:val="NoSpacing"/>
        <w:spacing w:before="120" w:after="120"/>
        <w:jc w:val="both"/>
        <w:rPr>
          <w:rFonts w:ascii="Times New Roman" w:hAnsi="Times New Roman"/>
          <w:sz w:val="24"/>
          <w:szCs w:val="24"/>
        </w:rPr>
      </w:pPr>
      <w:r w:rsidRPr="0022379B">
        <w:rPr>
          <w:rFonts w:ascii="Times New Roman" w:hAnsi="Times New Roman"/>
          <w:sz w:val="24"/>
          <w:szCs w:val="24"/>
        </w:rPr>
        <w:t xml:space="preserve">Orice comunicare între părţi este valabil îndeplinită dacă se va face în scris şi va fi transmisă la adresa/adresele ......................................................., prevăzute la art.1 </w:t>
      </w:r>
    </w:p>
    <w:p w:rsidR="00FB5EDA" w:rsidRPr="0022379B" w:rsidRDefault="00FB5EDA" w:rsidP="0022379B">
      <w:pPr>
        <w:pStyle w:val="NoSpacing"/>
        <w:spacing w:before="120" w:after="120"/>
        <w:jc w:val="both"/>
        <w:rPr>
          <w:rFonts w:ascii="Times New Roman" w:hAnsi="Times New Roman"/>
          <w:sz w:val="24"/>
          <w:szCs w:val="24"/>
        </w:rPr>
      </w:pPr>
      <w:r w:rsidRPr="00EC74E9">
        <w:rPr>
          <w:rFonts w:ascii="Times New Roman" w:hAnsi="Times New Roman"/>
          <w:b/>
          <w:sz w:val="24"/>
          <w:szCs w:val="24"/>
        </w:rPr>
        <w:t>Art.</w:t>
      </w:r>
      <w:r w:rsidR="00EC74E9" w:rsidRPr="00EC74E9">
        <w:rPr>
          <w:rFonts w:ascii="Times New Roman" w:hAnsi="Times New Roman"/>
          <w:b/>
          <w:sz w:val="24"/>
          <w:szCs w:val="24"/>
        </w:rPr>
        <w:t xml:space="preserve"> </w:t>
      </w:r>
      <w:r w:rsidRPr="00EC74E9">
        <w:rPr>
          <w:rFonts w:ascii="Times New Roman" w:hAnsi="Times New Roman"/>
          <w:b/>
          <w:sz w:val="24"/>
          <w:szCs w:val="24"/>
        </w:rPr>
        <w:t>7.</w:t>
      </w:r>
      <w:r w:rsidRPr="0022379B">
        <w:rPr>
          <w:rFonts w:ascii="Times New Roman" w:hAnsi="Times New Roman"/>
          <w:sz w:val="24"/>
          <w:szCs w:val="24"/>
        </w:rPr>
        <w:t xml:space="preserve"> Subcontractantul se angajează faţă de contractant cu aceleaşi obligaţii şi responsabilităţi pe care contractantul le are faţă de investitor conform contractului</w:t>
      </w:r>
      <w:r w:rsidR="00545177">
        <w:rPr>
          <w:rFonts w:ascii="Times New Roman" w:hAnsi="Times New Roman"/>
          <w:sz w:val="24"/>
          <w:szCs w:val="24"/>
        </w:rPr>
        <w:t xml:space="preserve"> ............................................(denumire contract).</w:t>
      </w:r>
    </w:p>
    <w:p w:rsidR="00FB5EDA" w:rsidRPr="0022379B" w:rsidRDefault="00FB5EDA" w:rsidP="0022379B">
      <w:pPr>
        <w:pStyle w:val="NoSpacing"/>
        <w:spacing w:before="120" w:after="120"/>
        <w:jc w:val="both"/>
        <w:rPr>
          <w:rFonts w:ascii="Times New Roman" w:hAnsi="Times New Roman"/>
          <w:sz w:val="24"/>
          <w:szCs w:val="24"/>
        </w:rPr>
      </w:pPr>
      <w:r w:rsidRPr="00EC74E9">
        <w:rPr>
          <w:rFonts w:ascii="Times New Roman" w:hAnsi="Times New Roman"/>
          <w:b/>
          <w:sz w:val="24"/>
          <w:szCs w:val="24"/>
        </w:rPr>
        <w:t>Art.</w:t>
      </w:r>
      <w:r w:rsidR="00EC74E9" w:rsidRPr="00EC74E9">
        <w:rPr>
          <w:rFonts w:ascii="Times New Roman" w:hAnsi="Times New Roman"/>
          <w:b/>
          <w:sz w:val="24"/>
          <w:szCs w:val="24"/>
        </w:rPr>
        <w:t xml:space="preserve"> 8</w:t>
      </w:r>
      <w:r w:rsidRPr="00EC74E9">
        <w:rPr>
          <w:rFonts w:ascii="Times New Roman" w:hAnsi="Times New Roman"/>
          <w:b/>
          <w:sz w:val="24"/>
          <w:szCs w:val="24"/>
        </w:rPr>
        <w:t>.</w:t>
      </w:r>
      <w:r w:rsidRPr="0022379B">
        <w:rPr>
          <w:rFonts w:ascii="Times New Roman" w:hAnsi="Times New Roman"/>
          <w:sz w:val="24"/>
          <w:szCs w:val="24"/>
        </w:rPr>
        <w:t xml:space="preserve"> Neînţelegerile dintre părţi se vor rezolva pe cale amiabilă. Dacă acest lucru nu este posibil, litigiile se vor soluţiona pe cale legală. </w:t>
      </w:r>
    </w:p>
    <w:p w:rsidR="00FB5EDA" w:rsidRPr="0022379B" w:rsidRDefault="00FB5EDA" w:rsidP="0022379B">
      <w:pPr>
        <w:pStyle w:val="NoSpacing"/>
        <w:spacing w:before="120" w:after="120"/>
        <w:jc w:val="both"/>
        <w:rPr>
          <w:rFonts w:ascii="Times New Roman" w:hAnsi="Times New Roman"/>
          <w:sz w:val="24"/>
          <w:szCs w:val="24"/>
          <w:lang w:val="fr-RE"/>
        </w:rPr>
      </w:pPr>
      <w:r w:rsidRPr="0022379B">
        <w:rPr>
          <w:rFonts w:ascii="Times New Roman" w:hAnsi="Times New Roman"/>
          <w:sz w:val="24"/>
          <w:szCs w:val="24"/>
        </w:rPr>
        <w:t xml:space="preserve">Prezentul acord s-a încheiat în două exemplare, câte un exemplar pentru fiecare parte. </w:t>
      </w:r>
    </w:p>
    <w:p w:rsidR="00FB5EDA" w:rsidRPr="0022379B" w:rsidRDefault="00FB5EDA" w:rsidP="0022379B">
      <w:pPr>
        <w:pStyle w:val="NoSpacing"/>
        <w:spacing w:before="120" w:after="120"/>
        <w:jc w:val="both"/>
        <w:rPr>
          <w:rFonts w:ascii="Times New Roman" w:hAnsi="Times New Roman"/>
          <w:sz w:val="24"/>
          <w:szCs w:val="24"/>
          <w:lang w:val="fr-RE"/>
        </w:rPr>
      </w:pPr>
    </w:p>
    <w:p w:rsidR="00FB5EDA" w:rsidRPr="0022379B" w:rsidRDefault="00FB5EDA" w:rsidP="0022379B">
      <w:pPr>
        <w:pStyle w:val="NoSpacing"/>
        <w:spacing w:before="120" w:after="120"/>
        <w:jc w:val="both"/>
        <w:rPr>
          <w:rFonts w:ascii="Times New Roman" w:hAnsi="Times New Roman"/>
          <w:sz w:val="24"/>
          <w:szCs w:val="24"/>
          <w:lang w:val="fr-RE"/>
        </w:rPr>
      </w:pPr>
    </w:p>
    <w:p w:rsidR="00FB5EDA" w:rsidRPr="0022379B" w:rsidRDefault="00EC74E9" w:rsidP="0022379B">
      <w:pPr>
        <w:pStyle w:val="NoSpacing"/>
        <w:spacing w:before="120" w:after="120"/>
        <w:jc w:val="both"/>
        <w:rPr>
          <w:rFonts w:ascii="Times New Roman" w:hAnsi="Times New Roman"/>
          <w:sz w:val="24"/>
          <w:szCs w:val="24"/>
          <w:lang w:val="fr-RE"/>
        </w:rPr>
      </w:pPr>
      <w:r>
        <w:rPr>
          <w:rFonts w:ascii="Times New Roman" w:hAnsi="Times New Roman"/>
          <w:sz w:val="24"/>
          <w:szCs w:val="24"/>
          <w:lang w:val="fr-RE"/>
        </w:rPr>
        <w:tab/>
      </w:r>
      <w:r w:rsidR="00545177">
        <w:rPr>
          <w:rFonts w:ascii="Times New Roman" w:hAnsi="Times New Roman"/>
          <w:sz w:val="24"/>
          <w:szCs w:val="24"/>
          <w:lang w:val="fr-RE"/>
        </w:rPr>
        <w:t>…………………………….</w:t>
      </w:r>
      <w:r w:rsidR="00FB5EDA" w:rsidRPr="0022379B">
        <w:rPr>
          <w:rFonts w:ascii="Times New Roman" w:hAnsi="Times New Roman"/>
          <w:sz w:val="24"/>
          <w:szCs w:val="24"/>
          <w:lang w:val="fr-RE"/>
        </w:rPr>
        <w:t xml:space="preserve"> </w:t>
      </w:r>
      <w:r w:rsidR="00FB5EDA" w:rsidRPr="0022379B">
        <w:rPr>
          <w:rFonts w:ascii="Times New Roman" w:hAnsi="Times New Roman"/>
          <w:sz w:val="24"/>
          <w:szCs w:val="24"/>
          <w:lang w:val="fr-RE"/>
        </w:rPr>
        <w:tab/>
      </w:r>
      <w:r w:rsidR="00FB5EDA" w:rsidRPr="0022379B">
        <w:rPr>
          <w:rFonts w:ascii="Times New Roman" w:hAnsi="Times New Roman"/>
          <w:sz w:val="24"/>
          <w:szCs w:val="24"/>
          <w:lang w:val="fr-RE"/>
        </w:rPr>
        <w:tab/>
      </w:r>
      <w:r w:rsidR="00FB5EDA" w:rsidRPr="0022379B">
        <w:rPr>
          <w:rFonts w:ascii="Times New Roman" w:hAnsi="Times New Roman"/>
          <w:sz w:val="24"/>
          <w:szCs w:val="24"/>
          <w:lang w:val="fr-RE"/>
        </w:rPr>
        <w:tab/>
      </w:r>
      <w:r w:rsidR="00545177">
        <w:rPr>
          <w:rFonts w:ascii="Times New Roman" w:hAnsi="Times New Roman"/>
          <w:sz w:val="24"/>
          <w:szCs w:val="24"/>
          <w:lang w:val="fr-RE"/>
        </w:rPr>
        <w:t xml:space="preserve">   </w:t>
      </w:r>
      <w:r w:rsidR="00FB5EDA" w:rsidRPr="0022379B">
        <w:rPr>
          <w:rFonts w:ascii="Times New Roman" w:hAnsi="Times New Roman"/>
          <w:sz w:val="24"/>
          <w:szCs w:val="24"/>
          <w:lang w:val="fr-RE"/>
        </w:rPr>
        <w:tab/>
      </w:r>
      <w:r w:rsidR="00545177">
        <w:rPr>
          <w:rFonts w:ascii="Times New Roman" w:hAnsi="Times New Roman"/>
          <w:sz w:val="24"/>
          <w:szCs w:val="24"/>
          <w:lang w:val="fr-RE"/>
        </w:rPr>
        <w:t>………………………………………</w:t>
      </w:r>
    </w:p>
    <w:p w:rsidR="00FB5EDA" w:rsidRPr="0022379B" w:rsidRDefault="00015280" w:rsidP="0022379B">
      <w:pPr>
        <w:pStyle w:val="NoSpacing"/>
        <w:spacing w:before="120" w:after="120"/>
        <w:jc w:val="both"/>
        <w:rPr>
          <w:rFonts w:ascii="Times New Roman" w:hAnsi="Times New Roman"/>
          <w:sz w:val="24"/>
          <w:szCs w:val="24"/>
          <w:lang w:val="fr-RE"/>
        </w:rPr>
      </w:pPr>
      <w:r>
        <w:rPr>
          <w:rFonts w:ascii="Times New Roman" w:hAnsi="Times New Roman"/>
          <w:sz w:val="24"/>
          <w:szCs w:val="24"/>
          <w:lang w:val="fr-RE"/>
        </w:rPr>
        <w:t xml:space="preserve">  </w:t>
      </w:r>
      <w:r w:rsidR="00EC74E9">
        <w:rPr>
          <w:rFonts w:ascii="Times New Roman" w:hAnsi="Times New Roman"/>
          <w:sz w:val="24"/>
          <w:szCs w:val="24"/>
          <w:lang w:val="fr-RE"/>
        </w:rPr>
        <w:tab/>
      </w:r>
      <w:r w:rsidR="00545177">
        <w:rPr>
          <w:rFonts w:ascii="Times New Roman" w:hAnsi="Times New Roman"/>
          <w:sz w:val="24"/>
          <w:szCs w:val="24"/>
          <w:lang w:val="fr-RE"/>
        </w:rPr>
        <w:t xml:space="preserve">        </w:t>
      </w:r>
      <w:r>
        <w:rPr>
          <w:rFonts w:ascii="Times New Roman" w:hAnsi="Times New Roman"/>
          <w:sz w:val="24"/>
          <w:szCs w:val="24"/>
          <w:lang w:val="fr-RE"/>
        </w:rPr>
        <w:t xml:space="preserve"> (contractant) </w:t>
      </w:r>
      <w:r>
        <w:rPr>
          <w:rFonts w:ascii="Times New Roman" w:hAnsi="Times New Roman"/>
          <w:sz w:val="24"/>
          <w:szCs w:val="24"/>
          <w:lang w:val="fr-RE"/>
        </w:rPr>
        <w:tab/>
      </w:r>
      <w:r>
        <w:rPr>
          <w:rFonts w:ascii="Times New Roman" w:hAnsi="Times New Roman"/>
          <w:sz w:val="24"/>
          <w:szCs w:val="24"/>
          <w:lang w:val="fr-RE"/>
        </w:rPr>
        <w:tab/>
      </w:r>
      <w:r>
        <w:rPr>
          <w:rFonts w:ascii="Times New Roman" w:hAnsi="Times New Roman"/>
          <w:sz w:val="24"/>
          <w:szCs w:val="24"/>
          <w:lang w:val="fr-RE"/>
        </w:rPr>
        <w:tab/>
      </w:r>
      <w:r>
        <w:rPr>
          <w:rFonts w:ascii="Times New Roman" w:hAnsi="Times New Roman"/>
          <w:sz w:val="24"/>
          <w:szCs w:val="24"/>
          <w:lang w:val="fr-RE"/>
        </w:rPr>
        <w:tab/>
      </w:r>
      <w:r>
        <w:rPr>
          <w:rFonts w:ascii="Times New Roman" w:hAnsi="Times New Roman"/>
          <w:sz w:val="24"/>
          <w:szCs w:val="24"/>
          <w:lang w:val="fr-RE"/>
        </w:rPr>
        <w:tab/>
      </w:r>
      <w:r w:rsidR="00545177">
        <w:rPr>
          <w:rFonts w:ascii="Times New Roman" w:hAnsi="Times New Roman"/>
          <w:sz w:val="24"/>
          <w:szCs w:val="24"/>
          <w:lang w:val="fr-RE"/>
        </w:rPr>
        <w:t xml:space="preserve">                 </w:t>
      </w:r>
      <w:r w:rsidR="00EC74E9">
        <w:rPr>
          <w:rFonts w:ascii="Times New Roman" w:hAnsi="Times New Roman"/>
          <w:sz w:val="24"/>
          <w:szCs w:val="24"/>
          <w:lang w:val="fr-RE"/>
        </w:rPr>
        <w:t xml:space="preserve"> </w:t>
      </w:r>
      <w:r w:rsidR="00FB5EDA" w:rsidRPr="0022379B">
        <w:rPr>
          <w:rFonts w:ascii="Times New Roman" w:hAnsi="Times New Roman"/>
          <w:sz w:val="24"/>
          <w:szCs w:val="24"/>
          <w:lang w:val="fr-RE"/>
        </w:rPr>
        <w:t xml:space="preserve">(subcontractant) </w:t>
      </w:r>
    </w:p>
    <w:p w:rsidR="00EC74E9" w:rsidRDefault="00EC74E9" w:rsidP="0022379B">
      <w:pPr>
        <w:pStyle w:val="NoSpacing"/>
        <w:spacing w:before="120" w:after="120"/>
        <w:jc w:val="both"/>
        <w:rPr>
          <w:rFonts w:ascii="Times New Roman" w:hAnsi="Times New Roman"/>
          <w:sz w:val="24"/>
          <w:szCs w:val="24"/>
          <w:lang w:val="fr-RE"/>
        </w:rPr>
      </w:pPr>
    </w:p>
    <w:p w:rsidR="00FB5EDA" w:rsidRPr="0022379B" w:rsidRDefault="00FB5EDA" w:rsidP="0022379B">
      <w:pPr>
        <w:pStyle w:val="NoSpacing"/>
        <w:spacing w:before="120" w:after="120"/>
        <w:jc w:val="both"/>
        <w:rPr>
          <w:rFonts w:ascii="Times New Roman" w:hAnsi="Times New Roman"/>
          <w:sz w:val="24"/>
          <w:szCs w:val="24"/>
          <w:lang w:val="fr-RE"/>
        </w:rPr>
      </w:pPr>
      <w:r w:rsidRPr="0022379B">
        <w:rPr>
          <w:rFonts w:ascii="Times New Roman" w:hAnsi="Times New Roman"/>
          <w:sz w:val="24"/>
          <w:szCs w:val="24"/>
          <w:lang w:val="fr-RE"/>
        </w:rPr>
        <w:lastRenderedPageBreak/>
        <w:t xml:space="preserve">Note: </w:t>
      </w:r>
    </w:p>
    <w:p w:rsidR="00FB5EDA" w:rsidRPr="0022379B" w:rsidRDefault="00FB5EDA" w:rsidP="0022379B">
      <w:pPr>
        <w:pStyle w:val="NoSpacing"/>
        <w:spacing w:before="120" w:after="120"/>
        <w:jc w:val="both"/>
        <w:rPr>
          <w:rFonts w:ascii="Times New Roman" w:hAnsi="Times New Roman"/>
          <w:sz w:val="24"/>
          <w:szCs w:val="24"/>
          <w:lang w:val="fr-RE"/>
        </w:rPr>
      </w:pPr>
      <w:r w:rsidRPr="0022379B">
        <w:rPr>
          <w:rFonts w:ascii="Times New Roman" w:hAnsi="Times New Roman"/>
          <w:sz w:val="24"/>
          <w:szCs w:val="24"/>
          <w:lang w:val="fr-RE"/>
        </w:rPr>
        <w:t xml:space="preserve">Prezentul acord constituie un model orientativ şi se va completa în funcţie de cerinţele specifice ale obiectului contractului/contractelor. </w:t>
      </w:r>
    </w:p>
    <w:p w:rsidR="00FB5EDA" w:rsidRPr="0022379B" w:rsidRDefault="00FB5EDA" w:rsidP="0022379B">
      <w:pPr>
        <w:pStyle w:val="NoSpacing"/>
        <w:spacing w:before="120" w:after="120"/>
        <w:jc w:val="both"/>
        <w:rPr>
          <w:rFonts w:ascii="Times New Roman" w:hAnsi="Times New Roman"/>
          <w:sz w:val="24"/>
          <w:szCs w:val="24"/>
          <w:lang w:val="fr-RE"/>
        </w:rPr>
      </w:pPr>
      <w:r w:rsidRPr="0022379B">
        <w:rPr>
          <w:rFonts w:ascii="Times New Roman" w:hAnsi="Times New Roman"/>
          <w:sz w:val="24"/>
          <w:szCs w:val="24"/>
          <w:lang w:val="fr-RE"/>
        </w:rPr>
        <w:t xml:space="preserve">În cazul în care oferta va fi declarată câștigătoare, se va încheia un contract de subcontractare în aceleaşi condiţii în care contractorul a semnat contractul cu autoritatea contractantă. </w:t>
      </w:r>
    </w:p>
    <w:p w:rsidR="00FB5EDA" w:rsidRPr="0022379B" w:rsidRDefault="00FB5EDA" w:rsidP="0022379B">
      <w:pPr>
        <w:pStyle w:val="NoSpacing"/>
        <w:spacing w:before="120" w:after="120"/>
        <w:jc w:val="both"/>
        <w:rPr>
          <w:rFonts w:ascii="Times New Roman" w:hAnsi="Times New Roman"/>
          <w:sz w:val="24"/>
          <w:szCs w:val="24"/>
          <w:lang w:val="fr-RE"/>
        </w:rPr>
      </w:pPr>
      <w:r w:rsidRPr="0022379B">
        <w:rPr>
          <w:rFonts w:ascii="Times New Roman" w:hAnsi="Times New Roman"/>
          <w:sz w:val="24"/>
          <w:szCs w:val="24"/>
          <w:lang w:val="fr-RE"/>
        </w:rPr>
        <w:t>Este interzisă subcontractarea totală a contractului.</w:t>
      </w:r>
    </w:p>
    <w:p w:rsidR="00FB5EDA" w:rsidRPr="00FB5EDA" w:rsidRDefault="00FB5EDA" w:rsidP="0022379B">
      <w:pPr>
        <w:tabs>
          <w:tab w:val="left" w:pos="567"/>
        </w:tabs>
        <w:suppressAutoHyphens/>
        <w:spacing w:after="120" w:line="240" w:lineRule="auto"/>
        <w:jc w:val="both"/>
        <w:rPr>
          <w:rFonts w:ascii="Times New Roman" w:hAnsi="Times New Roman"/>
          <w:sz w:val="24"/>
          <w:szCs w:val="24"/>
          <w:lang w:val="fr-RE"/>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22379B" w:rsidRDefault="0022379B" w:rsidP="00316BB9">
      <w:pPr>
        <w:spacing w:after="120"/>
        <w:jc w:val="right"/>
        <w:rPr>
          <w:rFonts w:ascii="Times New Roman" w:hAnsi="Times New Roman"/>
          <w:b/>
          <w:bCs/>
          <w:sz w:val="24"/>
          <w:szCs w:val="24"/>
        </w:rPr>
      </w:pPr>
    </w:p>
    <w:p w:rsidR="00316BB9" w:rsidRPr="008F1013" w:rsidRDefault="001C6C89" w:rsidP="00316BB9">
      <w:pPr>
        <w:spacing w:after="120"/>
        <w:jc w:val="right"/>
        <w:rPr>
          <w:rFonts w:ascii="Times New Roman" w:hAnsi="Times New Roman"/>
          <w:b/>
          <w:bCs/>
          <w:sz w:val="24"/>
          <w:szCs w:val="24"/>
        </w:rPr>
      </w:pPr>
      <w:r w:rsidRPr="008F1013">
        <w:rPr>
          <w:rFonts w:ascii="Times New Roman" w:hAnsi="Times New Roman"/>
          <w:b/>
          <w:bCs/>
          <w:sz w:val="24"/>
          <w:szCs w:val="24"/>
        </w:rPr>
        <w:lastRenderedPageBreak/>
        <w:t>F</w:t>
      </w:r>
      <w:r w:rsidR="00316BB9" w:rsidRPr="008F1013">
        <w:rPr>
          <w:rFonts w:ascii="Times New Roman" w:hAnsi="Times New Roman"/>
          <w:b/>
          <w:bCs/>
          <w:sz w:val="24"/>
          <w:szCs w:val="24"/>
        </w:rPr>
        <w:t xml:space="preserve">ORMULARUL </w:t>
      </w:r>
      <w:r w:rsidR="00545177">
        <w:rPr>
          <w:rFonts w:ascii="Times New Roman" w:hAnsi="Times New Roman"/>
          <w:b/>
          <w:bCs/>
          <w:sz w:val="24"/>
          <w:szCs w:val="24"/>
        </w:rPr>
        <w:t>9</w:t>
      </w:r>
    </w:p>
    <w:p w:rsidR="00316BB9" w:rsidRDefault="00316BB9" w:rsidP="00316BB9">
      <w:pPr>
        <w:spacing w:after="120"/>
        <w:jc w:val="right"/>
        <w:rPr>
          <w:b/>
          <w:bCs/>
        </w:rPr>
      </w:pPr>
    </w:p>
    <w:p w:rsidR="00545177" w:rsidRPr="001F34A1" w:rsidRDefault="00545177" w:rsidP="00545177">
      <w:pPr>
        <w:pStyle w:val="Title"/>
        <w:spacing w:after="360"/>
        <w:rPr>
          <w:sz w:val="24"/>
          <w:szCs w:val="24"/>
          <w:lang w:val="ro-RO"/>
        </w:rPr>
      </w:pPr>
      <w:r w:rsidRPr="001F34A1">
        <w:rPr>
          <w:sz w:val="24"/>
          <w:szCs w:val="24"/>
          <w:lang w:val="ro-RO"/>
        </w:rPr>
        <w:t>FORMULAR DE IDENTIFICARE FINANCIARĂ</w:t>
      </w:r>
    </w:p>
    <w:tbl>
      <w:tblPr>
        <w:tblW w:w="1010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05"/>
      </w:tblGrid>
      <w:tr w:rsidR="00545177" w:rsidRPr="001F1B6D" w:rsidTr="006F0D25">
        <w:tc>
          <w:tcPr>
            <w:tcW w:w="10105" w:type="dxa"/>
          </w:tcPr>
          <w:p w:rsidR="00545177" w:rsidRPr="001F1B6D" w:rsidRDefault="00545177" w:rsidP="006F0D25">
            <w:pPr>
              <w:pStyle w:val="Title"/>
              <w:spacing w:before="120" w:after="120"/>
              <w:rPr>
                <w:sz w:val="22"/>
                <w:szCs w:val="22"/>
                <w:u w:val="single"/>
                <w:lang w:val="ro-RO"/>
              </w:rPr>
            </w:pPr>
            <w:r w:rsidRPr="001F1B6D">
              <w:rPr>
                <w:sz w:val="22"/>
                <w:szCs w:val="22"/>
                <w:u w:val="single"/>
                <w:lang w:val="ro-RO"/>
              </w:rPr>
              <w:t>TITULARUL DE CONT</w:t>
            </w:r>
          </w:p>
        </w:tc>
      </w:tr>
      <w:tr w:rsidR="00545177" w:rsidRPr="001F1B6D" w:rsidTr="006F0D25">
        <w:tc>
          <w:tcPr>
            <w:tcW w:w="10105"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0"/>
            </w:tblGrid>
            <w:tr w:rsidR="00545177" w:rsidRPr="001F1B6D" w:rsidTr="006F0D25">
              <w:trPr>
                <w:trHeight w:val="360"/>
              </w:trPr>
              <w:tc>
                <w:tcPr>
                  <w:tcW w:w="7740"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p>
          <w:p w:rsidR="00545177" w:rsidRPr="001F1B6D" w:rsidRDefault="00545177" w:rsidP="006F0D25">
            <w:pPr>
              <w:pStyle w:val="Title"/>
              <w:spacing w:after="120"/>
              <w:jc w:val="left"/>
              <w:rPr>
                <w:sz w:val="22"/>
                <w:szCs w:val="22"/>
                <w:lang w:val="ro-RO"/>
              </w:rPr>
            </w:pPr>
            <w:r w:rsidRPr="001F1B6D">
              <w:rPr>
                <w:sz w:val="22"/>
                <w:szCs w:val="22"/>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5"/>
            </w:tblGrid>
            <w:tr w:rsidR="00545177" w:rsidRPr="001F1B6D" w:rsidTr="006F0D25">
              <w:trPr>
                <w:trHeight w:val="315"/>
              </w:trPr>
              <w:tc>
                <w:tcPr>
                  <w:tcW w:w="793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p>
          <w:p w:rsidR="00545177" w:rsidRPr="001F1B6D" w:rsidRDefault="00545177" w:rsidP="006F0D25">
            <w:pPr>
              <w:pStyle w:val="Title"/>
              <w:spacing w:after="120"/>
              <w:jc w:val="left"/>
              <w:rPr>
                <w:sz w:val="22"/>
                <w:szCs w:val="22"/>
                <w:lang w:val="ro-RO"/>
              </w:rPr>
            </w:pPr>
            <w:r w:rsidRPr="001F1B6D">
              <w:rPr>
                <w:sz w:val="22"/>
                <w:szCs w:val="22"/>
                <w:lang w:val="ro-RO"/>
              </w:rPr>
              <w:t>ADRESA</w:t>
            </w:r>
          </w:p>
          <w:p w:rsidR="00545177" w:rsidRPr="001F1B6D" w:rsidRDefault="00545177" w:rsidP="006F0D25">
            <w:pPr>
              <w:pStyle w:val="Title"/>
              <w:spacing w:after="120"/>
              <w:jc w:val="left"/>
              <w:rPr>
                <w:sz w:val="22"/>
                <w:szCs w:val="22"/>
                <w:lang w:val="ro-RO"/>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545177" w:rsidRPr="001F1B6D" w:rsidTr="006F0D25">
              <w:trPr>
                <w:trHeight w:val="435"/>
              </w:trPr>
              <w:tc>
                <w:tcPr>
                  <w:tcW w:w="9090"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ind w:left="-72"/>
                    <w:jc w:val="left"/>
                    <w:rPr>
                      <w:sz w:val="22"/>
                      <w:szCs w:val="22"/>
                      <w:lang w:val="ro-RO"/>
                    </w:rPr>
                  </w:pPr>
                </w:p>
              </w:tc>
            </w:tr>
          </w:tbl>
          <w:p w:rsidR="00545177" w:rsidRPr="001F1B6D" w:rsidRDefault="00545177" w:rsidP="006F0D25">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545177" w:rsidRPr="001F1B6D" w:rsidTr="006F0D25">
              <w:trPr>
                <w:trHeight w:val="375"/>
              </w:trPr>
              <w:tc>
                <w:tcPr>
                  <w:tcW w:w="481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Pr>
                <w:sz w:val="22"/>
                <w:szCs w:val="22"/>
                <w:lang w:val="ro-RO"/>
              </w:rPr>
              <w:t>ORAȘ</w:t>
            </w:r>
            <w:r w:rsidRPr="001F1B6D">
              <w:rPr>
                <w:sz w:val="22"/>
                <w:szCs w:val="22"/>
                <w:lang w:val="ro-RO"/>
              </w:rPr>
              <w:t xml:space="preserve"> /JU</w:t>
            </w:r>
            <w:r>
              <w:rPr>
                <w:sz w:val="22"/>
                <w:szCs w:val="22"/>
                <w:lang w:val="ro-RO"/>
              </w:rPr>
              <w:t>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545177" w:rsidRPr="001F1B6D" w:rsidTr="006F0D25">
              <w:trPr>
                <w:trHeight w:val="480"/>
              </w:trPr>
              <w:tc>
                <w:tcPr>
                  <w:tcW w:w="1950"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7D601B" w:rsidRDefault="00545177" w:rsidP="006F0D25">
            <w:pPr>
              <w:rPr>
                <w:vanish/>
              </w:rPr>
            </w:pPr>
          </w:p>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tblGrid>
            <w:tr w:rsidR="00545177" w:rsidRPr="001F1B6D" w:rsidTr="006F0D25">
              <w:trPr>
                <w:trHeight w:val="420"/>
              </w:trPr>
              <w:tc>
                <w:tcPr>
                  <w:tcW w:w="319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 xml:space="preserve">                                                                    </w:t>
            </w:r>
            <w:r>
              <w:rPr>
                <w:sz w:val="22"/>
                <w:szCs w:val="22"/>
                <w:lang w:val="ro-RO"/>
              </w:rPr>
              <w:t xml:space="preserve">                               Ț</w:t>
            </w:r>
            <w:r w:rsidRPr="001F1B6D">
              <w:rPr>
                <w:sz w:val="22"/>
                <w:szCs w:val="22"/>
                <w:lang w:val="ro-RO"/>
              </w:rPr>
              <w:t xml:space="preserve">ARA      </w:t>
            </w:r>
            <w:r>
              <w:rPr>
                <w:sz w:val="22"/>
                <w:szCs w:val="22"/>
                <w:lang w:val="ro-RO"/>
              </w:rPr>
              <w:t xml:space="preserve">                            NUMĂ</w:t>
            </w:r>
            <w:r w:rsidRPr="001F1B6D">
              <w:rPr>
                <w:sz w:val="22"/>
                <w:szCs w:val="22"/>
                <w:lang w:val="ro-RO"/>
              </w:rPr>
              <w:t>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545177" w:rsidRPr="001F1B6D" w:rsidTr="006F0D25">
              <w:trPr>
                <w:trHeight w:val="435"/>
              </w:trPr>
              <w:tc>
                <w:tcPr>
                  <w:tcW w:w="205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 xml:space="preserve">                                                                                            COD  P</w:t>
            </w:r>
            <w:r>
              <w:rPr>
                <w:sz w:val="22"/>
                <w:szCs w:val="22"/>
                <w:lang w:val="ro-RO"/>
              </w:rPr>
              <w:t>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5"/>
            </w:tblGrid>
            <w:tr w:rsidR="00545177" w:rsidRPr="001F1B6D" w:rsidTr="006F0D25">
              <w:trPr>
                <w:trHeight w:val="450"/>
              </w:trPr>
              <w:tc>
                <w:tcPr>
                  <w:tcW w:w="757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5"/>
            </w:tblGrid>
            <w:tr w:rsidR="00545177" w:rsidRPr="001F1B6D" w:rsidTr="006F0D25">
              <w:trPr>
                <w:trHeight w:val="420"/>
              </w:trPr>
              <w:tc>
                <w:tcPr>
                  <w:tcW w:w="367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r w:rsidR="00545177" w:rsidRPr="001F1B6D" w:rsidTr="006F0D25">
              <w:trPr>
                <w:trHeight w:val="420"/>
              </w:trPr>
              <w:tc>
                <w:tcPr>
                  <w:tcW w:w="367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5"/>
            </w:tblGrid>
            <w:tr w:rsidR="00545177" w:rsidRPr="001F1B6D" w:rsidTr="006F0D25">
              <w:trPr>
                <w:trHeight w:val="465"/>
              </w:trPr>
              <w:tc>
                <w:tcPr>
                  <w:tcW w:w="298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TELEFON                                                                                     FAX</w:t>
            </w:r>
          </w:p>
          <w:p w:rsidR="00545177" w:rsidRPr="001F1B6D" w:rsidRDefault="00545177" w:rsidP="006F0D25">
            <w:pPr>
              <w:pStyle w:val="Title"/>
              <w:spacing w:after="120"/>
              <w:jc w:val="left"/>
              <w:rPr>
                <w:sz w:val="22"/>
                <w:szCs w:val="22"/>
                <w:lang w:val="ro-RO"/>
              </w:rPr>
            </w:pPr>
            <w:r w:rsidRPr="001F1B6D">
              <w:rPr>
                <w:sz w:val="22"/>
                <w:szCs w:val="22"/>
                <w:lang w:val="ro-RO"/>
              </w:rPr>
              <w:t>E-MAIL</w:t>
            </w:r>
          </w:p>
        </w:tc>
      </w:tr>
      <w:tr w:rsidR="00545177" w:rsidRPr="001F1B6D" w:rsidTr="006F0D25">
        <w:tc>
          <w:tcPr>
            <w:tcW w:w="10105" w:type="dxa"/>
          </w:tcPr>
          <w:p w:rsidR="00545177" w:rsidRPr="001F1B6D" w:rsidRDefault="00545177" w:rsidP="006F0D25">
            <w:pPr>
              <w:pStyle w:val="Title"/>
              <w:spacing w:after="120"/>
              <w:rPr>
                <w:sz w:val="22"/>
                <w:szCs w:val="22"/>
                <w:u w:val="single"/>
                <w:lang w:val="ro-RO"/>
              </w:rPr>
            </w:pPr>
            <w:r w:rsidRPr="001F1B6D">
              <w:rPr>
                <w:sz w:val="22"/>
                <w:szCs w:val="22"/>
                <w:u w:val="single"/>
                <w:lang w:val="ro-RO"/>
              </w:rPr>
              <w:t>BANCA</w:t>
            </w:r>
          </w:p>
        </w:tc>
      </w:tr>
      <w:tr w:rsidR="00545177" w:rsidRPr="001F1B6D" w:rsidTr="006F0D25">
        <w:tc>
          <w:tcPr>
            <w:tcW w:w="10105"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0"/>
            </w:tblGrid>
            <w:tr w:rsidR="00545177" w:rsidRPr="001F1B6D" w:rsidTr="006F0D25">
              <w:trPr>
                <w:trHeight w:val="630"/>
              </w:trPr>
              <w:tc>
                <w:tcPr>
                  <w:tcW w:w="7440"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p>
          <w:p w:rsidR="00545177" w:rsidRPr="001F1B6D" w:rsidRDefault="00545177" w:rsidP="006F0D25">
            <w:pPr>
              <w:pStyle w:val="Title"/>
              <w:spacing w:after="120"/>
              <w:jc w:val="left"/>
              <w:rPr>
                <w:sz w:val="22"/>
                <w:szCs w:val="22"/>
                <w:lang w:val="ro-RO"/>
              </w:rPr>
            </w:pPr>
            <w:r>
              <w:rPr>
                <w:sz w:val="22"/>
                <w:szCs w:val="22"/>
                <w:lang w:val="ro-RO"/>
              </w:rPr>
              <w:t>NUMELE BĂ</w:t>
            </w:r>
            <w:r w:rsidRPr="001F1B6D">
              <w:rPr>
                <w:sz w:val="22"/>
                <w:szCs w:val="22"/>
                <w:lang w:val="ro-RO"/>
              </w:rPr>
              <w:t>NCII</w:t>
            </w:r>
          </w:p>
          <w:p w:rsidR="00545177" w:rsidRPr="001F1B6D" w:rsidRDefault="00545177" w:rsidP="006F0D25">
            <w:pPr>
              <w:pStyle w:val="Title"/>
              <w:spacing w:after="120"/>
              <w:jc w:val="left"/>
              <w:rPr>
                <w:sz w:val="22"/>
                <w:szCs w:val="22"/>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0"/>
            </w:tblGrid>
            <w:tr w:rsidR="00545177" w:rsidRPr="001F1B6D" w:rsidTr="006F0D25">
              <w:trPr>
                <w:trHeight w:val="435"/>
              </w:trPr>
              <w:tc>
                <w:tcPr>
                  <w:tcW w:w="7560"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Pr>
                <w:sz w:val="22"/>
                <w:szCs w:val="22"/>
                <w:lang w:val="ro-RO"/>
              </w:rPr>
              <w:t>ADRESA BĂ</w:t>
            </w:r>
            <w:r w:rsidRPr="001F1B6D">
              <w:rPr>
                <w:sz w:val="22"/>
                <w:szCs w:val="22"/>
                <w:lang w:val="ro-RO"/>
              </w:rPr>
              <w:t>NCII</w:t>
            </w:r>
          </w:p>
          <w:tbl>
            <w:tblPr>
              <w:tblW w:w="96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15"/>
            </w:tblGrid>
            <w:tr w:rsidR="00545177" w:rsidRPr="001F1B6D" w:rsidTr="006F0D25">
              <w:trPr>
                <w:trHeight w:val="405"/>
              </w:trPr>
              <w:tc>
                <w:tcPr>
                  <w:tcW w:w="961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tblGrid>
            <w:tr w:rsidR="00545177" w:rsidRPr="001F1B6D" w:rsidTr="006F0D25">
              <w:trPr>
                <w:trHeight w:val="375"/>
              </w:trPr>
              <w:tc>
                <w:tcPr>
                  <w:tcW w:w="481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Pr>
                <w:sz w:val="22"/>
                <w:szCs w:val="22"/>
                <w:lang w:val="ro-RO"/>
              </w:rPr>
              <w:t>ORAȘ JUDEȚ</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tblGrid>
            <w:tr w:rsidR="00545177" w:rsidRPr="001F1B6D" w:rsidTr="006F0D25">
              <w:trPr>
                <w:trHeight w:val="480"/>
              </w:trPr>
              <w:tc>
                <w:tcPr>
                  <w:tcW w:w="1950"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 xml:space="preserve">                                                                    </w:t>
            </w:r>
            <w:r>
              <w:rPr>
                <w:sz w:val="22"/>
                <w:szCs w:val="22"/>
                <w:lang w:val="ro-RO"/>
              </w:rPr>
              <w:t xml:space="preserve">                               Ț</w:t>
            </w:r>
            <w:r w:rsidRPr="001F1B6D">
              <w:rPr>
                <w:sz w:val="22"/>
                <w:szCs w:val="22"/>
                <w:lang w:val="ro-RO"/>
              </w:rPr>
              <w:t xml:space="preserve">ARA                                  </w:t>
            </w:r>
          </w:p>
          <w:p w:rsidR="00545177" w:rsidRPr="001F1B6D" w:rsidRDefault="00545177" w:rsidP="006F0D25">
            <w:pPr>
              <w:pStyle w:val="Title"/>
              <w:spacing w:after="120"/>
              <w:jc w:val="left"/>
              <w:rPr>
                <w:sz w:val="22"/>
                <w:szCs w:val="22"/>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tblGrid>
            <w:tr w:rsidR="00545177" w:rsidRPr="001F1B6D" w:rsidTr="006F0D25">
              <w:trPr>
                <w:trHeight w:val="435"/>
              </w:trPr>
              <w:tc>
                <w:tcPr>
                  <w:tcW w:w="205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sidRPr="001F1B6D">
              <w:rPr>
                <w:sz w:val="22"/>
                <w:szCs w:val="22"/>
                <w:lang w:val="ro-RO"/>
              </w:rPr>
              <w:t xml:space="preserve">                                                                    </w:t>
            </w:r>
            <w:r>
              <w:rPr>
                <w:sz w:val="22"/>
                <w:szCs w:val="22"/>
                <w:lang w:val="ro-RO"/>
              </w:rPr>
              <w:t xml:space="preserve">                        COD  POȘ</w:t>
            </w:r>
            <w:r w:rsidRPr="001F1B6D">
              <w:rPr>
                <w:sz w:val="22"/>
                <w:szCs w:val="22"/>
                <w:lang w:val="ro-RO"/>
              </w:rPr>
              <w:t>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5"/>
            </w:tblGrid>
            <w:tr w:rsidR="00545177" w:rsidRPr="001F1B6D" w:rsidTr="006F0D25">
              <w:trPr>
                <w:trHeight w:val="552"/>
              </w:trPr>
              <w:tc>
                <w:tcPr>
                  <w:tcW w:w="757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r w:rsidR="00545177" w:rsidRPr="001F1B6D" w:rsidTr="006F0D25">
              <w:trPr>
                <w:trHeight w:val="450"/>
              </w:trPr>
              <w:tc>
                <w:tcPr>
                  <w:tcW w:w="7575" w:type="dxa"/>
                  <w:tcBorders>
                    <w:top w:val="single" w:sz="4" w:space="0" w:color="auto"/>
                    <w:left w:val="single" w:sz="4" w:space="0" w:color="auto"/>
                    <w:bottom w:val="single" w:sz="4" w:space="0" w:color="auto"/>
                    <w:right w:val="single" w:sz="4" w:space="0" w:color="auto"/>
                  </w:tcBorders>
                </w:tcPr>
                <w:p w:rsidR="00545177" w:rsidRPr="001F1B6D" w:rsidRDefault="00545177" w:rsidP="006F0D25">
                  <w:pPr>
                    <w:pStyle w:val="Title"/>
                    <w:spacing w:after="120"/>
                    <w:jc w:val="left"/>
                    <w:rPr>
                      <w:sz w:val="22"/>
                      <w:szCs w:val="22"/>
                      <w:lang w:val="ro-RO"/>
                    </w:rPr>
                  </w:pPr>
                </w:p>
              </w:tc>
            </w:tr>
          </w:tbl>
          <w:p w:rsidR="00545177" w:rsidRPr="001F1B6D" w:rsidRDefault="00545177" w:rsidP="006F0D25">
            <w:pPr>
              <w:pStyle w:val="Title"/>
              <w:spacing w:after="120"/>
              <w:jc w:val="left"/>
              <w:rPr>
                <w:sz w:val="22"/>
                <w:szCs w:val="22"/>
                <w:lang w:val="ro-RO"/>
              </w:rPr>
            </w:pPr>
            <w:r>
              <w:rPr>
                <w:sz w:val="22"/>
                <w:szCs w:val="22"/>
                <w:lang w:val="ro-RO"/>
              </w:rPr>
              <w:t>NUMĂ</w:t>
            </w:r>
            <w:r w:rsidRPr="001F1B6D">
              <w:rPr>
                <w:sz w:val="22"/>
                <w:szCs w:val="22"/>
                <w:lang w:val="ro-RO"/>
              </w:rPr>
              <w:t>R DE CONT</w:t>
            </w:r>
          </w:p>
          <w:p w:rsidR="00545177" w:rsidRPr="001F1B6D" w:rsidRDefault="00545177" w:rsidP="006F0D25">
            <w:pPr>
              <w:pStyle w:val="Title"/>
              <w:spacing w:after="120"/>
              <w:jc w:val="left"/>
              <w:rPr>
                <w:sz w:val="22"/>
                <w:szCs w:val="22"/>
                <w:lang w:val="ro-RO"/>
              </w:rPr>
            </w:pPr>
          </w:p>
          <w:p w:rsidR="00545177" w:rsidRPr="001F1B6D" w:rsidRDefault="00545177" w:rsidP="006F0D25">
            <w:pPr>
              <w:pStyle w:val="Title"/>
              <w:spacing w:after="120"/>
              <w:jc w:val="left"/>
              <w:rPr>
                <w:sz w:val="22"/>
                <w:szCs w:val="22"/>
                <w:lang w:val="ro-RO"/>
              </w:rPr>
            </w:pPr>
            <w:r w:rsidRPr="001F1B6D">
              <w:rPr>
                <w:sz w:val="22"/>
                <w:szCs w:val="22"/>
                <w:lang w:val="ro-RO"/>
              </w:rPr>
              <w:t>IBAN</w:t>
            </w:r>
          </w:p>
        </w:tc>
      </w:tr>
    </w:tbl>
    <w:p w:rsidR="00545177" w:rsidRPr="001F1B6D" w:rsidRDefault="00545177" w:rsidP="00545177">
      <w:pPr>
        <w:pStyle w:val="Title"/>
        <w:spacing w:after="120"/>
        <w:jc w:val="left"/>
        <w:rPr>
          <w:sz w:val="22"/>
          <w:szCs w:val="22"/>
          <w:lang w:val="ro-RO"/>
        </w:rPr>
      </w:pPr>
      <w:r w:rsidRPr="001F1B6D">
        <w:rPr>
          <w:sz w:val="22"/>
          <w:szCs w:val="22"/>
          <w:lang w:val="ro-RO"/>
        </w:rPr>
        <w:t>REMARCI:</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5"/>
        <w:gridCol w:w="3326"/>
      </w:tblGrid>
      <w:tr w:rsidR="00545177" w:rsidRPr="001F1B6D" w:rsidTr="006F0D25">
        <w:tc>
          <w:tcPr>
            <w:tcW w:w="6705" w:type="dxa"/>
          </w:tcPr>
          <w:p w:rsidR="00545177" w:rsidRPr="001F1B6D" w:rsidRDefault="00545177" w:rsidP="006F0D25">
            <w:pPr>
              <w:pStyle w:val="Title"/>
              <w:spacing w:after="120"/>
              <w:jc w:val="left"/>
              <w:rPr>
                <w:sz w:val="22"/>
                <w:szCs w:val="22"/>
                <w:lang w:val="ro-RO"/>
              </w:rPr>
            </w:pPr>
          </w:p>
        </w:tc>
        <w:tc>
          <w:tcPr>
            <w:tcW w:w="3326" w:type="dxa"/>
          </w:tcPr>
          <w:p w:rsidR="00545177" w:rsidRPr="001F1B6D" w:rsidRDefault="00545177" w:rsidP="006F0D25">
            <w:pPr>
              <w:pStyle w:val="Title"/>
              <w:spacing w:after="120"/>
              <w:jc w:val="left"/>
              <w:rPr>
                <w:sz w:val="22"/>
                <w:szCs w:val="22"/>
                <w:lang w:val="ro-RO"/>
              </w:rPr>
            </w:pPr>
            <w:r w:rsidRPr="001F1B6D">
              <w:rPr>
                <w:sz w:val="22"/>
                <w:szCs w:val="22"/>
                <w:lang w:val="ro-RO"/>
              </w:rPr>
              <w:t xml:space="preserve">DATA + SEMNATURA TITULARULUI DE CONT </w:t>
            </w:r>
          </w:p>
          <w:p w:rsidR="00545177" w:rsidRPr="001F1B6D" w:rsidRDefault="00545177" w:rsidP="006F0D25">
            <w:pPr>
              <w:pStyle w:val="Title"/>
              <w:spacing w:after="120"/>
              <w:jc w:val="left"/>
              <w:rPr>
                <w:sz w:val="22"/>
                <w:szCs w:val="22"/>
                <w:lang w:val="ro-RO"/>
              </w:rPr>
            </w:pPr>
          </w:p>
        </w:tc>
      </w:tr>
    </w:tbl>
    <w:p w:rsidR="00545177" w:rsidRPr="007E2C66" w:rsidRDefault="00545177" w:rsidP="00545177">
      <w:pPr>
        <w:rPr>
          <w:rFonts w:ascii="Times New Roman" w:hAnsi="Times New Roman"/>
        </w:rPr>
      </w:pPr>
      <w:r w:rsidRPr="008F1013">
        <w:rPr>
          <w:rFonts w:ascii="Times New Roman" w:hAnsi="Times New Roman"/>
          <w:b/>
          <w:bCs/>
        </w:rPr>
        <w:t>Nota:</w:t>
      </w:r>
      <w:r w:rsidRPr="008F1013">
        <w:rPr>
          <w:rFonts w:ascii="Times New Roman" w:hAnsi="Times New Roman"/>
        </w:rPr>
        <w:t xml:space="preserve"> In cazul unei Asocieri, acest formular va fi completat si prezentat doar de catre Liderul Asocierii.        </w:t>
      </w:r>
    </w:p>
    <w:p w:rsidR="00D5400D" w:rsidRPr="008F1013" w:rsidRDefault="00D5400D" w:rsidP="008F1013">
      <w:pPr>
        <w:ind w:left="315"/>
        <w:rPr>
          <w:rFonts w:ascii="Times New Roman" w:hAnsi="Times New Roman"/>
          <w:b/>
          <w:sz w:val="24"/>
          <w:szCs w:val="24"/>
        </w:rPr>
      </w:pPr>
      <w:r w:rsidRPr="008F1013">
        <w:rPr>
          <w:rFonts w:ascii="Times New Roman" w:hAnsi="Times New Roman"/>
          <w:sz w:val="24"/>
          <w:szCs w:val="24"/>
        </w:rPr>
        <w:lastRenderedPageBreak/>
        <w:t>Operator economic</w:t>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Pr="008F1013">
        <w:rPr>
          <w:rFonts w:ascii="Times New Roman" w:hAnsi="Times New Roman"/>
          <w:sz w:val="24"/>
          <w:szCs w:val="24"/>
        </w:rPr>
        <w:tab/>
      </w:r>
      <w:r w:rsidR="00EB5E8B">
        <w:rPr>
          <w:rFonts w:ascii="Times New Roman" w:hAnsi="Times New Roman"/>
          <w:sz w:val="24"/>
          <w:szCs w:val="24"/>
        </w:rPr>
        <w:t xml:space="preserve">      </w:t>
      </w:r>
      <w:r w:rsidR="00EB5E8B">
        <w:rPr>
          <w:rFonts w:ascii="Times New Roman" w:hAnsi="Times New Roman"/>
          <w:b/>
          <w:sz w:val="24"/>
          <w:szCs w:val="24"/>
        </w:rPr>
        <w:t xml:space="preserve">FORMULARUL </w:t>
      </w:r>
      <w:r w:rsidR="00545177">
        <w:rPr>
          <w:rFonts w:ascii="Times New Roman" w:hAnsi="Times New Roman"/>
          <w:b/>
          <w:sz w:val="24"/>
          <w:szCs w:val="24"/>
        </w:rPr>
        <w:t>10</w:t>
      </w:r>
    </w:p>
    <w:p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hAnsi="Times New Roman"/>
          <w:sz w:val="24"/>
          <w:szCs w:val="24"/>
        </w:rPr>
        <w:t>..........</w:t>
      </w:r>
      <w:r w:rsidRPr="008F1013">
        <w:rPr>
          <w:rFonts w:ascii="Times New Roman" w:hAnsi="Times New Roman"/>
          <w:sz w:val="24"/>
          <w:szCs w:val="24"/>
        </w:rPr>
        <w:t>................................</w:t>
      </w:r>
    </w:p>
    <w:p w:rsidR="00D5400D" w:rsidRPr="008F1013" w:rsidRDefault="00D5400D" w:rsidP="00D5400D">
      <w:pPr>
        <w:rPr>
          <w:rFonts w:ascii="Times New Roman" w:hAnsi="Times New Roman"/>
          <w:sz w:val="24"/>
          <w:szCs w:val="24"/>
        </w:rPr>
      </w:pPr>
      <w:r w:rsidRPr="008F1013">
        <w:rPr>
          <w:rFonts w:ascii="Times New Roman" w:eastAsia="Calibri" w:hAnsi="Times New Roman"/>
          <w:sz w:val="24"/>
          <w:szCs w:val="24"/>
        </w:rPr>
        <w:t xml:space="preserve">   </w:t>
      </w:r>
      <w:r w:rsidR="008F1013" w:rsidRPr="008F1013">
        <w:rPr>
          <w:rFonts w:ascii="Times New Roman" w:eastAsia="Calibri" w:hAnsi="Times New Roman"/>
          <w:sz w:val="24"/>
          <w:szCs w:val="24"/>
        </w:rPr>
        <w:t xml:space="preserve"> </w:t>
      </w:r>
      <w:r w:rsidR="008F1013">
        <w:rPr>
          <w:rFonts w:ascii="Times New Roman" w:eastAsia="Calibri" w:hAnsi="Times New Roman"/>
          <w:sz w:val="24"/>
          <w:szCs w:val="24"/>
        </w:rPr>
        <w:t xml:space="preserve">  </w:t>
      </w:r>
      <w:r w:rsidRPr="008F1013">
        <w:rPr>
          <w:rFonts w:ascii="Times New Roman" w:hAnsi="Times New Roman"/>
          <w:i/>
          <w:sz w:val="24"/>
          <w:szCs w:val="24"/>
        </w:rPr>
        <w:t>(denumirea/numele)</w:t>
      </w:r>
    </w:p>
    <w:p w:rsidR="00D5400D" w:rsidRPr="008F1013" w:rsidRDefault="00D5400D" w:rsidP="00D5400D">
      <w:pPr>
        <w:pStyle w:val="heading2plain"/>
        <w:rPr>
          <w:rFonts w:ascii="Times New Roman" w:hAnsi="Times New Roman" w:cs="Times New Roman"/>
          <w:bCs w:val="0"/>
        </w:rPr>
      </w:pPr>
    </w:p>
    <w:p w:rsidR="00D5400D" w:rsidRPr="008F1013" w:rsidRDefault="00D5400D" w:rsidP="00D5400D">
      <w:pPr>
        <w:pStyle w:val="heading2plain"/>
        <w:rPr>
          <w:rFonts w:ascii="Times New Roman" w:hAnsi="Times New Roman" w:cs="Times New Roman"/>
          <w:bCs w:val="0"/>
        </w:rPr>
      </w:pPr>
    </w:p>
    <w:p w:rsidR="00D5400D" w:rsidRPr="008F1013" w:rsidRDefault="00D5400D" w:rsidP="00D5400D">
      <w:pPr>
        <w:rPr>
          <w:rFonts w:ascii="Times New Roman" w:hAnsi="Times New Roman"/>
          <w:sz w:val="24"/>
          <w:szCs w:val="24"/>
          <w:lang w:eastAsia="en-US"/>
        </w:rPr>
      </w:pPr>
    </w:p>
    <w:p w:rsidR="00D5400D" w:rsidRPr="008F1013" w:rsidRDefault="00D5400D" w:rsidP="00D5400D">
      <w:pPr>
        <w:pStyle w:val="heading2plain"/>
        <w:rPr>
          <w:rFonts w:ascii="Times New Roman" w:hAnsi="Times New Roman" w:cs="Times New Roman"/>
          <w:bCs w:val="0"/>
        </w:rPr>
      </w:pPr>
    </w:p>
    <w:p w:rsidR="008F1013" w:rsidRDefault="00D5400D" w:rsidP="00D5400D">
      <w:pPr>
        <w:jc w:val="center"/>
        <w:rPr>
          <w:rFonts w:ascii="Times New Roman" w:hAnsi="Times New Roman"/>
          <w:b/>
          <w:sz w:val="24"/>
          <w:szCs w:val="24"/>
        </w:rPr>
      </w:pPr>
      <w:r w:rsidRPr="008F1013">
        <w:rPr>
          <w:rFonts w:ascii="Times New Roman" w:hAnsi="Times New Roman"/>
          <w:b/>
          <w:sz w:val="24"/>
          <w:szCs w:val="24"/>
        </w:rPr>
        <w:t xml:space="preserve">DECLARAŢIE PRIVIND RESPECTAREA OBLIGAŢIILOR LEGALE </w:t>
      </w:r>
    </w:p>
    <w:p w:rsidR="00D5400D" w:rsidRPr="008F1013" w:rsidRDefault="00D5400D" w:rsidP="00D5400D">
      <w:pPr>
        <w:jc w:val="center"/>
        <w:rPr>
          <w:rFonts w:ascii="Times New Roman" w:hAnsi="Times New Roman"/>
          <w:sz w:val="24"/>
          <w:szCs w:val="24"/>
        </w:rPr>
      </w:pPr>
      <w:r w:rsidRPr="008F1013">
        <w:rPr>
          <w:rFonts w:ascii="Times New Roman" w:hAnsi="Times New Roman"/>
          <w:b/>
          <w:sz w:val="24"/>
          <w:szCs w:val="24"/>
        </w:rPr>
        <w:t>CU PRIVIRE LA SĂNĂTATEA ŞI PROTECŢIA MUNCII</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Subsemnatul …………………………………… (nume şi prenume), reprezentant autorizat al …..……………</w:t>
      </w:r>
      <w:r w:rsidR="00CB1C81">
        <w:rPr>
          <w:rFonts w:ascii="Times New Roman" w:hAnsi="Times New Roman"/>
          <w:sz w:val="24"/>
          <w:szCs w:val="24"/>
        </w:rPr>
        <w:t>............................................</w:t>
      </w:r>
      <w:r w:rsidRPr="008F1013">
        <w:rPr>
          <w:rFonts w:ascii="Times New Roman" w:hAnsi="Times New Roman"/>
          <w:sz w:val="24"/>
          <w:szCs w:val="24"/>
        </w:rPr>
        <w:t xml:space="preserve">………….. (denumirea ofertantului) declar pe propria răspundere că </w:t>
      </w:r>
      <w:r w:rsidR="006F0D25">
        <w:rPr>
          <w:rFonts w:ascii="Times New Roman" w:hAnsi="Times New Roman"/>
          <w:sz w:val="24"/>
          <w:szCs w:val="24"/>
        </w:rPr>
        <w:t>ne angajăm</w:t>
      </w:r>
      <w:r w:rsidRPr="008F1013">
        <w:rPr>
          <w:rFonts w:ascii="Times New Roman" w:hAnsi="Times New Roman"/>
          <w:sz w:val="24"/>
          <w:szCs w:val="24"/>
        </w:rPr>
        <w:t xml:space="preserve"> să </w:t>
      </w:r>
      <w:r w:rsidR="006F0D25">
        <w:rPr>
          <w:rFonts w:ascii="Times New Roman" w:hAnsi="Times New Roman"/>
          <w:sz w:val="24"/>
          <w:szCs w:val="24"/>
        </w:rPr>
        <w:t xml:space="preserve">executăm </w:t>
      </w:r>
      <w:r w:rsidR="006C5100">
        <w:rPr>
          <w:rFonts w:ascii="Times New Roman" w:hAnsi="Times New Roman"/>
          <w:sz w:val="24"/>
          <w:szCs w:val="24"/>
        </w:rPr>
        <w:t>lucrările</w:t>
      </w:r>
      <w:r w:rsidR="008F1013">
        <w:rPr>
          <w:rFonts w:ascii="Times New Roman" w:hAnsi="Times New Roman"/>
          <w:sz w:val="24"/>
          <w:szCs w:val="24"/>
        </w:rPr>
        <w:t xml:space="preserve"> </w:t>
      </w:r>
      <w:r w:rsidR="006F0D25" w:rsidRPr="00545177">
        <w:rPr>
          <w:rFonts w:ascii="Times New Roman" w:hAnsi="Times New Roman"/>
          <w:b/>
          <w:sz w:val="24"/>
          <w:szCs w:val="24"/>
        </w:rPr>
        <w:t xml:space="preserve">pentru realizarea obiectivului de investiție </w:t>
      </w:r>
      <w:r w:rsidR="00093522" w:rsidRPr="00ED590A">
        <w:rPr>
          <w:rFonts w:ascii="Times New Roman" w:hAnsi="Times New Roman"/>
          <w:b/>
          <w:sz w:val="24"/>
          <w:szCs w:val="24"/>
        </w:rPr>
        <w:t>”Modernizare alei din zona centrală a orașului Drăgănești – Olt, jud. Olt”</w:t>
      </w:r>
      <w:r w:rsidRPr="008F1013">
        <w:rPr>
          <w:rFonts w:ascii="Times New Roman" w:hAnsi="Times New Roman"/>
          <w:sz w:val="24"/>
          <w:szCs w:val="24"/>
        </w:rPr>
        <w:t xml:space="preserve">, pe parcursul îndeplinirii contractului, în conformitate cu regulile obligatorii referitoare la condiţiile de muncă şi de protecţie a muncii care sunt în vigoare în România. </w:t>
      </w:r>
    </w:p>
    <w:p w:rsidR="00D5400D" w:rsidRPr="008F1013" w:rsidRDefault="00D5400D" w:rsidP="00D5400D">
      <w:pPr>
        <w:jc w:val="both"/>
        <w:rPr>
          <w:rFonts w:ascii="Times New Roman" w:hAnsi="Times New Roman"/>
          <w:sz w:val="24"/>
          <w:szCs w:val="24"/>
        </w:rPr>
      </w:pPr>
    </w:p>
    <w:p w:rsidR="00D5400D" w:rsidRPr="008F1013" w:rsidRDefault="00D5400D" w:rsidP="00D5400D">
      <w:pPr>
        <w:ind w:firstLine="708"/>
        <w:jc w:val="both"/>
        <w:rPr>
          <w:rFonts w:ascii="Times New Roman" w:hAnsi="Times New Roman"/>
          <w:sz w:val="24"/>
          <w:szCs w:val="24"/>
        </w:rPr>
      </w:pPr>
      <w:r w:rsidRPr="008F1013">
        <w:rPr>
          <w:rFonts w:ascii="Times New Roman" w:hAnsi="Times New Roman"/>
          <w:sz w:val="24"/>
          <w:szCs w:val="24"/>
        </w:rPr>
        <w:t xml:space="preserve">De asemenea, declar pe propria răspundere că la elaborarea ofertei am ţinut cont de obligaţiile referitoare la condiţiile de muncă şi de protecţie a muncii şi am inclus costul pentru îndeplinirea acestor obligaţii. </w:t>
      </w: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Data: .....................</w:t>
      </w:r>
    </w:p>
    <w:p w:rsidR="00D5400D" w:rsidRPr="008F1013" w:rsidRDefault="00D5400D" w:rsidP="00D5400D">
      <w:pPr>
        <w:rPr>
          <w:rFonts w:ascii="Times New Roman" w:hAnsi="Times New Roman"/>
          <w:sz w:val="24"/>
          <w:szCs w:val="24"/>
        </w:rPr>
      </w:pPr>
    </w:p>
    <w:p w:rsidR="00D5400D" w:rsidRDefault="00D5400D" w:rsidP="00D5400D">
      <w:pPr>
        <w:rPr>
          <w:rFonts w:ascii="Times New Roman" w:hAnsi="Times New Roman"/>
          <w:sz w:val="24"/>
          <w:szCs w:val="24"/>
        </w:rPr>
      </w:pPr>
    </w:p>
    <w:p w:rsidR="006F0D25" w:rsidRPr="008F1013" w:rsidRDefault="006F0D25"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p>
    <w:p w:rsidR="00D5400D" w:rsidRPr="008F1013" w:rsidRDefault="00D5400D" w:rsidP="00D5400D">
      <w:pPr>
        <w:rPr>
          <w:rFonts w:ascii="Times New Roman" w:hAnsi="Times New Roman"/>
          <w:sz w:val="24"/>
          <w:szCs w:val="24"/>
        </w:rPr>
      </w:pPr>
      <w:r w:rsidRPr="008F1013">
        <w:rPr>
          <w:rFonts w:ascii="Times New Roman" w:hAnsi="Times New Roman"/>
          <w:sz w:val="24"/>
          <w:szCs w:val="24"/>
        </w:rPr>
        <w:t>Semnătura: ..................................................................................</w:t>
      </w:r>
    </w:p>
    <w:p w:rsidR="00D5400D" w:rsidRDefault="00D5400D" w:rsidP="00876763">
      <w:pPr>
        <w:rPr>
          <w:rFonts w:ascii="Times New Roman" w:hAnsi="Times New Roman"/>
          <w:sz w:val="24"/>
          <w:szCs w:val="24"/>
        </w:rPr>
      </w:pPr>
      <w:r w:rsidRPr="008F1013">
        <w:rPr>
          <w:rFonts w:ascii="Times New Roman" w:hAnsi="Times New Roman"/>
          <w:sz w:val="24"/>
          <w:szCs w:val="24"/>
        </w:rPr>
        <w:t>(persoana sau persoanele autorizate să semneze în numele ofertantului)</w:t>
      </w:r>
    </w:p>
    <w:p w:rsidR="00C63445" w:rsidRDefault="00C63445" w:rsidP="00743847">
      <w:pPr>
        <w:jc w:val="right"/>
        <w:rPr>
          <w:rFonts w:ascii="Times New Roman" w:hAnsi="Times New Roman"/>
          <w:sz w:val="24"/>
          <w:szCs w:val="24"/>
        </w:rPr>
      </w:pPr>
    </w:p>
    <w:p w:rsidR="00EB5E8B" w:rsidRDefault="00EB5E8B" w:rsidP="00136CC6">
      <w:pPr>
        <w:spacing w:after="120"/>
        <w:jc w:val="right"/>
        <w:rPr>
          <w:rFonts w:ascii="Times New Roman" w:hAnsi="Times New Roman"/>
          <w:b/>
          <w:sz w:val="24"/>
          <w:szCs w:val="24"/>
        </w:rPr>
      </w:pPr>
    </w:p>
    <w:p w:rsidR="00316BB9" w:rsidRPr="00743847" w:rsidRDefault="00ED4189" w:rsidP="00136CC6">
      <w:pPr>
        <w:spacing w:after="120"/>
        <w:jc w:val="right"/>
        <w:rPr>
          <w:rFonts w:ascii="Times New Roman" w:hAnsi="Times New Roman"/>
          <w:b/>
          <w:sz w:val="24"/>
          <w:szCs w:val="24"/>
        </w:rPr>
      </w:pPr>
      <w:r>
        <w:rPr>
          <w:rFonts w:ascii="Times New Roman" w:hAnsi="Times New Roman"/>
          <w:b/>
          <w:sz w:val="24"/>
          <w:szCs w:val="24"/>
        </w:rPr>
        <w:lastRenderedPageBreak/>
        <w:t xml:space="preserve">FORMULARUL </w:t>
      </w:r>
      <w:r w:rsidR="006F0D25">
        <w:rPr>
          <w:rFonts w:ascii="Times New Roman" w:hAnsi="Times New Roman"/>
          <w:b/>
          <w:sz w:val="24"/>
          <w:szCs w:val="24"/>
        </w:rPr>
        <w:t>11</w:t>
      </w:r>
    </w:p>
    <w:p w:rsidR="00743847" w:rsidRPr="00B848F7" w:rsidRDefault="00743847" w:rsidP="00743847">
      <w:pPr>
        <w:spacing w:after="0"/>
        <w:ind w:firstLine="708"/>
        <w:jc w:val="both"/>
        <w:rPr>
          <w:rFonts w:ascii="Times New Roman" w:hAnsi="Times New Roman"/>
          <w:b/>
          <w:noProof/>
          <w:lang w:val="en-US"/>
        </w:rPr>
      </w:pPr>
      <w:r w:rsidRPr="00B848F7">
        <w:rPr>
          <w:rFonts w:ascii="Times New Roman" w:hAnsi="Times New Roman"/>
          <w:b/>
          <w:noProof/>
          <w:lang w:val="en-US"/>
        </w:rPr>
        <w:t>Operator economic</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t xml:space="preserve">        </w:t>
      </w:r>
      <w:r w:rsidRPr="00B848F7">
        <w:rPr>
          <w:rFonts w:ascii="Times New Roman" w:hAnsi="Times New Roman"/>
          <w:b/>
          <w:noProof/>
          <w:lang w:val="en-US"/>
        </w:rPr>
        <w:tab/>
      </w:r>
      <w:r w:rsidRPr="00B848F7">
        <w:rPr>
          <w:rFonts w:ascii="Times New Roman" w:hAnsi="Times New Roman"/>
          <w:b/>
          <w:noProof/>
          <w:lang w:val="en-US"/>
        </w:rPr>
        <w:tab/>
      </w:r>
      <w:r w:rsidRPr="00B848F7">
        <w:rPr>
          <w:rFonts w:ascii="Times New Roman" w:hAnsi="Times New Roman"/>
          <w:b/>
          <w:noProof/>
          <w:lang w:val="en-US"/>
        </w:rPr>
        <w:tab/>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w:t>
      </w:r>
    </w:p>
    <w:p w:rsidR="00743847" w:rsidRPr="00B848F7" w:rsidRDefault="00743847" w:rsidP="00743847">
      <w:pPr>
        <w:spacing w:after="0"/>
        <w:rPr>
          <w:rFonts w:ascii="Times New Roman" w:hAnsi="Times New Roman"/>
          <w:b/>
          <w:noProof/>
          <w:lang w:val="en-US"/>
        </w:rPr>
      </w:pPr>
      <w:r w:rsidRPr="00B848F7">
        <w:rPr>
          <w:rFonts w:ascii="Times New Roman" w:hAnsi="Times New Roman"/>
          <w:b/>
          <w:noProof/>
          <w:lang w:val="en-US"/>
        </w:rPr>
        <w:t xml:space="preserve">           (denumirea/numele)</w:t>
      </w:r>
    </w:p>
    <w:p w:rsidR="00743847" w:rsidRPr="00B848F7" w:rsidRDefault="00743847" w:rsidP="00743847">
      <w:pPr>
        <w:spacing w:after="0"/>
        <w:jc w:val="center"/>
        <w:rPr>
          <w:rFonts w:ascii="Times New Roman" w:hAnsi="Times New Roman"/>
          <w:b/>
          <w:noProof/>
          <w:u w:val="single"/>
        </w:rPr>
      </w:pPr>
      <w:r w:rsidRPr="00B848F7">
        <w:rPr>
          <w:rFonts w:ascii="Times New Roman" w:hAnsi="Times New Roman"/>
          <w:b/>
          <w:noProof/>
          <w:u w:val="single"/>
        </w:rPr>
        <w:t>DECLARAŢIE</w:t>
      </w:r>
    </w:p>
    <w:p w:rsidR="00743847" w:rsidRDefault="00743847" w:rsidP="00743847">
      <w:pPr>
        <w:spacing w:after="0"/>
        <w:jc w:val="center"/>
        <w:rPr>
          <w:rFonts w:ascii="Times New Roman" w:hAnsi="Times New Roman"/>
          <w:b/>
          <w:bCs/>
          <w:noProof/>
        </w:rPr>
      </w:pPr>
      <w:r w:rsidRPr="00B848F7">
        <w:rPr>
          <w:rFonts w:ascii="Times New Roman" w:hAnsi="Times New Roman"/>
          <w:b/>
          <w:noProof/>
        </w:rPr>
        <w:t xml:space="preserve">privind </w:t>
      </w:r>
      <w:r w:rsidRPr="00B848F7">
        <w:rPr>
          <w:rFonts w:ascii="Times New Roman" w:hAnsi="Times New Roman"/>
          <w:b/>
          <w:bCs/>
          <w:noProof/>
        </w:rPr>
        <w:t>neîncadrarea în art. 164 din Legea 98/2016</w:t>
      </w:r>
    </w:p>
    <w:p w:rsidR="006F0D25" w:rsidRPr="00B848F7" w:rsidRDefault="006F0D25" w:rsidP="00743847">
      <w:pPr>
        <w:spacing w:after="0"/>
        <w:jc w:val="center"/>
        <w:rPr>
          <w:rFonts w:ascii="Times New Roman" w:hAnsi="Times New Roman"/>
          <w:b/>
          <w:noProof/>
        </w:rPr>
      </w:pPr>
    </w:p>
    <w:p w:rsidR="00743847" w:rsidRPr="00B848F7" w:rsidRDefault="00743847" w:rsidP="00743847">
      <w:pPr>
        <w:spacing w:after="0"/>
        <w:jc w:val="right"/>
        <w:rPr>
          <w:rFonts w:ascii="Times New Roman" w:hAnsi="Times New Roman"/>
          <w:b/>
          <w:noProof/>
          <w:lang w:val="en-US"/>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 xml:space="preserve">Subsemnatul, ................................................................ reprezentant împuternicit al ................................................................... </w:t>
      </w:r>
      <w:r w:rsidRPr="00B848F7">
        <w:rPr>
          <w:rFonts w:ascii="Times New Roman" w:hAnsi="Times New Roman"/>
          <w:i/>
          <w:noProof/>
        </w:rPr>
        <w:t>(denumirea operatorului economic</w:t>
      </w:r>
      <w:r w:rsidRPr="00B848F7">
        <w:rPr>
          <w:rFonts w:ascii="Times New Roman" w:hAnsi="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rPr>
        <w:t>   </w:t>
      </w:r>
      <w:r w:rsidRPr="00B848F7">
        <w:rPr>
          <w:rFonts w:ascii="Times New Roman" w:hAnsi="Times New Roman"/>
          <w:bCs/>
          <w:noProof/>
          <w:lang w:val="en-US"/>
        </w:rPr>
        <w:t>a)</w:t>
      </w:r>
      <w:r w:rsidRPr="00B848F7">
        <w:rPr>
          <w:rFonts w:ascii="Times New Roman" w:hAnsi="Times New Roman"/>
          <w:noProof/>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b)</w:t>
      </w:r>
      <w:r w:rsidRPr="00B848F7">
        <w:rPr>
          <w:rFonts w:ascii="Times New Roman" w:hAnsi="Times New Roman"/>
          <w:noProof/>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c)</w:t>
      </w:r>
      <w:r w:rsidRPr="00B848F7">
        <w:rPr>
          <w:rFonts w:ascii="Times New Roman" w:hAnsi="Times New Roman"/>
          <w:noProof/>
          <w:lang w:val="en-US"/>
        </w:rPr>
        <w:t> infracţiuni împotriva intereselor financiare ale Uniunii Europene, prevăzute de art. 18</w:t>
      </w:r>
      <w:r w:rsidRPr="00B848F7">
        <w:rPr>
          <w:rFonts w:ascii="Times New Roman" w:hAnsi="Times New Roman"/>
          <w:noProof/>
          <w:vertAlign w:val="superscript"/>
          <w:lang w:val="en-US"/>
        </w:rPr>
        <w:t>1</w:t>
      </w:r>
      <w:r w:rsidRPr="00B848F7">
        <w:rPr>
          <w:rFonts w:ascii="Times New Roman" w:hAnsi="Times New Roman"/>
          <w:noProof/>
          <w:lang w:val="en-US"/>
        </w:rPr>
        <w:t> -18</w:t>
      </w:r>
      <w:r w:rsidRPr="00B848F7">
        <w:rPr>
          <w:rFonts w:ascii="Times New Roman" w:hAnsi="Times New Roman"/>
          <w:noProof/>
          <w:vertAlign w:val="superscript"/>
          <w:lang w:val="en-US"/>
        </w:rPr>
        <w:t>5</w:t>
      </w:r>
      <w:r w:rsidRPr="00B848F7">
        <w:rPr>
          <w:rFonts w:ascii="Times New Roman" w:hAnsi="Times New Roman"/>
          <w:noProof/>
          <w:lang w:val="en-US"/>
        </w:rPr>
        <w:t> din Legea nr. 78/2000,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d)</w:t>
      </w:r>
      <w:r w:rsidRPr="00B848F7">
        <w:rPr>
          <w:rFonts w:ascii="Times New Roman" w:hAnsi="Times New Roman"/>
          <w:noProof/>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e)</w:t>
      </w:r>
      <w:r w:rsidRPr="00B848F7">
        <w:rPr>
          <w:rFonts w:ascii="Times New Roman" w:hAnsi="Times New Roman"/>
          <w:noProof/>
          <w:lang w:val="en-US"/>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f)</w:t>
      </w:r>
      <w:r w:rsidRPr="00B848F7">
        <w:rPr>
          <w:rFonts w:ascii="Times New Roman" w:hAnsi="Times New Roman"/>
          <w:noProof/>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43847" w:rsidRPr="00B848F7" w:rsidRDefault="00743847" w:rsidP="00743847">
      <w:pPr>
        <w:spacing w:after="0"/>
        <w:jc w:val="both"/>
        <w:rPr>
          <w:rFonts w:ascii="Times New Roman" w:hAnsi="Times New Roman"/>
          <w:noProof/>
          <w:lang w:val="en-US"/>
        </w:rPr>
      </w:pPr>
      <w:r w:rsidRPr="00B848F7">
        <w:rPr>
          <w:rFonts w:ascii="Times New Roman" w:hAnsi="Times New Roman"/>
          <w:bCs/>
          <w:noProof/>
          <w:lang w:val="en-US"/>
        </w:rPr>
        <w:t>   g)</w:t>
      </w:r>
      <w:r w:rsidRPr="00B848F7">
        <w:rPr>
          <w:rFonts w:ascii="Times New Roman" w:hAnsi="Times New Roman"/>
          <w:noProof/>
          <w:lang w:val="en-US"/>
        </w:rPr>
        <w:t> fraudă, în sensul articolului 1 din Convenţia privind protejarea intereselor financiare ale Comunităţilor Europene din 27 noiembrie 1995.</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Înţeleg că în cazul în care această declaraţie nu este conformă cu realitatea sunt pasibil de încălcarea prevederilor legislaţiei penale privind falsul în declaraţii.</w:t>
      </w:r>
    </w:p>
    <w:p w:rsidR="00743847" w:rsidRPr="00B848F7" w:rsidRDefault="00743847" w:rsidP="00743847">
      <w:pPr>
        <w:spacing w:after="0"/>
        <w:jc w:val="both"/>
        <w:rPr>
          <w:rFonts w:ascii="Times New Roman" w:hAnsi="Times New Roman"/>
          <w:noProof/>
        </w:rPr>
      </w:pPr>
    </w:p>
    <w:p w:rsidR="00743847" w:rsidRPr="00B848F7" w:rsidRDefault="00743847" w:rsidP="00743847">
      <w:pPr>
        <w:spacing w:after="0"/>
        <w:jc w:val="both"/>
        <w:rPr>
          <w:rFonts w:ascii="Times New Roman" w:hAnsi="Times New Roman"/>
          <w:noProof/>
        </w:rPr>
      </w:pPr>
      <w:r w:rsidRPr="00B848F7">
        <w:rPr>
          <w:rFonts w:ascii="Times New Roman" w:hAnsi="Times New Roman"/>
          <w:noProof/>
        </w:rPr>
        <w:t>Data completării</w:t>
      </w:r>
    </w:p>
    <w:p w:rsidR="00743847" w:rsidRPr="00B848F7" w:rsidRDefault="00743847" w:rsidP="00743847">
      <w:pPr>
        <w:spacing w:after="0"/>
        <w:jc w:val="both"/>
        <w:rPr>
          <w:rFonts w:ascii="Times New Roman" w:hAnsi="Times New Roman"/>
          <w:i/>
          <w:noProof/>
        </w:rPr>
      </w:pPr>
      <w:r w:rsidRPr="00B848F7">
        <w:rPr>
          <w:rFonts w:ascii="Times New Roman" w:hAnsi="Times New Roman"/>
          <w:noProof/>
        </w:rPr>
        <w:t>Operator economic,     .................................</w:t>
      </w:r>
      <w:r w:rsidRPr="00B848F7">
        <w:rPr>
          <w:rFonts w:ascii="Times New Roman" w:hAnsi="Times New Roman"/>
          <w:i/>
          <w:noProof/>
        </w:rPr>
        <w:t xml:space="preserve"> </w:t>
      </w:r>
    </w:p>
    <w:p w:rsidR="00743847" w:rsidRPr="00B848F7" w:rsidRDefault="00743847" w:rsidP="00743847">
      <w:pPr>
        <w:spacing w:after="0"/>
        <w:jc w:val="both"/>
        <w:rPr>
          <w:rFonts w:ascii="Times New Roman" w:hAnsi="Times New Roman"/>
          <w:i/>
          <w:noProof/>
        </w:rPr>
      </w:pPr>
      <w:r w:rsidRPr="00B848F7">
        <w:rPr>
          <w:rFonts w:ascii="Times New Roman" w:hAnsi="Times New Roman"/>
          <w:i/>
          <w:noProof/>
        </w:rPr>
        <w:t xml:space="preserve">                                  (semnătură autorizată)</w:t>
      </w:r>
    </w:p>
    <w:p w:rsidR="00743847" w:rsidRPr="00B848F7" w:rsidRDefault="00743847" w:rsidP="00743847">
      <w:pPr>
        <w:spacing w:after="0"/>
        <w:jc w:val="both"/>
        <w:rPr>
          <w:rFonts w:ascii="Times New Roman" w:hAnsi="Times New Roman"/>
          <w:noProof/>
        </w:rPr>
      </w:pPr>
    </w:p>
    <w:p w:rsidR="00743847" w:rsidRPr="003C6713" w:rsidRDefault="00743847" w:rsidP="007E2C66">
      <w:pPr>
        <w:spacing w:after="0"/>
        <w:jc w:val="both"/>
        <w:rPr>
          <w:rFonts w:ascii="Times New Roman" w:hAnsi="Times New Roman"/>
          <w:noProof/>
        </w:rPr>
      </w:pPr>
      <w:r w:rsidRPr="00B848F7">
        <w:rPr>
          <w:rFonts w:ascii="Times New Roman" w:hAnsi="Times New Roman"/>
          <w:noProof/>
        </w:rPr>
        <w:t xml:space="preserve">Nota: se solicita atât ofertantului asociat, subcontractantului cât şi terţului susţinător </w:t>
      </w:r>
    </w:p>
    <w:p w:rsidR="00EB5E8B" w:rsidRDefault="000712CB" w:rsidP="00743847">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sidR="00743847" w:rsidRPr="00E64456">
        <w:rPr>
          <w:rFonts w:ascii="Times New Roman" w:eastAsia="MS Mincho" w:hAnsi="Times New Roman" w:cs="Times New Roman"/>
          <w:lang w:val="ro-RO"/>
        </w:rPr>
        <w:t xml:space="preserve"> </w:t>
      </w:r>
    </w:p>
    <w:p w:rsidR="00136CC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OFERTANTUL</w:t>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r w:rsidRPr="00E64456">
        <w:rPr>
          <w:rFonts w:ascii="Times New Roman" w:eastAsia="MS Mincho" w:hAnsi="Times New Roman" w:cs="Times New Roman"/>
          <w:lang w:val="ro-RO"/>
        </w:rPr>
        <w:tab/>
      </w:r>
    </w:p>
    <w:p w:rsidR="00743847" w:rsidRPr="00E64456" w:rsidRDefault="00CB1C81" w:rsidP="00CB1C81">
      <w:pPr>
        <w:pStyle w:val="DefaultStyle"/>
        <w:jc w:val="right"/>
        <w:rPr>
          <w:rFonts w:ascii="Times New Roman" w:eastAsia="MS Mincho" w:hAnsi="Times New Roman" w:cs="Times New Roman"/>
          <w:lang w:val="ro-RO"/>
        </w:rPr>
      </w:pPr>
      <w:r>
        <w:rPr>
          <w:rFonts w:ascii="Times New Roman" w:eastAsia="MS Mincho" w:hAnsi="Times New Roman" w:cs="Times New Roman"/>
          <w:lang w:val="ro-RO"/>
        </w:rPr>
        <w:lastRenderedPageBreak/>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sidR="00743847" w:rsidRPr="00E64456">
        <w:rPr>
          <w:rFonts w:ascii="Times New Roman" w:eastAsia="MS Mincho" w:hAnsi="Times New Roman" w:cs="Times New Roman"/>
          <w:b/>
          <w:lang w:val="ro-RO"/>
        </w:rPr>
        <w:t>FORMULARUL 1</w:t>
      </w:r>
      <w:r w:rsidR="006F0D25">
        <w:rPr>
          <w:rFonts w:ascii="Times New Roman" w:eastAsia="MS Mincho" w:hAnsi="Times New Roman" w:cs="Times New Roman"/>
          <w:b/>
          <w:lang w:val="ro-RO"/>
        </w:rPr>
        <w:t>2</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p>
    <w:p w:rsidR="00743847" w:rsidRPr="00E64456" w:rsidRDefault="00743847" w:rsidP="00743847">
      <w:pPr>
        <w:pStyle w:val="DefaultStyle"/>
        <w:jc w:val="both"/>
        <w:rPr>
          <w:rFonts w:ascii="Times New Roman" w:eastAsia="MS Mincho" w:hAnsi="Times New Roman" w:cs="Times New Roman"/>
          <w:lang w:val="ro-RO"/>
        </w:rPr>
      </w:pPr>
      <w:r w:rsidRPr="00E64456">
        <w:rPr>
          <w:rFonts w:ascii="Times New Roman" w:eastAsia="MS Mincho" w:hAnsi="Times New Roman" w:cs="Times New Roman"/>
          <w:lang w:val="ro-RO"/>
        </w:rPr>
        <w:t xml:space="preserve"> </w:t>
      </w:r>
      <w:r w:rsidR="00B848F7" w:rsidRPr="00E64456">
        <w:rPr>
          <w:rFonts w:ascii="Times New Roman" w:eastAsia="MS Mincho" w:hAnsi="Times New Roman" w:cs="Times New Roman"/>
          <w:lang w:val="ro-RO"/>
        </w:rPr>
        <w:t xml:space="preserve">  </w:t>
      </w:r>
      <w:r w:rsidRPr="00E64456">
        <w:rPr>
          <w:rFonts w:ascii="Times New Roman" w:eastAsia="MS Mincho" w:hAnsi="Times New Roman" w:cs="Times New Roman"/>
          <w:lang w:val="ro-RO"/>
        </w:rPr>
        <w:t>(denumirea/numele)</w:t>
      </w:r>
    </w:p>
    <w:p w:rsidR="00743847" w:rsidRPr="00E64456" w:rsidRDefault="00743847" w:rsidP="00743847">
      <w:pPr>
        <w:pStyle w:val="DefaultStyle"/>
        <w:jc w:val="both"/>
        <w:rPr>
          <w:rFonts w:ascii="Times New Roman" w:hAnsi="Times New Roman" w:cs="Times New Roman"/>
          <w:lang w:val="ro-RO"/>
        </w:rPr>
      </w:pP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DECLARAŢIE PRIVIND EVITAREA</w:t>
      </w:r>
    </w:p>
    <w:p w:rsidR="00743847" w:rsidRPr="00E64456" w:rsidRDefault="00743847" w:rsidP="00743847">
      <w:pPr>
        <w:pStyle w:val="heading2plain"/>
        <w:rPr>
          <w:rFonts w:ascii="Times New Roman" w:hAnsi="Times New Roman" w:cs="Times New Roman"/>
        </w:rPr>
      </w:pPr>
      <w:r w:rsidRPr="00E64456">
        <w:rPr>
          <w:rFonts w:ascii="Times New Roman" w:hAnsi="Times New Roman" w:cs="Times New Roman"/>
        </w:rPr>
        <w:t>CONFLICTULUI DE INTERESE</w:t>
      </w:r>
    </w:p>
    <w:p w:rsidR="00743847" w:rsidRPr="00E64456" w:rsidRDefault="00743847" w:rsidP="00743847">
      <w:pPr>
        <w:pStyle w:val="DefaultStyle"/>
        <w:jc w:val="both"/>
        <w:rPr>
          <w:rFonts w:ascii="Times New Roman" w:hAnsi="Times New Roman" w:cs="Times New Roman"/>
          <w:lang w:val="ro-RO"/>
        </w:rPr>
      </w:pPr>
    </w:p>
    <w:p w:rsidR="00743847" w:rsidRPr="001E6785" w:rsidRDefault="00743847" w:rsidP="00743847">
      <w:pPr>
        <w:pStyle w:val="DefaultStyle"/>
        <w:jc w:val="both"/>
        <w:rPr>
          <w:rFonts w:ascii="Times New Roman" w:hAnsi="Times New Roman" w:cs="Times New Roman"/>
          <w:lang w:val="ro-RO"/>
        </w:rPr>
      </w:pPr>
    </w:p>
    <w:p w:rsidR="006F0D25" w:rsidRPr="006F0D25" w:rsidRDefault="00B848F7" w:rsidP="006F0D25">
      <w:pPr>
        <w:pStyle w:val="NoSpacing"/>
        <w:spacing w:before="120" w:after="120"/>
        <w:jc w:val="both"/>
        <w:rPr>
          <w:rFonts w:ascii="Times New Roman" w:hAnsi="Times New Roman"/>
          <w:b/>
          <w:sz w:val="24"/>
          <w:szCs w:val="24"/>
        </w:rPr>
      </w:pPr>
      <w:r w:rsidRPr="001E6785">
        <w:rPr>
          <w:rFonts w:ascii="Times New Roman" w:eastAsia="MS Mincho" w:hAnsi="Times New Roman"/>
          <w:b/>
          <w:sz w:val="24"/>
          <w:szCs w:val="24"/>
        </w:rPr>
        <w:t>1.</w:t>
      </w:r>
      <w:r w:rsidRPr="001E6785">
        <w:rPr>
          <w:rFonts w:ascii="Times New Roman" w:eastAsia="MS Mincho" w:hAnsi="Times New Roman"/>
          <w:sz w:val="24"/>
          <w:szCs w:val="24"/>
        </w:rPr>
        <w:t xml:space="preserve"> </w:t>
      </w:r>
      <w:r w:rsidR="00743847" w:rsidRPr="001E6785">
        <w:rPr>
          <w:rFonts w:ascii="Times New Roman" w:eastAsia="MS Mincho" w:hAnsi="Times New Roman"/>
          <w:sz w:val="24"/>
          <w:szCs w:val="24"/>
        </w:rPr>
        <w:t>Subsemnatul …………………….............................................. (nume şi prenume în clar a persoanei autorizate)</w:t>
      </w:r>
      <w:r w:rsidR="00743847" w:rsidRPr="001E6785">
        <w:rPr>
          <w:rFonts w:ascii="Times New Roman" w:hAnsi="Times New Roman"/>
          <w:sz w:val="24"/>
          <w:szCs w:val="24"/>
        </w:rPr>
        <w:t>, reprezentant împuternicit al ................................................................. (denumirea operatorului</w:t>
      </w:r>
      <w:r w:rsidRPr="001E6785">
        <w:rPr>
          <w:rFonts w:ascii="Times New Roman" w:hAnsi="Times New Roman"/>
          <w:sz w:val="24"/>
          <w:szCs w:val="24"/>
        </w:rPr>
        <w:t xml:space="preserve"> economic), declar pe propria ră</w:t>
      </w:r>
      <w:r w:rsidR="00743847" w:rsidRPr="001E6785">
        <w:rPr>
          <w:rFonts w:ascii="Times New Roman" w:hAnsi="Times New Roman"/>
          <w:sz w:val="24"/>
          <w:szCs w:val="24"/>
        </w:rPr>
        <w:t xml:space="preserve">spundere, sub sancţiunile aplicate faptei de fals în acte publice, că la procedura </w:t>
      </w:r>
      <w:r w:rsidRPr="001E6785">
        <w:rPr>
          <w:rFonts w:ascii="Times New Roman" w:hAnsi="Times New Roman"/>
          <w:color w:val="000000"/>
          <w:sz w:val="24"/>
          <w:szCs w:val="24"/>
        </w:rPr>
        <w:t>organizată pentru</w:t>
      </w:r>
      <w:r w:rsidR="00D72956" w:rsidRPr="001E6785">
        <w:rPr>
          <w:rFonts w:ascii="Times New Roman" w:hAnsi="Times New Roman"/>
          <w:color w:val="000000"/>
          <w:sz w:val="24"/>
          <w:szCs w:val="24"/>
        </w:rPr>
        <w:t xml:space="preserve"> </w:t>
      </w:r>
      <w:r w:rsidR="00B574A6" w:rsidRPr="001E6785">
        <w:rPr>
          <w:rFonts w:ascii="Times New Roman" w:hAnsi="Times New Roman"/>
          <w:color w:val="000000"/>
          <w:sz w:val="24"/>
          <w:szCs w:val="24"/>
        </w:rPr>
        <w:t xml:space="preserve">atribuirea contractului de </w:t>
      </w:r>
      <w:r w:rsidR="00382E54" w:rsidRPr="001E6785">
        <w:rPr>
          <w:rFonts w:ascii="Times New Roman" w:hAnsi="Times New Roman"/>
          <w:color w:val="000000"/>
          <w:sz w:val="24"/>
          <w:szCs w:val="24"/>
        </w:rPr>
        <w:t>lucrări</w:t>
      </w:r>
      <w:r w:rsidR="00B574A6" w:rsidRPr="001E6785">
        <w:rPr>
          <w:rFonts w:ascii="Times New Roman" w:hAnsi="Times New Roman"/>
          <w:color w:val="000000"/>
          <w:sz w:val="24"/>
          <w:szCs w:val="24"/>
        </w:rPr>
        <w:t xml:space="preserve"> </w:t>
      </w:r>
      <w:r w:rsidR="00136CC6">
        <w:rPr>
          <w:rFonts w:ascii="Times New Roman" w:hAnsi="Times New Roman"/>
          <w:color w:val="000000"/>
          <w:sz w:val="24"/>
          <w:szCs w:val="24"/>
        </w:rPr>
        <w:t xml:space="preserve">- </w:t>
      </w:r>
      <w:r w:rsidR="006F0D25" w:rsidRPr="006F0D25">
        <w:rPr>
          <w:rFonts w:ascii="Times New Roman" w:hAnsi="Times New Roman"/>
          <w:b/>
          <w:sz w:val="24"/>
          <w:szCs w:val="24"/>
        </w:rPr>
        <w:t xml:space="preserve">Execuție lucrări pentru realizarea obiectivului de investiție </w:t>
      </w:r>
      <w:r w:rsidR="00093522" w:rsidRPr="00ED590A">
        <w:rPr>
          <w:rFonts w:ascii="Times New Roman" w:hAnsi="Times New Roman"/>
          <w:b/>
          <w:sz w:val="24"/>
          <w:szCs w:val="24"/>
        </w:rPr>
        <w:t>”Modernizare alei din zona centrală a orașului Drăgănești – Olt, jud. Olt”</w:t>
      </w:r>
      <w:r w:rsidR="006F0D25" w:rsidRPr="006F0D25">
        <w:rPr>
          <w:rFonts w:ascii="Times New Roman" w:hAnsi="Times New Roman"/>
          <w:b/>
          <w:sz w:val="24"/>
          <w:szCs w:val="24"/>
        </w:rPr>
        <w:t>,</w:t>
      </w:r>
    </w:p>
    <w:p w:rsidR="00C63445" w:rsidRPr="006F0D25" w:rsidRDefault="006F0D25" w:rsidP="006F0D25">
      <w:pPr>
        <w:pStyle w:val="TextBody"/>
        <w:numPr>
          <w:ilvl w:val="0"/>
          <w:numId w:val="35"/>
        </w:numPr>
        <w:spacing w:before="120"/>
        <w:jc w:val="both"/>
        <w:rPr>
          <w:rFonts w:ascii="Times New Roman" w:hAnsi="Times New Roman" w:cs="Times New Roman"/>
          <w:color w:val="000000"/>
          <w:lang w:val="ro-RO"/>
        </w:rPr>
      </w:pPr>
      <w:r>
        <w:rPr>
          <w:rFonts w:ascii="Times New Roman" w:hAnsi="Times New Roman" w:cs="Times New Roman"/>
          <w:lang w:val="sv-FI"/>
        </w:rPr>
        <w:t xml:space="preserve">Cod CPV - </w:t>
      </w:r>
      <w:r w:rsidR="00093522" w:rsidRPr="004C7504">
        <w:rPr>
          <w:rFonts w:ascii="Times New Roman" w:hAnsi="Times New Roman" w:cs="Times New Roman"/>
          <w:lang w:val="sv-FI"/>
        </w:rPr>
        <w:t>45233161-5 Lucrări de construcții de trotuare</w:t>
      </w:r>
      <w:r w:rsidR="00136CC6" w:rsidRPr="006F0D25">
        <w:rPr>
          <w:rFonts w:ascii="Times New Roman" w:hAnsi="Times New Roman" w:cs="Times New Roman"/>
          <w:b/>
          <w:lang w:val="ro-RO"/>
        </w:rPr>
        <w:t>,</w:t>
      </w:r>
    </w:p>
    <w:p w:rsidR="00743847" w:rsidRPr="004E08ED" w:rsidRDefault="00743847" w:rsidP="00C63445">
      <w:pPr>
        <w:pStyle w:val="DefaultStyle"/>
        <w:spacing w:after="120"/>
        <w:jc w:val="both"/>
        <w:rPr>
          <w:rFonts w:ascii="Times New Roman" w:hAnsi="Times New Roman"/>
          <w:lang w:val="ro-RO"/>
        </w:rPr>
      </w:pPr>
      <w:r w:rsidRPr="004E08ED">
        <w:rPr>
          <w:rFonts w:ascii="Times New Roman" w:hAnsi="Times New Roman"/>
          <w:lang w:val="ro-RO"/>
        </w:rPr>
        <w:t>la data de .... ..... ......... (zi/luna/an), organizată de ORAŞUL DRĂGĂNEŞTI-OLT,</w:t>
      </w:r>
      <w:r w:rsidRPr="004E08ED">
        <w:rPr>
          <w:rFonts w:ascii="Times New Roman" w:hAnsi="Times New Roman"/>
          <w:color w:val="0000FF"/>
          <w:lang w:val="ro-RO"/>
        </w:rPr>
        <w:t xml:space="preserve"> </w:t>
      </w:r>
      <w:r w:rsidRPr="004E08ED">
        <w:rPr>
          <w:rFonts w:ascii="Times New Roman" w:hAnsi="Times New Roman"/>
          <w:lang w:val="ro-RO"/>
        </w:rPr>
        <w:t>particip în calitate de :</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ofertat în nume propriu;</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ofertant asociat în cadrul asocierii condusă de &lt; numele liderului / noi înşine &gt;.</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subcontractor</w:t>
      </w:r>
    </w:p>
    <w:p w:rsidR="00743847" w:rsidRPr="00E64456" w:rsidRDefault="00743847" w:rsidP="00400C18">
      <w:pPr>
        <w:pStyle w:val="DefaultStyle"/>
        <w:spacing w:after="120"/>
        <w:jc w:val="both"/>
        <w:rPr>
          <w:rFonts w:ascii="Times New Roman" w:hAnsi="Times New Roman" w:cs="Times New Roman"/>
          <w:lang w:val="ro-RO"/>
        </w:rPr>
      </w:pPr>
      <w:r w:rsidRPr="00E64456">
        <w:rPr>
          <w:rFonts w:ascii="Times New Roman" w:hAnsi="Times New Roman" w:cs="Times New Roman"/>
          <w:lang w:val="ro-RO"/>
        </w:rPr>
        <w:t>□ terţ susţinător</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2.</w:t>
      </w:r>
      <w:r w:rsidRPr="00E64456">
        <w:rPr>
          <w:rFonts w:ascii="Times New Roman" w:hAnsi="Times New Roman" w:cs="Times New Roman"/>
          <w:lang w:val="ro-RO"/>
        </w:rPr>
        <w:t xml:space="preserve"> Confirmăm faptul că nu participăm la procedura pentru atribuirea aceluiaşi contract în nici o altă formă. </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3</w:t>
      </w:r>
      <w:r w:rsidRPr="00E64456">
        <w:rPr>
          <w:rFonts w:ascii="Times New Roman" w:hAnsi="Times New Roman" w:cs="Times New Roman"/>
          <w:i/>
          <w:iCs/>
          <w:lang w:val="ro-RO"/>
        </w:rPr>
        <w:t xml:space="preserve">. (Aplicabil doar pentru membrii în asociere) </w:t>
      </w:r>
      <w:r w:rsidRPr="00E64456">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743847" w:rsidRPr="00E64456" w:rsidRDefault="00743847" w:rsidP="00743847">
      <w:pPr>
        <w:pStyle w:val="DefaultStyle"/>
        <w:spacing w:line="276" w:lineRule="auto"/>
        <w:jc w:val="both"/>
        <w:rPr>
          <w:rFonts w:ascii="Times New Roman" w:hAnsi="Times New Roman" w:cs="Times New Roman"/>
          <w:lang w:val="pt-BR"/>
        </w:rPr>
      </w:pPr>
      <w:r w:rsidRPr="00E64456">
        <w:rPr>
          <w:rFonts w:ascii="Times New Roman" w:hAnsi="Times New Roman" w:cs="Times New Roman"/>
          <w:b/>
          <w:bCs/>
          <w:lang w:val="ro-RO"/>
        </w:rPr>
        <w:t>4</w:t>
      </w:r>
      <w:r w:rsidRPr="00E64456">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sidRPr="00E64456">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sidRPr="00E64456">
        <w:rPr>
          <w:rFonts w:ascii="Times New Roman" w:hAnsi="Times New Roman" w:cs="Times New Roman"/>
          <w:lang w:val="ro-RO"/>
        </w:rPr>
        <w:t>sau alte relaţii asemănătoare cu ceilalţi candidaţi sau alte părţi implicate în procedura de atribuire în timpul depunerii ofertei;</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b/>
          <w:bCs/>
          <w:lang w:val="ro-RO"/>
        </w:rPr>
        <w:t>5</w:t>
      </w:r>
      <w:r w:rsidRPr="00E64456">
        <w:rPr>
          <w:rFonts w:ascii="Times New Roman" w:hAnsi="Times New Roman" w:cs="Times New Roman"/>
          <w:lang w:val="ro-RO"/>
        </w:rPr>
        <w:t>. Subsemnatul declar că:</w:t>
      </w:r>
    </w:p>
    <w:p w:rsidR="00743847" w:rsidRPr="00E64456" w:rsidRDefault="00743847" w:rsidP="00743847">
      <w:pPr>
        <w:pStyle w:val="DefaultStyle"/>
        <w:jc w:val="both"/>
        <w:rPr>
          <w:rFonts w:ascii="Times New Roman" w:hAnsi="Times New Roman" w:cs="Times New Roman"/>
          <w:lang w:val="pt-BR"/>
        </w:rPr>
      </w:pPr>
      <w:r w:rsidRPr="00E64456">
        <w:rPr>
          <w:rFonts w:ascii="Times New Roman" w:hAnsi="Times New Roman" w:cs="Times New Roman"/>
          <w:lang w:val="ro-RO"/>
        </w:rPr>
        <w:t>□ nu sunt membru al niciunui grup sau reţele de operatori economici;</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sunt membru în grupul sau reţeaua a cărei listă cu date de recunoaştere o prezint în anexă.</w:t>
      </w:r>
    </w:p>
    <w:p w:rsidR="00743847" w:rsidRPr="00E64456" w:rsidRDefault="00743847" w:rsidP="00743847">
      <w:pPr>
        <w:pStyle w:val="DefaultStyle"/>
        <w:jc w:val="both"/>
        <w:rPr>
          <w:rFonts w:ascii="Times New Roman" w:hAnsi="Times New Roman" w:cs="Times New Roman"/>
          <w:lang w:val="pt-BR"/>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    (Se bifează opţiunea corespunzătoare.)</w:t>
      </w: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b/>
          <w:bCs/>
          <w:lang w:val="ro-RO"/>
        </w:rPr>
        <w:t>6.</w:t>
      </w:r>
      <w:r w:rsidRPr="00E64456">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43847" w:rsidRPr="00E64456" w:rsidRDefault="00743847" w:rsidP="00743847">
      <w:pPr>
        <w:pStyle w:val="DefaultStyle"/>
        <w:jc w:val="both"/>
        <w:rPr>
          <w:rFonts w:ascii="Times New Roman" w:hAnsi="Times New Roman" w:cs="Times New Roman"/>
          <w:lang w:val="ro-RO"/>
        </w:rPr>
      </w:pPr>
      <w:r w:rsidRPr="00DD52F0">
        <w:rPr>
          <w:rFonts w:ascii="Times New Roman" w:hAnsi="Times New Roman" w:cs="Times New Roman"/>
          <w:b/>
          <w:bCs/>
          <w:lang w:val="ro-RO"/>
        </w:rPr>
        <w:lastRenderedPageBreak/>
        <w:t>7</w:t>
      </w:r>
      <w:r w:rsidRPr="00DD52F0">
        <w:rPr>
          <w:rFonts w:ascii="Times New Roman" w:hAnsi="Times New Roman" w:cs="Times New Roman"/>
          <w:b/>
          <w:lang w:val="ro-RO"/>
        </w:rPr>
        <w:t>.</w:t>
      </w:r>
      <w:r w:rsidRPr="00E64456">
        <w:rPr>
          <w:rFonts w:ascii="Times New Roman" w:hAnsi="Times New Roman" w:cs="Times New Roman"/>
          <w:lang w:val="ro-RO"/>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43847" w:rsidRPr="00E64456" w:rsidRDefault="00743847" w:rsidP="00743847">
      <w:pPr>
        <w:pStyle w:val="DefaultStyle"/>
        <w:jc w:val="both"/>
        <w:rPr>
          <w:rFonts w:ascii="Times New Roman" w:hAnsi="Times New Roman" w:cs="Times New Roman"/>
          <w:lang w:val="ro-RO"/>
        </w:rPr>
      </w:pPr>
      <w:r w:rsidRPr="00DD52F0">
        <w:rPr>
          <w:rFonts w:ascii="Times New Roman" w:hAnsi="Times New Roman" w:cs="Times New Roman"/>
          <w:b/>
          <w:lang w:val="ro-RO"/>
        </w:rPr>
        <w:t>8.</w:t>
      </w:r>
      <w:r w:rsidRPr="00E64456">
        <w:rPr>
          <w:rFonts w:ascii="Times New Roman" w:hAnsi="Times New Roman" w:cs="Times New Roman"/>
          <w:lang w:val="ro-RO"/>
        </w:rPr>
        <w:t xml:space="preserve"> Subsemnatul autorizez prin prezenta orice instituţie, societate comercială, bancă, alte persoane juridice să furnizeze informaţii reprezentanţilor autorizaţi ai Autorităţii Contractante</w:t>
      </w:r>
      <w:r w:rsidRPr="00E64456">
        <w:rPr>
          <w:rFonts w:ascii="Times New Roman" w:eastAsia="MS Mincho" w:hAnsi="Times New Roman" w:cs="Times New Roman"/>
          <w:lang w:val="ro-RO"/>
        </w:rPr>
        <w:t>,</w:t>
      </w:r>
      <w:r w:rsidRPr="00E64456">
        <w:rPr>
          <w:rFonts w:ascii="Times New Roman" w:hAnsi="Times New Roman" w:cs="Times New Roman"/>
          <w:lang w:val="ro-RO"/>
        </w:rPr>
        <w:t xml:space="preserve"> cu privire la orice aspect tehnic şi financiar în legătură cu activitatea noastră.</w:t>
      </w:r>
    </w:p>
    <w:p w:rsidR="00743847" w:rsidRDefault="00743847" w:rsidP="00743847">
      <w:pPr>
        <w:pStyle w:val="DefaultStyle"/>
        <w:jc w:val="both"/>
        <w:rPr>
          <w:rFonts w:ascii="Times New Roman" w:hAnsi="Times New Roman" w:cs="Times New Roman"/>
          <w:lang w:val="ro-RO"/>
        </w:rPr>
      </w:pPr>
    </w:p>
    <w:p w:rsidR="00DD52F0" w:rsidRDefault="00DD52F0" w:rsidP="00743847">
      <w:pPr>
        <w:pStyle w:val="DefaultStyle"/>
        <w:jc w:val="both"/>
        <w:rPr>
          <w:rFonts w:ascii="Times New Roman" w:hAnsi="Times New Roman" w:cs="Times New Roman"/>
          <w:lang w:val="ro-RO"/>
        </w:rPr>
      </w:pPr>
    </w:p>
    <w:p w:rsidR="00DD52F0" w:rsidRDefault="00DD52F0" w:rsidP="00743847">
      <w:pPr>
        <w:pStyle w:val="DefaultStyle"/>
        <w:jc w:val="both"/>
        <w:rPr>
          <w:rFonts w:ascii="Times New Roman" w:hAnsi="Times New Roman" w:cs="Times New Roman"/>
          <w:lang w:val="ro-RO"/>
        </w:rPr>
      </w:pPr>
    </w:p>
    <w:p w:rsidR="00DD52F0" w:rsidRPr="00E64456" w:rsidRDefault="00DD52F0" w:rsidP="00743847">
      <w:pPr>
        <w:pStyle w:val="DefaultStyle"/>
        <w:jc w:val="both"/>
        <w:rPr>
          <w:rFonts w:ascii="Times New Roman" w:hAnsi="Times New Roman" w:cs="Times New Roman"/>
          <w:lang w:val="ro-RO"/>
        </w:rPr>
      </w:pPr>
    </w:p>
    <w:p w:rsidR="0074384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 xml:space="preserve">Data </w:t>
      </w:r>
      <w:r w:rsidRPr="00E64456">
        <w:rPr>
          <w:rFonts w:ascii="Times New Roman" w:eastAsia="MS Mincho" w:hAnsi="Times New Roman" w:cs="Times New Roman"/>
          <w:color w:val="000000"/>
          <w:lang w:val="ro-RO"/>
        </w:rPr>
        <w:t>:[</w:t>
      </w:r>
      <w:r w:rsidRPr="00E64456">
        <w:rPr>
          <w:rFonts w:ascii="Times New Roman" w:eastAsia="MS Mincho" w:hAnsi="Times New Roman" w:cs="Times New Roman"/>
          <w:color w:val="000000"/>
          <w:shd w:val="clear" w:color="auto" w:fill="C0C0C0"/>
          <w:lang w:val="ro-RO"/>
        </w:rPr>
        <w:t>ZZ.LL.AAAA</w:t>
      </w:r>
      <w:r w:rsidRPr="00E64456">
        <w:rPr>
          <w:rFonts w:ascii="Times New Roman" w:eastAsia="MS Mincho" w:hAnsi="Times New Roman" w:cs="Times New Roman"/>
          <w:color w:val="000000"/>
          <w:lang w:val="ro-RO"/>
        </w:rPr>
        <w:t>]</w:t>
      </w:r>
    </w:p>
    <w:p w:rsidR="00B848F7" w:rsidRPr="00E64456" w:rsidRDefault="00743847" w:rsidP="00743847">
      <w:pPr>
        <w:pStyle w:val="DefaultStyle"/>
        <w:jc w:val="both"/>
        <w:rPr>
          <w:rFonts w:ascii="Times New Roman" w:hAnsi="Times New Roman" w:cs="Times New Roman"/>
          <w:lang w:val="ro-RO"/>
        </w:rPr>
      </w:pPr>
      <w:r w:rsidRPr="00E64456">
        <w:rPr>
          <w:rFonts w:ascii="Times New Roman" w:hAnsi="Times New Roman" w:cs="Times New Roman"/>
          <w:lang w:val="ro-RO"/>
        </w:rPr>
        <w:t>(numele şi prenume)___________________________________________,</w:t>
      </w:r>
      <w:r w:rsidRPr="00E64456">
        <w:rPr>
          <w:rFonts w:ascii="Times New Roman" w:hAnsi="Times New Roman" w:cs="Times New Roman"/>
          <w:i/>
          <w:iCs/>
          <w:lang w:val="ro-RO"/>
        </w:rPr>
        <w:t xml:space="preserve"> (semnătura şi ştamplia)</w:t>
      </w:r>
      <w:r w:rsidRPr="00E64456">
        <w:rPr>
          <w:rFonts w:ascii="Times New Roman" w:hAnsi="Times New Roman" w:cs="Times New Roman"/>
          <w:lang w:val="ro-RO"/>
        </w:rPr>
        <w:t>, în calitate de __________________, legal autorizat să semnez oferta pentru şi în numele ____________________________________.</w:t>
      </w:r>
    </w:p>
    <w:p w:rsidR="00743847" w:rsidRPr="00E64456" w:rsidRDefault="00743847" w:rsidP="00743847">
      <w:pPr>
        <w:pStyle w:val="DefaultStyle"/>
        <w:jc w:val="both"/>
        <w:rPr>
          <w:rFonts w:ascii="Times New Roman" w:hAnsi="Times New Roman" w:cs="Times New Roman"/>
          <w:i/>
          <w:iCs/>
          <w:lang w:val="ro-RO"/>
        </w:rPr>
      </w:pPr>
      <w:r w:rsidRPr="00E64456">
        <w:rPr>
          <w:rFonts w:ascii="Times New Roman" w:hAnsi="Times New Roman" w:cs="Times New Roman"/>
          <w:i/>
          <w:iCs/>
          <w:lang w:val="ro-RO"/>
        </w:rPr>
        <w:t>(denumire/nume operator economic)</w:t>
      </w: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0712CB" w:rsidRDefault="000712CB"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B848F7" w:rsidRDefault="00B848F7" w:rsidP="00743847">
      <w:pPr>
        <w:pStyle w:val="DefaultStyle"/>
        <w:jc w:val="both"/>
        <w:rPr>
          <w:rFonts w:ascii="Times New Roman" w:hAnsi="Times New Roman" w:cs="Times New Roman"/>
          <w:i/>
          <w:iCs/>
          <w:sz w:val="22"/>
          <w:szCs w:val="22"/>
          <w:lang w:val="ro-RO"/>
        </w:rPr>
      </w:pPr>
    </w:p>
    <w:p w:rsidR="00136CC6" w:rsidRDefault="00136CC6" w:rsidP="00E64456">
      <w:pPr>
        <w:pStyle w:val="DefaultStyle"/>
        <w:jc w:val="both"/>
        <w:rPr>
          <w:rFonts w:ascii="Times New Roman" w:hAnsi="Times New Roman" w:cs="Times New Roman"/>
          <w:lang w:val="ro-RO"/>
        </w:rPr>
      </w:pPr>
    </w:p>
    <w:p w:rsidR="00136CC6" w:rsidRDefault="00136CC6" w:rsidP="00E64456">
      <w:pPr>
        <w:pStyle w:val="DefaultStyle"/>
        <w:jc w:val="both"/>
        <w:rPr>
          <w:rFonts w:ascii="Times New Roman" w:hAnsi="Times New Roman" w:cs="Times New Roman"/>
          <w:lang w:val="ro-RO"/>
        </w:rPr>
      </w:pPr>
    </w:p>
    <w:p w:rsidR="00E64456" w:rsidRDefault="00136CC6" w:rsidP="00E64456">
      <w:pPr>
        <w:pStyle w:val="DefaultStyle"/>
        <w:jc w:val="both"/>
        <w:rPr>
          <w:rFonts w:ascii="Times New Roman" w:hAnsi="Times New Roman" w:cs="Times New Roman"/>
          <w:lang w:val="ro-RO"/>
        </w:rPr>
      </w:pPr>
      <w:r>
        <w:rPr>
          <w:rFonts w:ascii="Times New Roman" w:hAnsi="Times New Roman" w:cs="Times New Roman"/>
          <w:lang w:val="ro-RO"/>
        </w:rPr>
        <w:lastRenderedPageBreak/>
        <w:t xml:space="preserve">   </w:t>
      </w:r>
      <w:r w:rsidR="00E64456">
        <w:rPr>
          <w:rFonts w:ascii="Times New Roman" w:hAnsi="Times New Roman" w:cs="Times New Roman"/>
          <w:lang w:val="ro-RO"/>
        </w:rPr>
        <w:t>OFERTANTUL</w:t>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Pr>
          <w:rFonts w:ascii="Times New Roman" w:hAnsi="Times New Roman" w:cs="Times New Roman"/>
          <w:lang w:val="ro-RO"/>
        </w:rPr>
        <w:tab/>
      </w:r>
      <w:r w:rsidR="00E64456" w:rsidRPr="00E64456">
        <w:rPr>
          <w:rFonts w:ascii="Times New Roman" w:hAnsi="Times New Roman" w:cs="Times New Roman"/>
          <w:b/>
          <w:lang w:val="ro-RO"/>
        </w:rPr>
        <w:t>FORMULARUL 1</w:t>
      </w:r>
      <w:r w:rsidR="00DD52F0">
        <w:rPr>
          <w:rFonts w:ascii="Times New Roman" w:hAnsi="Times New Roman" w:cs="Times New Roman"/>
          <w:b/>
          <w:lang w:val="ro-RO"/>
        </w:rPr>
        <w:t>3</w:t>
      </w:r>
    </w:p>
    <w:p w:rsidR="00E64456" w:rsidRDefault="00E64456" w:rsidP="00E64456">
      <w:pPr>
        <w:pStyle w:val="DefaultStyle"/>
        <w:jc w:val="both"/>
        <w:rPr>
          <w:rFonts w:ascii="Times New Roman" w:hAnsi="Times New Roman" w:cs="Times New Roman"/>
          <w:lang w:val="ro-RO"/>
        </w:rPr>
      </w:pPr>
      <w:r>
        <w:rPr>
          <w:rFonts w:ascii="Times New Roman" w:hAnsi="Times New Roman" w:cs="Times New Roman"/>
          <w:lang w:val="ro-RO"/>
        </w:rPr>
        <w:t xml:space="preserve">............................................... </w:t>
      </w:r>
    </w:p>
    <w:p w:rsidR="00E64456" w:rsidRDefault="00E64456" w:rsidP="00E64456">
      <w:pPr>
        <w:pStyle w:val="DefaultStyle"/>
        <w:jc w:val="both"/>
        <w:rPr>
          <w:lang w:val="pt-BR"/>
        </w:rPr>
      </w:pPr>
      <w:r>
        <w:rPr>
          <w:rFonts w:ascii="Times New Roman" w:hAnsi="Times New Roman" w:cs="Times New Roman"/>
          <w:lang w:val="ro-RO"/>
        </w:rPr>
        <w:t xml:space="preserve"> (denumirea/numele)</w:t>
      </w: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jc w:val="both"/>
      </w:pPr>
    </w:p>
    <w:p w:rsidR="00E64456" w:rsidRDefault="00E64456" w:rsidP="00E64456">
      <w:pPr>
        <w:pStyle w:val="heading2plain"/>
        <w:spacing w:before="0" w:after="0"/>
        <w:rPr>
          <w:rFonts w:ascii="Times New Roman" w:hAnsi="Times New Roman" w:cs="Times New Roman"/>
        </w:rPr>
      </w:pPr>
      <w:r>
        <w:rPr>
          <w:rFonts w:ascii="Times New Roman" w:hAnsi="Times New Roman" w:cs="Times New Roman"/>
        </w:rPr>
        <w:t xml:space="preserve">DECLARAŢIE PRIVIND NEÎNCADRAREA </w:t>
      </w:r>
    </w:p>
    <w:p w:rsidR="00E64456" w:rsidRDefault="00E64456" w:rsidP="00E64456">
      <w:pPr>
        <w:pStyle w:val="heading2plain"/>
        <w:spacing w:before="0" w:after="0"/>
      </w:pPr>
      <w:r>
        <w:rPr>
          <w:rFonts w:ascii="Times New Roman" w:hAnsi="Times New Roman" w:cs="Times New Roman"/>
        </w:rPr>
        <w:t>ÎN PREVEDERILE ART. 165/LEGEA 98/2016</w:t>
      </w:r>
    </w:p>
    <w:p w:rsidR="00E64456" w:rsidRDefault="00E64456" w:rsidP="00E64456">
      <w:pPr>
        <w:pStyle w:val="DefaultStyle"/>
        <w:jc w:val="both"/>
        <w:rPr>
          <w:lang w:val="pt-BR"/>
        </w:rPr>
      </w:pPr>
    </w:p>
    <w:p w:rsidR="00E64456" w:rsidRDefault="00E64456" w:rsidP="00E64456">
      <w:pPr>
        <w:pStyle w:val="DefaultStyle"/>
        <w:jc w:val="both"/>
        <w:rPr>
          <w:lang w:val="pt-BR"/>
        </w:rPr>
      </w:pPr>
    </w:p>
    <w:p w:rsidR="00136CC6" w:rsidRDefault="00136CC6" w:rsidP="00E64456">
      <w:pPr>
        <w:pStyle w:val="DefaultStyle"/>
        <w:jc w:val="both"/>
        <w:rPr>
          <w:lang w:val="pt-BR"/>
        </w:rPr>
      </w:pPr>
    </w:p>
    <w:p w:rsidR="00E64456" w:rsidRDefault="00E64456" w:rsidP="00E64456">
      <w:pPr>
        <w:pStyle w:val="DefaultStyle"/>
        <w:jc w:val="both"/>
        <w:rPr>
          <w:lang w:val="pt-BR"/>
        </w:rPr>
      </w:pPr>
    </w:p>
    <w:p w:rsidR="00093522" w:rsidRPr="006F0D25" w:rsidRDefault="00136CC6" w:rsidP="00093522">
      <w:pPr>
        <w:pStyle w:val="NoSpacing"/>
        <w:spacing w:before="120" w:after="120"/>
        <w:jc w:val="both"/>
        <w:rPr>
          <w:rFonts w:ascii="Times New Roman" w:hAnsi="Times New Roman"/>
          <w:b/>
          <w:sz w:val="24"/>
          <w:szCs w:val="24"/>
        </w:rPr>
      </w:pPr>
      <w:r>
        <w:rPr>
          <w:rFonts w:ascii="Times New Roman" w:hAnsi="Times New Roman"/>
          <w:b/>
          <w:sz w:val="24"/>
          <w:szCs w:val="24"/>
        </w:rPr>
        <w:tab/>
      </w:r>
      <w:r w:rsidR="00E64456" w:rsidRPr="001E6785">
        <w:rPr>
          <w:rFonts w:ascii="Times New Roman" w:hAnsi="Times New Roman"/>
          <w:sz w:val="24"/>
          <w:szCs w:val="24"/>
        </w:rPr>
        <w:t>Subsemnatul, .................................</w:t>
      </w:r>
      <w:r w:rsidR="00B574A6" w:rsidRPr="001E6785">
        <w:rPr>
          <w:rFonts w:ascii="Times New Roman" w:hAnsi="Times New Roman"/>
          <w:sz w:val="24"/>
          <w:szCs w:val="24"/>
        </w:rPr>
        <w:t>...................</w:t>
      </w:r>
      <w:r w:rsidR="00E64456" w:rsidRPr="001E6785">
        <w:rPr>
          <w:rFonts w:ascii="Times New Roman" w:hAnsi="Times New Roman"/>
          <w:sz w:val="24"/>
          <w:szCs w:val="24"/>
        </w:rPr>
        <w:t xml:space="preserve">........................... reprezentant împuternicit al ..................................................................................................................... </w:t>
      </w:r>
      <w:r w:rsidR="00E64456" w:rsidRPr="001E6785">
        <w:rPr>
          <w:rFonts w:ascii="Times New Roman" w:hAnsi="Times New Roman"/>
          <w:i/>
          <w:iCs/>
          <w:sz w:val="24"/>
          <w:szCs w:val="24"/>
        </w:rPr>
        <w:t>(denumirea operatorului economic),</w:t>
      </w:r>
      <w:r w:rsidR="00E64456" w:rsidRPr="001E6785">
        <w:rPr>
          <w:rFonts w:ascii="Times New Roman" w:hAnsi="Times New Roman"/>
          <w:sz w:val="24"/>
          <w:szCs w:val="24"/>
        </w:rPr>
        <w:t xml:space="preserve"> în calitate de candidat/ofertant/ofertant asociat/terţ susţinător al candidatului/ofertantului, la procedura </w:t>
      </w:r>
      <w:r w:rsidR="00E64456" w:rsidRPr="001E6785">
        <w:rPr>
          <w:rFonts w:ascii="Times New Roman" w:hAnsi="Times New Roman"/>
          <w:color w:val="000000"/>
          <w:sz w:val="24"/>
          <w:szCs w:val="24"/>
        </w:rPr>
        <w:t xml:space="preserve">organizată pentru </w:t>
      </w:r>
      <w:r w:rsidR="00B574A6" w:rsidRPr="001E6785">
        <w:rPr>
          <w:rFonts w:ascii="Times New Roman" w:hAnsi="Times New Roman"/>
          <w:color w:val="000000"/>
          <w:sz w:val="24"/>
          <w:szCs w:val="24"/>
        </w:rPr>
        <w:t xml:space="preserve">achiziţia publică pentru atribuirea contractului de </w:t>
      </w:r>
      <w:r w:rsidR="00382E54" w:rsidRPr="001E6785">
        <w:rPr>
          <w:rFonts w:ascii="Times New Roman" w:hAnsi="Times New Roman"/>
          <w:color w:val="000000"/>
          <w:sz w:val="24"/>
          <w:szCs w:val="24"/>
        </w:rPr>
        <w:t>lucrări</w:t>
      </w:r>
      <w:r w:rsidR="00B574A6" w:rsidRPr="001E6785">
        <w:rPr>
          <w:rFonts w:ascii="Times New Roman" w:hAnsi="Times New Roman"/>
          <w:color w:val="000000"/>
          <w:sz w:val="24"/>
          <w:szCs w:val="24"/>
        </w:rPr>
        <w:t xml:space="preserve"> </w:t>
      </w:r>
      <w:r>
        <w:rPr>
          <w:rFonts w:ascii="Times New Roman" w:hAnsi="Times New Roman"/>
          <w:color w:val="000000"/>
          <w:sz w:val="24"/>
          <w:szCs w:val="24"/>
        </w:rPr>
        <w:t xml:space="preserve">- </w:t>
      </w:r>
      <w:r w:rsidR="00093522" w:rsidRPr="006F0D25">
        <w:rPr>
          <w:rFonts w:ascii="Times New Roman" w:hAnsi="Times New Roman"/>
          <w:b/>
          <w:sz w:val="24"/>
          <w:szCs w:val="24"/>
        </w:rPr>
        <w:t xml:space="preserve">Execuție lucrări pentru realizarea obiectivului de investiție </w:t>
      </w:r>
      <w:r w:rsidR="00093522" w:rsidRPr="00ED590A">
        <w:rPr>
          <w:rFonts w:ascii="Times New Roman" w:hAnsi="Times New Roman"/>
          <w:b/>
          <w:sz w:val="24"/>
          <w:szCs w:val="24"/>
        </w:rPr>
        <w:t>”Modernizare alei din zona centrală a orașului Drăgănești – Olt, jud. Olt”</w:t>
      </w:r>
      <w:r w:rsidR="00093522" w:rsidRPr="006F0D25">
        <w:rPr>
          <w:rFonts w:ascii="Times New Roman" w:hAnsi="Times New Roman"/>
          <w:b/>
          <w:sz w:val="24"/>
          <w:szCs w:val="24"/>
        </w:rPr>
        <w:t>,</w:t>
      </w:r>
    </w:p>
    <w:p w:rsidR="00093522" w:rsidRPr="006F0D25" w:rsidRDefault="00093522" w:rsidP="00093522">
      <w:pPr>
        <w:pStyle w:val="TextBody"/>
        <w:numPr>
          <w:ilvl w:val="0"/>
          <w:numId w:val="35"/>
        </w:numPr>
        <w:spacing w:before="120"/>
        <w:jc w:val="both"/>
        <w:rPr>
          <w:rFonts w:ascii="Times New Roman" w:hAnsi="Times New Roman" w:cs="Times New Roman"/>
          <w:color w:val="000000"/>
          <w:lang w:val="ro-RO"/>
        </w:rPr>
      </w:pPr>
      <w:r>
        <w:rPr>
          <w:rFonts w:ascii="Times New Roman" w:hAnsi="Times New Roman" w:cs="Times New Roman"/>
          <w:lang w:val="sv-FI"/>
        </w:rPr>
        <w:t xml:space="preserve">Cod CPV - </w:t>
      </w:r>
      <w:r w:rsidRPr="004C7504">
        <w:rPr>
          <w:rFonts w:ascii="Times New Roman" w:hAnsi="Times New Roman" w:cs="Times New Roman"/>
          <w:lang w:val="sv-FI"/>
        </w:rPr>
        <w:t>45233161-5 Lucrări de construcții de trotuare</w:t>
      </w:r>
      <w:r w:rsidRPr="006F0D25">
        <w:rPr>
          <w:rFonts w:ascii="Times New Roman" w:hAnsi="Times New Roman" w:cs="Times New Roman"/>
          <w:b/>
          <w:lang w:val="ro-RO"/>
        </w:rPr>
        <w:t>,</w:t>
      </w:r>
    </w:p>
    <w:p w:rsidR="00C63445" w:rsidRPr="00DD52F0" w:rsidRDefault="00C63445" w:rsidP="00093522">
      <w:pPr>
        <w:pStyle w:val="NoSpacing"/>
        <w:spacing w:before="120" w:after="120"/>
        <w:jc w:val="both"/>
        <w:rPr>
          <w:rFonts w:ascii="Times New Roman" w:hAnsi="Times New Roman"/>
          <w:kern w:val="36"/>
          <w:u w:val="single"/>
        </w:rPr>
      </w:pPr>
    </w:p>
    <w:p w:rsidR="00E64456" w:rsidRPr="00DD52F0" w:rsidRDefault="00E64456" w:rsidP="00C63445">
      <w:pPr>
        <w:pStyle w:val="NoSpacing"/>
        <w:widowControl w:val="0"/>
        <w:autoSpaceDE w:val="0"/>
        <w:autoSpaceDN w:val="0"/>
        <w:spacing w:after="120"/>
        <w:jc w:val="both"/>
        <w:rPr>
          <w:rFonts w:ascii="Times New Roman" w:hAnsi="Times New Roman"/>
          <w:kern w:val="36"/>
          <w:sz w:val="24"/>
          <w:szCs w:val="24"/>
          <w:u w:val="single"/>
        </w:rPr>
      </w:pPr>
      <w:r w:rsidRPr="00C63445">
        <w:rPr>
          <w:rFonts w:ascii="Times New Roman" w:hAnsi="Times New Roman"/>
          <w:sz w:val="24"/>
        </w:rPr>
        <w:t xml:space="preserve">la data de ..... ....... ............. (zi/luna/an), de </w:t>
      </w:r>
      <w:r w:rsidR="00DD52F0">
        <w:rPr>
          <w:rFonts w:ascii="Times New Roman" w:hAnsi="Times New Roman"/>
          <w:sz w:val="24"/>
        </w:rPr>
        <w:t xml:space="preserve">U.A.T. </w:t>
      </w:r>
      <w:r w:rsidRPr="00C63445">
        <w:rPr>
          <w:rFonts w:ascii="Times New Roman" w:hAnsi="Times New Roman"/>
          <w:sz w:val="24"/>
        </w:rPr>
        <w:t>ORAŞUL DRĂGĂNEŞTI-OLT</w:t>
      </w:r>
      <w:r w:rsidRPr="00C63445">
        <w:rPr>
          <w:rFonts w:ascii="Times New Roman" w:hAnsi="Times New Roman"/>
          <w:i/>
          <w:iCs/>
          <w:sz w:val="24"/>
        </w:rPr>
        <w:t>,</w:t>
      </w:r>
      <w:r w:rsidRPr="00C63445">
        <w:rPr>
          <w:rFonts w:ascii="Times New Roman" w:hAnsi="Times New Roman"/>
          <w:sz w:val="24"/>
        </w:rPr>
        <w:t xml:space="preserve"> declar pe propria </w:t>
      </w:r>
      <w:r w:rsidRPr="00C63445">
        <w:rPr>
          <w:rFonts w:ascii="Times New Roman" w:hAnsi="Times New Roman"/>
          <w:spacing w:val="-1"/>
          <w:sz w:val="24"/>
        </w:rPr>
        <w:t xml:space="preserve">răspundere că, </w:t>
      </w:r>
      <w:r w:rsidRPr="00C63445">
        <w:rPr>
          <w:rFonts w:ascii="Times New Roman" w:hAnsi="Times New Roman"/>
          <w:sz w:val="24"/>
        </w:rPr>
        <w:t>sub sancţiunea excluderii din procedura şi a sancţiunilor aplicate faptei de fals în acte publice, nu ne aflăm în situaţia prevazut</w:t>
      </w:r>
      <w:r w:rsidR="00382E54" w:rsidRPr="00C63445">
        <w:rPr>
          <w:rFonts w:ascii="Times New Roman" w:hAnsi="Times New Roman"/>
        </w:rPr>
        <w:t>ă la art. 165 din Legea 98/2016</w:t>
      </w:r>
      <w:r w:rsidRPr="00C63445">
        <w:rPr>
          <w:rFonts w:ascii="Times New Roman" w:hAnsi="Times New Roman"/>
          <w:sz w:val="24"/>
        </w:rPr>
        <w:t>, respectiv</w:t>
      </w:r>
      <w:r w:rsidRPr="00C63445">
        <w:rPr>
          <w:rFonts w:ascii="Times New Roman" w:hAnsi="Times New Roman"/>
          <w:spacing w:val="-1"/>
          <w:sz w:val="24"/>
        </w:rPr>
        <w:t>:</w:t>
      </w:r>
    </w:p>
    <w:p w:rsidR="00E64456" w:rsidRDefault="00E64456" w:rsidP="00E64456">
      <w:pPr>
        <w:pStyle w:val="DefaultStyle"/>
        <w:shd w:val="clear" w:color="auto" w:fill="FFFFFF"/>
        <w:tabs>
          <w:tab w:val="left" w:leader="dot" w:pos="7704"/>
        </w:tabs>
        <w:jc w:val="both"/>
        <w:rPr>
          <w:rFonts w:ascii="Times New Roman" w:hAnsi="Times New Roman" w:cs="Times New Roman"/>
          <w:spacing w:val="-1"/>
          <w:lang w:val="ro-RO"/>
        </w:rPr>
      </w:pPr>
      <w:r w:rsidRPr="00B352F9">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64456" w:rsidRPr="00B352F9" w:rsidRDefault="00E64456" w:rsidP="00E64456">
      <w:pPr>
        <w:pStyle w:val="DefaultStyle"/>
        <w:shd w:val="clear" w:color="auto" w:fill="FFFFFF"/>
        <w:tabs>
          <w:tab w:val="left" w:leader="dot" w:pos="7704"/>
        </w:tabs>
        <w:jc w:val="both"/>
        <w:rPr>
          <w:lang w:val="ro-RO"/>
        </w:rPr>
      </w:pPr>
    </w:p>
    <w:p w:rsidR="00E64456" w:rsidRDefault="00E64456" w:rsidP="00E64456">
      <w:pPr>
        <w:pStyle w:val="DefaultStyle"/>
        <w:ind w:firstLine="720"/>
        <w:jc w:val="both"/>
        <w:rPr>
          <w:rFonts w:ascii="Times New Roman" w:hAnsi="Times New Roman" w:cs="Times New Roman"/>
          <w:lang w:val="ro-RO"/>
        </w:rPr>
      </w:pPr>
      <w:r w:rsidRPr="00B352F9">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64456" w:rsidRPr="00B352F9" w:rsidRDefault="00E64456" w:rsidP="00E64456">
      <w:pPr>
        <w:pStyle w:val="DefaultStyle"/>
        <w:ind w:firstLine="720"/>
        <w:jc w:val="both"/>
        <w:rPr>
          <w:lang w:val="ro-RO"/>
        </w:rPr>
      </w:pPr>
    </w:p>
    <w:p w:rsidR="00E64456" w:rsidRDefault="00E64456" w:rsidP="00E64456">
      <w:pPr>
        <w:pStyle w:val="DefaultStyle"/>
        <w:shd w:val="clear" w:color="auto" w:fill="FFFFFF"/>
        <w:ind w:right="10" w:firstLine="720"/>
        <w:jc w:val="both"/>
        <w:rPr>
          <w:lang w:val="ro-RO"/>
        </w:rPr>
      </w:pPr>
      <w:r w:rsidRPr="00B352F9">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B95E44" w:rsidRDefault="00B95E44" w:rsidP="00E64456">
      <w:pPr>
        <w:pStyle w:val="DefaultStyle"/>
        <w:shd w:val="clear" w:color="auto" w:fill="FFFFFF"/>
        <w:ind w:left="720" w:firstLine="357"/>
        <w:jc w:val="both"/>
        <w:rPr>
          <w:rFonts w:ascii="Times New Roman" w:hAnsi="Times New Roman" w:cs="Times New Roman"/>
          <w:spacing w:val="-1"/>
          <w:lang w:val="ro-RO"/>
        </w:rPr>
      </w:pPr>
    </w:p>
    <w:p w:rsidR="00B95E44" w:rsidRDefault="00B95E44"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1E6785" w:rsidRDefault="001E6785"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rFonts w:ascii="Times New Roman" w:hAnsi="Times New Roman" w:cs="Times New Roman"/>
          <w:spacing w:val="-1"/>
          <w:lang w:val="ro-RO"/>
        </w:rPr>
      </w:pPr>
    </w:p>
    <w:p w:rsidR="00E64456" w:rsidRDefault="00E64456" w:rsidP="00E64456">
      <w:pPr>
        <w:pStyle w:val="DefaultStyle"/>
        <w:shd w:val="clear" w:color="auto" w:fill="FFFFFF"/>
        <w:ind w:left="720" w:firstLine="357"/>
        <w:jc w:val="both"/>
        <w:rPr>
          <w:lang w:val="ro-RO"/>
        </w:rPr>
      </w:pPr>
      <w:r>
        <w:rPr>
          <w:rFonts w:ascii="Times New Roman" w:hAnsi="Times New Roman" w:cs="Times New Roman"/>
          <w:spacing w:val="-1"/>
          <w:lang w:val="ro-RO"/>
        </w:rPr>
        <w:t>Data completării</w:t>
      </w:r>
    </w:p>
    <w:p w:rsidR="00E64456" w:rsidRDefault="00E64456" w:rsidP="00E64456">
      <w:pPr>
        <w:pStyle w:val="DefaultStyle"/>
        <w:shd w:val="clear" w:color="auto" w:fill="FFFFFF"/>
        <w:ind w:firstLine="720"/>
        <w:jc w:val="both"/>
        <w:rPr>
          <w:lang w:val="ro-RO"/>
        </w:rPr>
      </w:pPr>
      <w:r>
        <w:rPr>
          <w:rFonts w:ascii="Times New Roman" w:hAnsi="Times New Roman" w:cs="Times New Roman"/>
          <w:spacing w:val="-1"/>
          <w:lang w:val="ro-RO"/>
        </w:rPr>
        <w:t xml:space="preserve">    Operator economic,</w:t>
      </w:r>
    </w:p>
    <w:p w:rsidR="00382E54" w:rsidRDefault="00E64456" w:rsidP="00382E54">
      <w:pPr>
        <w:pStyle w:val="DefaultStyle"/>
        <w:shd w:val="clear" w:color="auto" w:fill="FFFFFF"/>
        <w:ind w:firstLine="720"/>
        <w:jc w:val="both"/>
        <w:rPr>
          <w:lang w:val="ro-RO"/>
        </w:rPr>
      </w:pPr>
      <w:r>
        <w:rPr>
          <w:rFonts w:ascii="Times New Roman" w:hAnsi="Times New Roman" w:cs="Times New Roman"/>
          <w:spacing w:val="-1"/>
          <w:lang w:val="ro-RO"/>
        </w:rPr>
        <w:t xml:space="preserve">  .................................</w:t>
      </w:r>
    </w:p>
    <w:p w:rsidR="00E64456" w:rsidRPr="00382E54" w:rsidRDefault="00382E54" w:rsidP="00382E54">
      <w:pPr>
        <w:pStyle w:val="DefaultStyle"/>
        <w:shd w:val="clear" w:color="auto" w:fill="FFFFFF"/>
        <w:ind w:firstLine="720"/>
        <w:jc w:val="both"/>
        <w:rPr>
          <w:lang w:val="ro-RO"/>
        </w:rPr>
      </w:pPr>
      <w:r>
        <w:rPr>
          <w:lang w:val="ro-RO"/>
        </w:rPr>
        <w:tab/>
      </w:r>
      <w:r>
        <w:rPr>
          <w:lang w:val="ro-RO"/>
        </w:rPr>
        <w:tab/>
      </w:r>
      <w:r>
        <w:rPr>
          <w:lang w:val="ro-RO"/>
        </w:rPr>
        <w:tab/>
      </w:r>
      <w:r>
        <w:rPr>
          <w:lang w:val="ro-RO"/>
        </w:rPr>
        <w:tab/>
      </w:r>
      <w:r>
        <w:rPr>
          <w:lang w:val="ro-RO"/>
        </w:rPr>
        <w:tab/>
      </w:r>
      <w:r>
        <w:rPr>
          <w:lang w:val="ro-RO"/>
        </w:rPr>
        <w:tab/>
        <w:t xml:space="preserve">       </w:t>
      </w:r>
      <w:r w:rsidR="00E64456">
        <w:rPr>
          <w:rFonts w:ascii="Times New Roman" w:hAnsi="Times New Roman" w:cs="Times New Roman"/>
          <w:i/>
          <w:iCs/>
          <w:spacing w:val="-1"/>
          <w:lang w:val="ro-RO"/>
        </w:rPr>
        <w:t xml:space="preserve"> </w:t>
      </w:r>
      <w:r w:rsidR="008B78F3">
        <w:rPr>
          <w:rFonts w:ascii="Times New Roman" w:hAnsi="Times New Roman" w:cs="Times New Roman"/>
          <w:i/>
          <w:iCs/>
          <w:spacing w:val="-1"/>
          <w:lang w:val="ro-RO"/>
        </w:rPr>
        <w:t xml:space="preserve">          </w:t>
      </w:r>
      <w:r w:rsidR="00E64456">
        <w:rPr>
          <w:rFonts w:ascii="Times New Roman" w:hAnsi="Times New Roman" w:cs="Times New Roman"/>
          <w:i/>
          <w:iCs/>
          <w:spacing w:val="-1"/>
          <w:lang w:val="ro-RO"/>
        </w:rPr>
        <w:t>(semnătură autorizată)</w:t>
      </w:r>
    </w:p>
    <w:p w:rsidR="00E64456" w:rsidRDefault="00E64456" w:rsidP="00E64456">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r>
      <w:r>
        <w:rPr>
          <w:rFonts w:ascii="Times New Roman" w:eastAsia="MS Mincho" w:hAnsi="Times New Roman" w:cs="Times New Roman"/>
          <w:lang w:val="ro-RO"/>
        </w:rPr>
        <w:tab/>
        <w:t xml:space="preserve">  </w:t>
      </w:r>
      <w:r w:rsidR="008B78F3">
        <w:rPr>
          <w:rFonts w:ascii="Times New Roman" w:eastAsia="MS Mincho" w:hAnsi="Times New Roman" w:cs="Times New Roman"/>
          <w:lang w:val="ro-RO"/>
        </w:rPr>
        <w:t xml:space="preserve">         </w:t>
      </w:r>
      <w:r>
        <w:rPr>
          <w:rFonts w:ascii="Times New Roman" w:eastAsia="MS Mincho" w:hAnsi="Times New Roman" w:cs="Times New Roman"/>
          <w:lang w:val="ro-RO"/>
        </w:rPr>
        <w:t xml:space="preserve"> OFERTANTUL</w:t>
      </w:r>
    </w:p>
    <w:p w:rsidR="00E64456" w:rsidRDefault="00E64456" w:rsidP="00E64456">
      <w:pPr>
        <w:pStyle w:val="DefaultStyle"/>
        <w:ind w:left="4956"/>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sidR="008B78F3">
        <w:rPr>
          <w:rFonts w:ascii="Times New Roman" w:eastAsia="MS Mincho" w:hAnsi="Times New Roman" w:cs="Times New Roman"/>
          <w:lang w:val="ro-RO"/>
        </w:rPr>
        <w:t xml:space="preserve">            </w:t>
      </w:r>
      <w:r>
        <w:rPr>
          <w:rFonts w:ascii="Times New Roman" w:eastAsia="MS Mincho" w:hAnsi="Times New Roman" w:cs="Times New Roman"/>
          <w:lang w:val="ro-RO"/>
        </w:rPr>
        <w:t xml:space="preserve"> ............................................... </w:t>
      </w:r>
    </w:p>
    <w:p w:rsidR="007E2C66" w:rsidRPr="000712CB" w:rsidRDefault="00E64456" w:rsidP="000712CB">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r w:rsidR="008B78F3">
        <w:rPr>
          <w:rFonts w:ascii="Times New Roman" w:eastAsia="MS Mincho" w:hAnsi="Times New Roman" w:cs="Times New Roman"/>
          <w:lang w:val="ro-RO"/>
        </w:rPr>
        <w:t xml:space="preserve">        </w:t>
      </w:r>
      <w:r>
        <w:rPr>
          <w:rFonts w:ascii="Times New Roman" w:eastAsia="MS Mincho" w:hAnsi="Times New Roman" w:cs="Times New Roman"/>
          <w:lang w:val="ro-RO"/>
        </w:rPr>
        <w:t>(denumirea/numele)</w:t>
      </w:r>
    </w:p>
    <w:p w:rsidR="00136CC6" w:rsidRDefault="00136CC6" w:rsidP="00E64456">
      <w:pPr>
        <w:pStyle w:val="TextBody"/>
        <w:jc w:val="both"/>
        <w:rPr>
          <w:rFonts w:ascii="Times New Roman" w:hAnsi="Times New Roman" w:cs="Times New Roman"/>
          <w:lang w:val="ro-RO"/>
        </w:rPr>
      </w:pPr>
    </w:p>
    <w:p w:rsidR="00136CC6" w:rsidRDefault="00136CC6" w:rsidP="00E64456">
      <w:pPr>
        <w:pStyle w:val="TextBody"/>
        <w:jc w:val="both"/>
        <w:rPr>
          <w:rFonts w:ascii="Times New Roman" w:hAnsi="Times New Roman" w:cs="Times New Roman"/>
          <w:lang w:val="ro-RO"/>
        </w:rPr>
      </w:pPr>
    </w:p>
    <w:p w:rsidR="00E64456" w:rsidRPr="00E64456" w:rsidRDefault="00E64456" w:rsidP="00E64456">
      <w:pPr>
        <w:pStyle w:val="TextBody"/>
        <w:jc w:val="both"/>
        <w:rPr>
          <w:b/>
          <w:lang w:val="ro-RO"/>
        </w:rPr>
      </w:pPr>
      <w:r>
        <w:rPr>
          <w:rFonts w:ascii="Times New Roman" w:hAnsi="Times New Roman" w:cs="Times New Roman"/>
          <w:lang w:val="ro-RO"/>
        </w:rPr>
        <w:lastRenderedPageBreak/>
        <w:t>CANDIDATUL/OFERTANTUL</w:t>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E64456">
        <w:rPr>
          <w:rFonts w:ascii="Times New Roman" w:hAnsi="Times New Roman" w:cs="Times New Roman"/>
          <w:b/>
          <w:lang w:val="ro-RO"/>
        </w:rPr>
        <w:t>FORMULARUL 1</w:t>
      </w:r>
      <w:r w:rsidR="00DD52F0">
        <w:rPr>
          <w:rFonts w:ascii="Times New Roman" w:hAnsi="Times New Roman" w:cs="Times New Roman"/>
          <w:b/>
          <w:lang w:val="ro-RO"/>
        </w:rPr>
        <w:t>4</w:t>
      </w:r>
    </w:p>
    <w:p w:rsidR="00E64456" w:rsidRPr="00AC67B4" w:rsidRDefault="00DD52F0" w:rsidP="00E64456">
      <w:pPr>
        <w:pStyle w:val="TextBody"/>
        <w:jc w:val="both"/>
        <w:rPr>
          <w:lang w:val="ro-RO"/>
        </w:rPr>
      </w:pPr>
      <w:r>
        <w:rPr>
          <w:rFonts w:ascii="Times New Roman" w:hAnsi="Times New Roman" w:cs="Times New Roman"/>
          <w:lang w:val="ro-RO"/>
        </w:rPr>
        <w:t>......................................................</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sidR="00C63445">
        <w:rPr>
          <w:rFonts w:ascii="Times New Roman" w:hAnsi="Times New Roman" w:cs="Times New Roman"/>
          <w:lang w:val="ro-RO"/>
        </w:rPr>
        <w:t xml:space="preserve">      </w:t>
      </w:r>
      <w:r>
        <w:rPr>
          <w:rFonts w:ascii="Times New Roman" w:hAnsi="Times New Roman" w:cs="Times New Roman"/>
          <w:i/>
          <w:iCs/>
          <w:lang w:val="ro-RO"/>
        </w:rPr>
        <w:t>(denumirea/numele)</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center"/>
        <w:rPr>
          <w:lang w:val="ro-RO"/>
        </w:rPr>
      </w:pPr>
      <w:r>
        <w:rPr>
          <w:rFonts w:ascii="Times New Roman" w:hAnsi="Times New Roman" w:cs="Times New Roman"/>
          <w:b/>
          <w:bCs/>
          <w:lang w:val="ro-RO"/>
        </w:rPr>
        <w:t>DECLARAŢIE</w:t>
      </w:r>
    </w:p>
    <w:p w:rsidR="00E64456" w:rsidRPr="00AC67B4" w:rsidRDefault="00E64456" w:rsidP="00E64456">
      <w:pPr>
        <w:pStyle w:val="TextBody"/>
        <w:jc w:val="center"/>
        <w:rPr>
          <w:lang w:val="ro-RO"/>
        </w:rPr>
      </w:pPr>
      <w:r>
        <w:rPr>
          <w:rFonts w:ascii="Times New Roman" w:hAnsi="Times New Roman" w:cs="Times New Roman"/>
          <w:b/>
          <w:bCs/>
          <w:lang w:val="ro-RO"/>
        </w:rPr>
        <w:t>privind neîncadrarea în situaţiile prevăzute la art. 167 din Legea 98/2016</w:t>
      </w:r>
    </w:p>
    <w:p w:rsidR="00E64456" w:rsidRDefault="00C63445" w:rsidP="00E64456">
      <w:pPr>
        <w:pStyle w:val="TextBody"/>
        <w:jc w:val="center"/>
        <w:rPr>
          <w:rFonts w:ascii="Times New Roman" w:hAnsi="Times New Roman" w:cs="Times New Roman"/>
          <w:b/>
          <w:bCs/>
          <w:lang w:val="ro-RO"/>
        </w:rPr>
      </w:pPr>
      <w:r>
        <w:rPr>
          <w:rFonts w:ascii="Times New Roman" w:hAnsi="Times New Roman" w:cs="Times New Roman"/>
          <w:b/>
          <w:bCs/>
          <w:lang w:val="ro-RO"/>
        </w:rPr>
        <w:t>privind achiziț</w:t>
      </w:r>
      <w:r w:rsidR="00E64456">
        <w:rPr>
          <w:rFonts w:ascii="Times New Roman" w:hAnsi="Times New Roman" w:cs="Times New Roman"/>
          <w:b/>
          <w:bCs/>
          <w:lang w:val="ro-RO"/>
        </w:rPr>
        <w:t>iile publice</w:t>
      </w:r>
    </w:p>
    <w:p w:rsidR="006651B9" w:rsidRDefault="006651B9" w:rsidP="00E64456">
      <w:pPr>
        <w:pStyle w:val="TextBody"/>
        <w:jc w:val="center"/>
        <w:rPr>
          <w:rFonts w:ascii="Times New Roman" w:hAnsi="Times New Roman" w:cs="Times New Roman"/>
          <w:b/>
          <w:bCs/>
          <w:lang w:val="ro-RO"/>
        </w:rPr>
      </w:pPr>
    </w:p>
    <w:p w:rsidR="006651B9" w:rsidRPr="00AC67B4" w:rsidRDefault="006651B9" w:rsidP="00E64456">
      <w:pPr>
        <w:pStyle w:val="TextBody"/>
        <w:jc w:val="center"/>
        <w:rPr>
          <w:lang w:val="ro-RO"/>
        </w:rPr>
      </w:pPr>
    </w:p>
    <w:p w:rsidR="00E64456" w:rsidRPr="00136CC6" w:rsidRDefault="00E64456" w:rsidP="00E64456">
      <w:pPr>
        <w:pStyle w:val="TextBody"/>
        <w:jc w:val="both"/>
        <w:rPr>
          <w:lang w:val="ro-RO"/>
        </w:rPr>
      </w:pPr>
      <w:r w:rsidRPr="00136CC6">
        <w:rPr>
          <w:rFonts w:ascii="Times New Roman" w:hAnsi="Times New Roman" w:cs="Times New Roman"/>
          <w:lang w:val="ro-RO"/>
        </w:rPr>
        <w:t> </w:t>
      </w:r>
    </w:p>
    <w:p w:rsidR="00093522" w:rsidRPr="006F0D25" w:rsidRDefault="006651B9" w:rsidP="00093522">
      <w:pPr>
        <w:pStyle w:val="NoSpacing"/>
        <w:spacing w:before="120" w:after="120"/>
        <w:jc w:val="both"/>
        <w:rPr>
          <w:rFonts w:ascii="Times New Roman" w:hAnsi="Times New Roman"/>
          <w:b/>
          <w:sz w:val="24"/>
          <w:szCs w:val="24"/>
        </w:rPr>
      </w:pPr>
      <w:r>
        <w:rPr>
          <w:rFonts w:ascii="Times New Roman" w:hAnsi="Times New Roman"/>
          <w:sz w:val="24"/>
          <w:szCs w:val="24"/>
        </w:rPr>
        <w:tab/>
      </w:r>
      <w:r w:rsidRPr="001E6785">
        <w:rPr>
          <w:rFonts w:ascii="Times New Roman" w:hAnsi="Times New Roman"/>
          <w:sz w:val="24"/>
          <w:szCs w:val="24"/>
        </w:rPr>
        <w:t xml:space="preserve">Subsemnatul, ............................................................................... reprezentant împuternicit al ..................................................................................................................... </w:t>
      </w:r>
      <w:r w:rsidRPr="001E6785">
        <w:rPr>
          <w:rFonts w:ascii="Times New Roman" w:hAnsi="Times New Roman"/>
          <w:i/>
          <w:iCs/>
          <w:sz w:val="24"/>
          <w:szCs w:val="24"/>
        </w:rPr>
        <w:t>(denumirea operatorului economic),</w:t>
      </w:r>
      <w:r w:rsidRPr="001E6785">
        <w:rPr>
          <w:rFonts w:ascii="Times New Roman" w:hAnsi="Times New Roman"/>
          <w:sz w:val="24"/>
          <w:szCs w:val="24"/>
        </w:rPr>
        <w:t xml:space="preserve"> în calitate de candidat/ofertant/ofertant asociat/terţ susţinător al candidatului/ofertantului, la procedura </w:t>
      </w:r>
      <w:r w:rsidRPr="001E6785">
        <w:rPr>
          <w:rFonts w:ascii="Times New Roman" w:hAnsi="Times New Roman"/>
          <w:color w:val="000000"/>
          <w:sz w:val="24"/>
          <w:szCs w:val="24"/>
        </w:rPr>
        <w:t xml:space="preserve">organizată pentru achiziţia publică pentru atribuirea contractului de lucrări </w:t>
      </w:r>
      <w:r>
        <w:rPr>
          <w:rFonts w:ascii="Times New Roman" w:hAnsi="Times New Roman"/>
          <w:color w:val="000000"/>
          <w:sz w:val="24"/>
          <w:szCs w:val="24"/>
        </w:rPr>
        <w:t xml:space="preserve">- </w:t>
      </w:r>
      <w:r w:rsidR="00093522" w:rsidRPr="006F0D25">
        <w:rPr>
          <w:rFonts w:ascii="Times New Roman" w:hAnsi="Times New Roman"/>
          <w:b/>
          <w:sz w:val="24"/>
          <w:szCs w:val="24"/>
        </w:rPr>
        <w:t xml:space="preserve">Execuție lucrări pentru realizarea obiectivului de investiție </w:t>
      </w:r>
      <w:r w:rsidR="00093522" w:rsidRPr="00ED590A">
        <w:rPr>
          <w:rFonts w:ascii="Times New Roman" w:hAnsi="Times New Roman"/>
          <w:b/>
          <w:sz w:val="24"/>
          <w:szCs w:val="24"/>
        </w:rPr>
        <w:t>”Modernizare alei din zona centrală a orașului Drăgănești – Olt, jud. Olt”</w:t>
      </w:r>
      <w:r w:rsidR="00093522" w:rsidRPr="006F0D25">
        <w:rPr>
          <w:rFonts w:ascii="Times New Roman" w:hAnsi="Times New Roman"/>
          <w:b/>
          <w:sz w:val="24"/>
          <w:szCs w:val="24"/>
        </w:rPr>
        <w:t>,</w:t>
      </w:r>
    </w:p>
    <w:p w:rsidR="00093522" w:rsidRPr="006F0D25" w:rsidRDefault="00093522" w:rsidP="00093522">
      <w:pPr>
        <w:pStyle w:val="TextBody"/>
        <w:numPr>
          <w:ilvl w:val="0"/>
          <w:numId w:val="35"/>
        </w:numPr>
        <w:spacing w:before="120"/>
        <w:jc w:val="both"/>
        <w:rPr>
          <w:rFonts w:ascii="Times New Roman" w:hAnsi="Times New Roman" w:cs="Times New Roman"/>
          <w:color w:val="000000"/>
          <w:lang w:val="ro-RO"/>
        </w:rPr>
      </w:pPr>
      <w:r>
        <w:rPr>
          <w:rFonts w:ascii="Times New Roman" w:hAnsi="Times New Roman" w:cs="Times New Roman"/>
          <w:lang w:val="sv-FI"/>
        </w:rPr>
        <w:t xml:space="preserve">Cod CPV - </w:t>
      </w:r>
      <w:r w:rsidRPr="004C7504">
        <w:rPr>
          <w:rFonts w:ascii="Times New Roman" w:hAnsi="Times New Roman" w:cs="Times New Roman"/>
          <w:lang w:val="sv-FI"/>
        </w:rPr>
        <w:t>45233161-5 Lucrări de construcții de trotuare</w:t>
      </w:r>
      <w:r w:rsidRPr="006F0D25">
        <w:rPr>
          <w:rFonts w:ascii="Times New Roman" w:hAnsi="Times New Roman" w:cs="Times New Roman"/>
          <w:b/>
          <w:lang w:val="ro-RO"/>
        </w:rPr>
        <w:t>,</w:t>
      </w:r>
    </w:p>
    <w:p w:rsidR="00136CC6" w:rsidRPr="00136CC6" w:rsidRDefault="00136CC6" w:rsidP="00093522">
      <w:pPr>
        <w:pStyle w:val="NoSpacing"/>
        <w:spacing w:before="120" w:after="120"/>
        <w:jc w:val="both"/>
        <w:rPr>
          <w:rFonts w:ascii="Times New Roman" w:hAnsi="Times New Roman"/>
          <w:b/>
          <w:color w:val="000000"/>
        </w:rPr>
      </w:pPr>
    </w:p>
    <w:p w:rsidR="00E64456" w:rsidRPr="00136CC6" w:rsidRDefault="00E64456" w:rsidP="00136CC6">
      <w:pPr>
        <w:pStyle w:val="NoSpacing"/>
        <w:spacing w:before="120" w:after="100" w:afterAutospacing="1"/>
        <w:jc w:val="both"/>
        <w:rPr>
          <w:rFonts w:ascii="Times New Roman" w:eastAsia="MS Mincho" w:hAnsi="Times New Roman"/>
          <w:sz w:val="24"/>
          <w:szCs w:val="24"/>
        </w:rPr>
      </w:pPr>
      <w:r w:rsidRPr="00136CC6">
        <w:rPr>
          <w:rFonts w:ascii="Times New Roman" w:hAnsi="Times New Roman"/>
          <w:sz w:val="24"/>
          <w:szCs w:val="24"/>
        </w:rPr>
        <w:t>la data de ............................ (ZI/LUNĂ/AN), de U.A.T. ORAŞUL DRĂGĂNEŞTI-OLT (denumirea autorităţii contractante), declar pe propria răspundere că nu sunt în situaţiile prevăzute în art. 167 din Legea 98/2016 privind achiziţiile publice.</w:t>
      </w:r>
    </w:p>
    <w:p w:rsidR="00E64456" w:rsidRPr="00136CC6" w:rsidRDefault="00E64456" w:rsidP="00E64456">
      <w:pPr>
        <w:pStyle w:val="TextBody"/>
        <w:jc w:val="both"/>
        <w:rPr>
          <w:lang w:val="ro-RO"/>
        </w:rPr>
      </w:pPr>
      <w:r w:rsidRPr="00136CC6">
        <w:rPr>
          <w:rFonts w:ascii="Times New Roman" w:hAnsi="Times New Roman" w:cs="Times New Roman"/>
          <w:lang w:val="ro-RO"/>
        </w:rPr>
        <w:t xml:space="preserve">  </w:t>
      </w:r>
      <w:r w:rsidRPr="00136CC6">
        <w:rPr>
          <w:rFonts w:ascii="Times New Roman" w:hAnsi="Times New Roman" w:cs="Times New Roman"/>
          <w:i/>
          <w:iCs/>
          <w:lang w:val="ro-RO"/>
        </w:rPr>
        <w:t>ART. 167</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64456" w:rsidRPr="00AC67B4" w:rsidRDefault="00E64456" w:rsidP="00E64456">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64456" w:rsidRPr="00AC67B4" w:rsidRDefault="00E64456" w:rsidP="00E64456">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(8) În sensul dispoziţiilor alin. (1) lit. g) se consideră încălcări grave ale obligaţiilor contractuale, cu titlu exemplificativ, neexecutarea contractului, livrarea/prestarea/executarea unor </w:t>
      </w:r>
      <w:r>
        <w:rPr>
          <w:rFonts w:ascii="Times New Roman" w:hAnsi="Times New Roman" w:cs="Times New Roman"/>
          <w:i/>
          <w:iCs/>
          <w:lang w:val="ro-RO"/>
        </w:rPr>
        <w:lastRenderedPageBreak/>
        <w:t>produse/servicii/lucrări care prezintă neconformităţi majore care le fac improprii utilizării conform destinaţiei prevăzute în contract.</w:t>
      </w:r>
    </w:p>
    <w:p w:rsidR="00E64456" w:rsidRPr="00AC67B4" w:rsidRDefault="00E64456" w:rsidP="00E64456">
      <w:pPr>
        <w:pStyle w:val="TextBody"/>
        <w:ind w:firstLine="600"/>
        <w:jc w:val="both"/>
        <w:rPr>
          <w:lang w:val="ro-RO"/>
        </w:rPr>
      </w:pPr>
      <w:r w:rsidRPr="00AC67B4">
        <w:rPr>
          <w:rFonts w:ascii="Times New Roman" w:hAnsi="Times New Roman" w:cs="Times New Roman"/>
          <w:lang w:val="ro-RO"/>
        </w:rPr>
        <w:t> </w:t>
      </w:r>
    </w:p>
    <w:p w:rsidR="00E64456" w:rsidRPr="00AC67B4" w:rsidRDefault="00E64456" w:rsidP="00E64456">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AC67B4" w:rsidRDefault="00E64456" w:rsidP="00E64456">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Default="00E64456" w:rsidP="00E64456">
      <w:pPr>
        <w:pStyle w:val="TextBody"/>
        <w:ind w:firstLine="600"/>
        <w:jc w:val="both"/>
        <w:rPr>
          <w:rFonts w:ascii="Times New Roman" w:hAnsi="Times New Roman" w:cs="Times New Roman"/>
          <w:lang w:val="ro-RO"/>
        </w:rPr>
      </w:pPr>
    </w:p>
    <w:p w:rsidR="00E64456" w:rsidRDefault="00E64456" w:rsidP="00E64456">
      <w:pPr>
        <w:pStyle w:val="TextBody"/>
        <w:ind w:firstLine="600"/>
        <w:jc w:val="both"/>
        <w:rPr>
          <w:rFonts w:ascii="Times New Roman" w:hAnsi="Times New Roman" w:cs="Times New Roman"/>
          <w:lang w:val="ro-RO"/>
        </w:rPr>
      </w:pPr>
    </w:p>
    <w:p w:rsidR="00E64456" w:rsidRPr="00AC67B4" w:rsidRDefault="00E64456" w:rsidP="00E64456">
      <w:pPr>
        <w:pStyle w:val="TextBody"/>
        <w:jc w:val="both"/>
        <w:rPr>
          <w:lang w:val="ro-RO"/>
        </w:rPr>
      </w:pPr>
    </w:p>
    <w:p w:rsidR="00E64456" w:rsidRPr="00AC67B4" w:rsidRDefault="00E64456" w:rsidP="00E64456">
      <w:pPr>
        <w:pStyle w:val="TextBody"/>
        <w:ind w:firstLine="600"/>
        <w:jc w:val="both"/>
        <w:rPr>
          <w:lang w:val="ro-RO"/>
        </w:rPr>
      </w:pPr>
      <w:r>
        <w:rPr>
          <w:rFonts w:ascii="Times New Roman" w:hAnsi="Times New Roman" w:cs="Times New Roman"/>
          <w:lang w:val="ro-RO"/>
        </w:rPr>
        <w:t>Data completării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both"/>
        <w:rPr>
          <w:lang w:val="ro-RO"/>
        </w:rPr>
      </w:pPr>
      <w:r w:rsidRPr="00AC67B4">
        <w:rPr>
          <w:rFonts w:ascii="Times New Roman" w:hAnsi="Times New Roman" w:cs="Times New Roman"/>
          <w:lang w:val="ro-RO"/>
        </w:rPr>
        <w:t> </w:t>
      </w:r>
    </w:p>
    <w:p w:rsidR="00E64456" w:rsidRPr="00AC67B4" w:rsidRDefault="00E64456" w:rsidP="00E64456">
      <w:pPr>
        <w:pStyle w:val="TextBody"/>
        <w:jc w:val="right"/>
        <w:rPr>
          <w:lang w:val="ro-RO"/>
        </w:rPr>
      </w:pPr>
      <w:r>
        <w:rPr>
          <w:rFonts w:ascii="Times New Roman" w:hAnsi="Times New Roman" w:cs="Times New Roman"/>
          <w:lang w:val="ro-RO"/>
        </w:rPr>
        <w:t>Candidat /ofertant,</w:t>
      </w:r>
    </w:p>
    <w:p w:rsidR="00E64456" w:rsidRPr="00AC67B4" w:rsidRDefault="00E64456" w:rsidP="00E64456">
      <w:pPr>
        <w:pStyle w:val="TextBody"/>
        <w:jc w:val="right"/>
        <w:rPr>
          <w:lang w:val="ro-RO"/>
        </w:rPr>
      </w:pPr>
      <w:r>
        <w:rPr>
          <w:rFonts w:ascii="Times New Roman" w:hAnsi="Times New Roman" w:cs="Times New Roman"/>
          <w:lang w:val="ro-RO"/>
        </w:rPr>
        <w:t>_________________</w:t>
      </w:r>
    </w:p>
    <w:p w:rsidR="00E64456" w:rsidRPr="00AC67B4" w:rsidRDefault="00E64456" w:rsidP="00E64456">
      <w:pPr>
        <w:pStyle w:val="TextBody"/>
        <w:jc w:val="right"/>
        <w:rPr>
          <w:lang w:val="ro-RO"/>
        </w:rPr>
      </w:pPr>
      <w:r>
        <w:rPr>
          <w:rFonts w:ascii="Times New Roman" w:hAnsi="Times New Roman" w:cs="Times New Roman"/>
          <w:i/>
          <w:iCs/>
          <w:lang w:val="ro-RO"/>
        </w:rPr>
        <w:t>(semnătura autorizată)</w:t>
      </w: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E64456" w:rsidRDefault="00E64456" w:rsidP="0003038A">
      <w:pPr>
        <w:rPr>
          <w:rFonts w:ascii="Times New Roman" w:hAnsi="Times New Roman"/>
        </w:rPr>
      </w:pPr>
    </w:p>
    <w:p w:rsidR="00D72956" w:rsidRDefault="00D72956" w:rsidP="00E64456">
      <w:pPr>
        <w:pStyle w:val="TextBody"/>
        <w:jc w:val="both"/>
        <w:rPr>
          <w:rFonts w:ascii="Times New Roman" w:hAnsi="Times New Roman" w:cs="Times New Roman"/>
          <w:lang w:val="ro-RO"/>
        </w:rPr>
      </w:pPr>
    </w:p>
    <w:p w:rsidR="000712CB" w:rsidRDefault="000712CB" w:rsidP="00E64456">
      <w:pPr>
        <w:pStyle w:val="TextBody"/>
        <w:jc w:val="both"/>
        <w:rPr>
          <w:rFonts w:ascii="Times New Roman" w:hAnsi="Times New Roman" w:cs="Times New Roman"/>
          <w:lang w:val="ro-RO"/>
        </w:rPr>
      </w:pPr>
    </w:p>
    <w:p w:rsidR="000712CB" w:rsidRDefault="000712CB" w:rsidP="00E64456">
      <w:pPr>
        <w:pStyle w:val="TextBody"/>
        <w:jc w:val="both"/>
        <w:rPr>
          <w:rFonts w:ascii="Times New Roman" w:hAnsi="Times New Roman" w:cs="Times New Roman"/>
          <w:lang w:val="ro-RO"/>
        </w:rPr>
      </w:pPr>
    </w:p>
    <w:p w:rsidR="000712CB" w:rsidRDefault="000712CB" w:rsidP="00E64456">
      <w:pPr>
        <w:pStyle w:val="TextBody"/>
        <w:jc w:val="both"/>
        <w:rPr>
          <w:rFonts w:ascii="Times New Roman" w:hAnsi="Times New Roman" w:cs="Times New Roman"/>
          <w:lang w:val="ro-RO"/>
        </w:rPr>
      </w:pPr>
    </w:p>
    <w:p w:rsidR="006651B9" w:rsidRDefault="006651B9" w:rsidP="00E64456">
      <w:pPr>
        <w:pStyle w:val="TextBody"/>
        <w:jc w:val="both"/>
        <w:rPr>
          <w:rFonts w:ascii="Times New Roman" w:hAnsi="Times New Roman" w:cs="Times New Roman"/>
          <w:lang w:val="ro-RO"/>
        </w:rPr>
      </w:pPr>
    </w:p>
    <w:p w:rsidR="006651B9" w:rsidRDefault="006651B9" w:rsidP="00E64456">
      <w:pPr>
        <w:pStyle w:val="TextBody"/>
        <w:jc w:val="both"/>
        <w:rPr>
          <w:rFonts w:ascii="Times New Roman" w:hAnsi="Times New Roman" w:cs="Times New Roman"/>
          <w:lang w:val="ro-RO"/>
        </w:rPr>
      </w:pPr>
    </w:p>
    <w:p w:rsidR="00136CC6" w:rsidRDefault="006E4A86" w:rsidP="00E64456">
      <w:pPr>
        <w:pStyle w:val="TextBody"/>
        <w:jc w:val="both"/>
        <w:rPr>
          <w:rFonts w:ascii="Times New Roman" w:hAnsi="Times New Roman" w:cs="Times New Roman"/>
          <w:lang w:val="ro-RO"/>
        </w:rPr>
      </w:pPr>
      <w:r>
        <w:rPr>
          <w:rFonts w:ascii="Times New Roman" w:hAnsi="Times New Roman" w:cs="Times New Roman"/>
          <w:lang w:val="ro-RO"/>
        </w:rPr>
        <w:t xml:space="preserve"> </w:t>
      </w:r>
    </w:p>
    <w:p w:rsidR="00136CC6" w:rsidRDefault="00136CC6" w:rsidP="00E64456">
      <w:pPr>
        <w:pStyle w:val="TextBody"/>
        <w:jc w:val="both"/>
        <w:rPr>
          <w:rFonts w:ascii="Times New Roman" w:hAnsi="Times New Roman" w:cs="Times New Roman"/>
          <w:lang w:val="ro-RO"/>
        </w:rPr>
      </w:pPr>
    </w:p>
    <w:p w:rsidR="00E64456" w:rsidRPr="00E64456" w:rsidRDefault="006E4A86" w:rsidP="00E64456">
      <w:pPr>
        <w:pStyle w:val="TextBody"/>
        <w:jc w:val="both"/>
        <w:rPr>
          <w:lang w:val="ro-RO"/>
        </w:rPr>
      </w:pPr>
      <w:r>
        <w:rPr>
          <w:rFonts w:ascii="Times New Roman" w:hAnsi="Times New Roman" w:cs="Times New Roman"/>
          <w:lang w:val="ro-RO"/>
        </w:rPr>
        <w:lastRenderedPageBreak/>
        <w:t xml:space="preserve">  </w:t>
      </w:r>
      <w:r w:rsidR="00E64456" w:rsidRPr="00E64456">
        <w:rPr>
          <w:rFonts w:ascii="Times New Roman" w:hAnsi="Times New Roman" w:cs="Times New Roman"/>
          <w:lang w:val="ro-RO"/>
        </w:rPr>
        <w:t>CANDIDATUL/OFERTANTUL</w:t>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850417">
        <w:rPr>
          <w:rFonts w:ascii="Times New Roman" w:hAnsi="Times New Roman" w:cs="Times New Roman"/>
          <w:lang w:val="ro-RO"/>
        </w:rPr>
        <w:tab/>
      </w:r>
      <w:r w:rsidR="00EB5E8B">
        <w:rPr>
          <w:rFonts w:ascii="Times New Roman" w:hAnsi="Times New Roman" w:cs="Times New Roman"/>
          <w:lang w:val="ro-RO"/>
        </w:rPr>
        <w:t xml:space="preserve">      </w:t>
      </w:r>
      <w:r w:rsidR="00850417" w:rsidRPr="00850417">
        <w:rPr>
          <w:rFonts w:ascii="Times New Roman" w:hAnsi="Times New Roman" w:cs="Times New Roman"/>
          <w:b/>
          <w:lang w:val="ro-RO"/>
        </w:rPr>
        <w:t>FORMULARUL 1</w:t>
      </w:r>
      <w:r w:rsidR="006651B9">
        <w:rPr>
          <w:rFonts w:ascii="Times New Roman" w:hAnsi="Times New Roman" w:cs="Times New Roman"/>
          <w:b/>
          <w:lang w:val="ro-RO"/>
        </w:rPr>
        <w:t>5</w:t>
      </w:r>
    </w:p>
    <w:p w:rsidR="00E64456" w:rsidRPr="00E64456" w:rsidRDefault="00850417" w:rsidP="00E64456">
      <w:pPr>
        <w:pStyle w:val="TextBody"/>
        <w:jc w:val="both"/>
        <w:rPr>
          <w:lang w:val="ro-RO"/>
        </w:rPr>
      </w:pPr>
      <w:r>
        <w:rPr>
          <w:rFonts w:ascii="Times New Roman" w:hAnsi="Times New Roman" w:cs="Times New Roman"/>
          <w:lang w:val="ro-RO"/>
        </w:rPr>
        <w:t xml:space="preserve">      </w:t>
      </w:r>
      <w:r w:rsidR="006651B9">
        <w:rPr>
          <w:rFonts w:ascii="Times New Roman" w:hAnsi="Times New Roman" w:cs="Times New Roman"/>
          <w:lang w:val="ro-RO"/>
        </w:rPr>
        <w:t>...........................................</w:t>
      </w:r>
    </w:p>
    <w:p w:rsidR="00E64456" w:rsidRPr="00E64456" w:rsidRDefault="00E64456" w:rsidP="00E64456">
      <w:pPr>
        <w:pStyle w:val="TextBody"/>
        <w:jc w:val="both"/>
        <w:rPr>
          <w:lang w:val="ro-RO"/>
        </w:rPr>
      </w:pPr>
      <w:r w:rsidRPr="00E64456">
        <w:rPr>
          <w:rFonts w:ascii="Times New Roman" w:hAnsi="Times New Roman" w:cs="Times New Roman"/>
          <w:lang w:val="ro-RO"/>
        </w:rPr>
        <w:t> </w:t>
      </w:r>
      <w:r w:rsidR="00850417">
        <w:rPr>
          <w:rFonts w:ascii="Times New Roman" w:hAnsi="Times New Roman" w:cs="Times New Roman"/>
          <w:lang w:val="ro-RO"/>
        </w:rPr>
        <w:t xml:space="preserve"> </w:t>
      </w:r>
      <w:r w:rsidRPr="00E64456">
        <w:rPr>
          <w:rFonts w:ascii="Times New Roman" w:hAnsi="Times New Roman" w:cs="Times New Roman"/>
          <w:lang w:val="ro-RO"/>
        </w:rPr>
        <w:t xml:space="preserve"> </w:t>
      </w:r>
      <w:r w:rsidR="006651B9">
        <w:rPr>
          <w:rFonts w:ascii="Times New Roman" w:hAnsi="Times New Roman" w:cs="Times New Roman"/>
          <w:lang w:val="ro-RO"/>
        </w:rPr>
        <w:t xml:space="preserve">     </w:t>
      </w:r>
      <w:r w:rsidR="00850417">
        <w:rPr>
          <w:rFonts w:ascii="Times New Roman" w:hAnsi="Times New Roman" w:cs="Times New Roman"/>
          <w:lang w:val="ro-RO"/>
        </w:rPr>
        <w:t xml:space="preserve"> </w:t>
      </w:r>
      <w:r w:rsidRPr="00E64456">
        <w:rPr>
          <w:rFonts w:ascii="Times New Roman" w:hAnsi="Times New Roman" w:cs="Times New Roman"/>
          <w:i/>
          <w:iCs/>
          <w:lang w:val="ro-RO"/>
        </w:rPr>
        <w:t>(denumirea/numele)</w:t>
      </w:r>
    </w:p>
    <w:p w:rsidR="00E64456" w:rsidRPr="00E64456" w:rsidRDefault="00E64456" w:rsidP="00E64456">
      <w:pPr>
        <w:pStyle w:val="TextBody"/>
        <w:jc w:val="both"/>
        <w:rPr>
          <w:lang w:val="ro-RO"/>
        </w:rPr>
      </w:pPr>
      <w:r w:rsidRPr="00E64456">
        <w:rPr>
          <w:rFonts w:ascii="Times New Roman" w:hAnsi="Times New Roman" w:cs="Times New Roman"/>
          <w:color w:val="0000FF"/>
          <w:lang w:val="ro-RO"/>
        </w:rPr>
        <w:t> </w:t>
      </w:r>
    </w:p>
    <w:p w:rsidR="00E64456" w:rsidRPr="00E64456" w:rsidRDefault="00E64456" w:rsidP="00E64456">
      <w:pPr>
        <w:pStyle w:val="TextBody"/>
        <w:jc w:val="center"/>
        <w:rPr>
          <w:lang w:val="ro-RO"/>
        </w:rPr>
      </w:pPr>
      <w:r w:rsidRPr="00E64456">
        <w:rPr>
          <w:rFonts w:ascii="Times New Roman" w:hAnsi="Times New Roman" w:cs="Times New Roman"/>
          <w:b/>
          <w:bCs/>
          <w:lang w:val="ro-RO"/>
        </w:rPr>
        <w:t>DECLARAŢIE</w:t>
      </w:r>
    </w:p>
    <w:p w:rsidR="00E64456" w:rsidRPr="00E64456" w:rsidRDefault="00E64456" w:rsidP="00E64456">
      <w:pPr>
        <w:pStyle w:val="TextBody"/>
        <w:jc w:val="center"/>
        <w:rPr>
          <w:lang w:val="ro-RO"/>
        </w:rPr>
      </w:pPr>
      <w:r w:rsidRPr="00E64456">
        <w:rPr>
          <w:rFonts w:ascii="Times New Roman" w:hAnsi="Times New Roman" w:cs="Times New Roman"/>
          <w:b/>
          <w:bCs/>
          <w:lang w:val="ro-RO"/>
        </w:rPr>
        <w:t xml:space="preserve">privind neîncadrarea în situaţiile prevăzute la </w:t>
      </w:r>
      <w:r w:rsidRPr="00E64456">
        <w:rPr>
          <w:rFonts w:ascii="Times New Roman" w:hAnsi="Times New Roman" w:cs="Times New Roman"/>
          <w:b/>
          <w:bCs/>
          <w:u w:val="single"/>
          <w:lang w:val="ro-RO"/>
        </w:rPr>
        <w:t>art. 59 şi art. 60</w:t>
      </w:r>
      <w:r w:rsidRPr="00E64456">
        <w:rPr>
          <w:rFonts w:ascii="Times New Roman" w:hAnsi="Times New Roman" w:cs="Times New Roman"/>
          <w:b/>
          <w:bCs/>
          <w:lang w:val="ro-RO"/>
        </w:rPr>
        <w:t xml:space="preserve"> din  Legea nr. 98/2016 privind achiziţiile publice</w:t>
      </w:r>
    </w:p>
    <w:p w:rsidR="00E64456" w:rsidRDefault="00E64456" w:rsidP="00E64456">
      <w:pPr>
        <w:pStyle w:val="TextBody"/>
        <w:jc w:val="both"/>
        <w:rPr>
          <w:rFonts w:ascii="Times New Roman" w:hAnsi="Times New Roman" w:cs="Times New Roman"/>
          <w:lang w:val="ro-RO"/>
        </w:rPr>
      </w:pPr>
      <w:r w:rsidRPr="006E4A86">
        <w:rPr>
          <w:rFonts w:ascii="Times New Roman" w:hAnsi="Times New Roman" w:cs="Times New Roman"/>
          <w:lang w:val="ro-RO"/>
        </w:rPr>
        <w:t> </w:t>
      </w:r>
    </w:p>
    <w:p w:rsidR="006651B9" w:rsidRPr="006E4A86" w:rsidRDefault="006651B9" w:rsidP="00E64456">
      <w:pPr>
        <w:pStyle w:val="TextBody"/>
        <w:jc w:val="both"/>
        <w:rPr>
          <w:lang w:val="ro-RO"/>
        </w:rPr>
      </w:pPr>
    </w:p>
    <w:p w:rsidR="00093522" w:rsidRPr="006F0D25" w:rsidRDefault="006651B9" w:rsidP="00093522">
      <w:pPr>
        <w:pStyle w:val="NoSpacing"/>
        <w:spacing w:before="120" w:after="120"/>
        <w:jc w:val="both"/>
        <w:rPr>
          <w:rFonts w:ascii="Times New Roman" w:hAnsi="Times New Roman"/>
          <w:b/>
          <w:sz w:val="24"/>
          <w:szCs w:val="24"/>
        </w:rPr>
      </w:pPr>
      <w:r>
        <w:rPr>
          <w:rFonts w:ascii="Times New Roman" w:hAnsi="Times New Roman"/>
          <w:sz w:val="24"/>
          <w:szCs w:val="24"/>
        </w:rPr>
        <w:tab/>
      </w:r>
      <w:r w:rsidRPr="001E6785">
        <w:rPr>
          <w:rFonts w:ascii="Times New Roman" w:hAnsi="Times New Roman"/>
          <w:sz w:val="24"/>
          <w:szCs w:val="24"/>
        </w:rPr>
        <w:t xml:space="preserve">Subsemnatul, ............................................................................... reprezentant împuternicit al ..................................................................................................................... </w:t>
      </w:r>
      <w:r w:rsidRPr="001E6785">
        <w:rPr>
          <w:rFonts w:ascii="Times New Roman" w:hAnsi="Times New Roman"/>
          <w:i/>
          <w:iCs/>
          <w:sz w:val="24"/>
          <w:szCs w:val="24"/>
        </w:rPr>
        <w:t>(denumirea operatorului economic),</w:t>
      </w:r>
      <w:r w:rsidRPr="001E6785">
        <w:rPr>
          <w:rFonts w:ascii="Times New Roman" w:hAnsi="Times New Roman"/>
          <w:sz w:val="24"/>
          <w:szCs w:val="24"/>
        </w:rPr>
        <w:t xml:space="preserve"> în calitate de candidat/ofertant/ofertant asociat/terţ susţinător al candidatului/ofertantului, la procedura </w:t>
      </w:r>
      <w:r w:rsidRPr="001E6785">
        <w:rPr>
          <w:rFonts w:ascii="Times New Roman" w:hAnsi="Times New Roman"/>
          <w:color w:val="000000"/>
          <w:sz w:val="24"/>
          <w:szCs w:val="24"/>
        </w:rPr>
        <w:t xml:space="preserve">organizată pentru achiziţia publică pentru atribuirea contractului de lucrări </w:t>
      </w:r>
      <w:r>
        <w:rPr>
          <w:rFonts w:ascii="Times New Roman" w:hAnsi="Times New Roman"/>
          <w:color w:val="000000"/>
          <w:sz w:val="24"/>
          <w:szCs w:val="24"/>
        </w:rPr>
        <w:t xml:space="preserve">- </w:t>
      </w:r>
      <w:r w:rsidR="00093522" w:rsidRPr="006F0D25">
        <w:rPr>
          <w:rFonts w:ascii="Times New Roman" w:hAnsi="Times New Roman"/>
          <w:b/>
          <w:sz w:val="24"/>
          <w:szCs w:val="24"/>
        </w:rPr>
        <w:t xml:space="preserve">Execuție lucrări pentru realizarea obiectivului de investiție </w:t>
      </w:r>
      <w:r w:rsidR="00093522" w:rsidRPr="00ED590A">
        <w:rPr>
          <w:rFonts w:ascii="Times New Roman" w:hAnsi="Times New Roman"/>
          <w:b/>
          <w:sz w:val="24"/>
          <w:szCs w:val="24"/>
        </w:rPr>
        <w:t>”Modernizare alei din zona centrală a orașului Drăgănești – Olt, jud. Olt”</w:t>
      </w:r>
      <w:r w:rsidR="00093522" w:rsidRPr="006F0D25">
        <w:rPr>
          <w:rFonts w:ascii="Times New Roman" w:hAnsi="Times New Roman"/>
          <w:b/>
          <w:sz w:val="24"/>
          <w:szCs w:val="24"/>
        </w:rPr>
        <w:t>,</w:t>
      </w:r>
    </w:p>
    <w:p w:rsidR="00093522" w:rsidRPr="006F0D25" w:rsidRDefault="00093522" w:rsidP="00093522">
      <w:pPr>
        <w:pStyle w:val="TextBody"/>
        <w:numPr>
          <w:ilvl w:val="0"/>
          <w:numId w:val="35"/>
        </w:numPr>
        <w:spacing w:before="120"/>
        <w:jc w:val="both"/>
        <w:rPr>
          <w:rFonts w:ascii="Times New Roman" w:hAnsi="Times New Roman" w:cs="Times New Roman"/>
          <w:color w:val="000000"/>
          <w:lang w:val="ro-RO"/>
        </w:rPr>
      </w:pPr>
      <w:r>
        <w:rPr>
          <w:rFonts w:ascii="Times New Roman" w:hAnsi="Times New Roman" w:cs="Times New Roman"/>
          <w:lang w:val="sv-FI"/>
        </w:rPr>
        <w:t xml:space="preserve">Cod CPV - </w:t>
      </w:r>
      <w:r w:rsidRPr="004C7504">
        <w:rPr>
          <w:rFonts w:ascii="Times New Roman" w:hAnsi="Times New Roman" w:cs="Times New Roman"/>
          <w:lang w:val="sv-FI"/>
        </w:rPr>
        <w:t>45233161-5 Lucrări de construcții de trotuare</w:t>
      </w:r>
      <w:r w:rsidRPr="006F0D25">
        <w:rPr>
          <w:rFonts w:ascii="Times New Roman" w:hAnsi="Times New Roman" w:cs="Times New Roman"/>
          <w:b/>
          <w:lang w:val="ro-RO"/>
        </w:rPr>
        <w:t>,</w:t>
      </w:r>
    </w:p>
    <w:p w:rsidR="00E64456" w:rsidRPr="00136CC6" w:rsidRDefault="00E64456" w:rsidP="00093522">
      <w:pPr>
        <w:pStyle w:val="NoSpacing"/>
        <w:spacing w:before="120" w:after="120"/>
        <w:jc w:val="both"/>
        <w:rPr>
          <w:sz w:val="24"/>
          <w:szCs w:val="24"/>
        </w:rPr>
      </w:pPr>
      <w:r w:rsidRPr="00136CC6">
        <w:rPr>
          <w:rFonts w:ascii="Times New Roman" w:hAnsi="Times New Roman"/>
          <w:sz w:val="24"/>
          <w:szCs w:val="24"/>
        </w:rPr>
        <w:t>la data de ..... ...... .............. (zi/lună/an), de U.A.T. ORAŞUL DRĂGĂNEŞTI-OLT (denumirea autorităţii contractante), declar pe propria răspundere că nu mă aflu în conflict de interese cu autoritatea contractantă U.A.T. ORAŞUL DRĂGĂNEŞTI-OLT.</w:t>
      </w:r>
    </w:p>
    <w:p w:rsidR="00E64456" w:rsidRPr="00136CC6" w:rsidRDefault="00E64456" w:rsidP="00E64456">
      <w:pPr>
        <w:pStyle w:val="TextBody"/>
        <w:jc w:val="both"/>
        <w:rPr>
          <w:rFonts w:ascii="Times New Roman" w:hAnsi="Times New Roman" w:cs="Times New Roman"/>
          <w:color w:val="0000FF"/>
          <w:lang w:val="ro-RO"/>
        </w:rPr>
      </w:pPr>
      <w:r w:rsidRPr="00136CC6">
        <w:rPr>
          <w:rFonts w:ascii="Times New Roman" w:hAnsi="Times New Roman" w:cs="Times New Roman"/>
          <w:color w:val="0000FF"/>
          <w:lang w:val="ro-RO"/>
        </w:rPr>
        <w:t> </w:t>
      </w:r>
    </w:p>
    <w:p w:rsidR="00E64456" w:rsidRPr="00E64456" w:rsidRDefault="00E64456" w:rsidP="00E64456">
      <w:pPr>
        <w:pStyle w:val="TextBody"/>
        <w:jc w:val="both"/>
        <w:rPr>
          <w:lang w:val="pt-BR"/>
        </w:rPr>
      </w:pPr>
      <w:r w:rsidRPr="00E64456">
        <w:rPr>
          <w:rFonts w:ascii="Times New Roman" w:hAnsi="Times New Roman" w:cs="Times New Roman"/>
          <w:lang w:val="ro-RO"/>
        </w:rPr>
        <w:t xml:space="preserve">   </w:t>
      </w:r>
      <w:r w:rsidRPr="00E64456">
        <w:rPr>
          <w:rFonts w:ascii="Times New Roman" w:hAnsi="Times New Roman" w:cs="Times New Roman"/>
          <w:b/>
          <w:bCs/>
          <w:lang w:val="ro-RO"/>
        </w:rPr>
        <w:t>Legea 98/2016 privind achiziţiile publice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b/>
          <w:bCs/>
          <w:lang w:val="ro-RO"/>
        </w:rPr>
        <w:t>Reguli de evitare a conflictului de interese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59</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În sensul prezentei legi, </w:t>
      </w:r>
      <w:r w:rsidRPr="00E64456">
        <w:rPr>
          <w:rFonts w:ascii="Times New Roman" w:hAnsi="Times New Roman" w:cs="Times New Roman"/>
          <w:b/>
          <w:bCs/>
          <w:i/>
          <w:iCs/>
          <w:u w:val="single"/>
          <w:lang w:val="ro-RO"/>
        </w:rPr>
        <w:t>prin conflict de interese se înţelege</w:t>
      </w:r>
      <w:r w:rsidRPr="00E64456">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w:t>
      </w:r>
      <w:r w:rsidRPr="00E64456">
        <w:rPr>
          <w:rFonts w:ascii="Times New Roman" w:hAnsi="Times New Roman" w:cs="Times New Roman"/>
          <w:i/>
          <w:iCs/>
          <w:lang w:val="ro-RO"/>
        </w:rPr>
        <w:t>ART. 60</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E64456" w:rsidRPr="00E64456" w:rsidRDefault="00E64456" w:rsidP="00E64456">
      <w:pPr>
        <w:pStyle w:val="TextBody"/>
        <w:numPr>
          <w:ilvl w:val="0"/>
          <w:numId w:val="16"/>
        </w:numPr>
        <w:jc w:val="both"/>
        <w:rPr>
          <w:rFonts w:ascii="Times New Roman" w:hAnsi="Times New Roman" w:cs="Times New Roman"/>
          <w:i/>
          <w:iCs/>
          <w:lang w:val="ro-RO"/>
        </w:rPr>
      </w:pPr>
      <w:r w:rsidRPr="00E64456">
        <w:rPr>
          <w:rFonts w:ascii="Times New Roman" w:hAnsi="Times New Roman" w:cs="Times New Roman"/>
          <w:i/>
          <w:iCs/>
          <w:lang w:val="ro-RO"/>
        </w:rPr>
        <w:t xml:space="preserve">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p>
    <w:p w:rsidR="00E64456" w:rsidRPr="00E64456" w:rsidRDefault="00E64456" w:rsidP="00E64456">
      <w:pPr>
        <w:pStyle w:val="TextBody"/>
        <w:jc w:val="both"/>
        <w:rPr>
          <w:rFonts w:ascii="Times New Roman" w:hAnsi="Times New Roman" w:cs="Times New Roman"/>
          <w:i/>
          <w:iCs/>
          <w:lang w:val="ro-RO"/>
        </w:rPr>
      </w:pPr>
      <w:r w:rsidRPr="00E64456">
        <w:rPr>
          <w:rFonts w:ascii="Times New Roman" w:hAnsi="Times New Roman" w:cs="Times New Roman"/>
          <w:i/>
          <w:iCs/>
          <w:lang w:val="ro-RO"/>
        </w:rPr>
        <w:t>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w:t>
      </w:r>
      <w:r w:rsidRPr="00E64456">
        <w:rPr>
          <w:rFonts w:ascii="Times New Roman" w:hAnsi="Times New Roman" w:cs="Times New Roman"/>
          <w:i/>
          <w:iCs/>
          <w:lang w:val="ro-RO"/>
        </w:rPr>
        <w:lastRenderedPageBreak/>
        <w:t>află într-o altă situaţie de natură să îi afecteze independenţa şi imparţialitatea pe parcursul procesului de evaluare;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64456" w:rsidRPr="00E64456" w:rsidRDefault="00E64456" w:rsidP="00E64456">
      <w:pPr>
        <w:pStyle w:val="TextBody"/>
        <w:jc w:val="both"/>
        <w:rPr>
          <w:lang w:val="pt-BR"/>
        </w:rPr>
      </w:pPr>
      <w:r w:rsidRPr="00E64456">
        <w:rPr>
          <w:rFonts w:ascii="Times New Roman" w:hAnsi="Times New Roman" w:cs="Times New Roman"/>
          <w:lang w:val="pt-BR"/>
        </w:rPr>
        <w:t xml:space="preserve">    </w:t>
      </w:r>
      <w:r w:rsidRPr="00E64456">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r w:rsidRPr="00E64456">
        <w:rPr>
          <w:rFonts w:ascii="Times New Roman" w:hAnsi="Times New Roman" w:cs="Times New Roman"/>
          <w:lang w:val="pt-BR"/>
        </w:rPr>
        <w:t> </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64456" w:rsidRPr="00E64456" w:rsidRDefault="00E64456" w:rsidP="00E64456">
      <w:pPr>
        <w:pStyle w:val="TextBody"/>
        <w:ind w:firstLine="720"/>
        <w:jc w:val="both"/>
        <w:rPr>
          <w:lang w:val="pt-BR"/>
        </w:rPr>
      </w:pPr>
      <w:r w:rsidRPr="00E64456">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64456" w:rsidRPr="00E64456" w:rsidRDefault="00E64456" w:rsidP="00E64456">
      <w:pPr>
        <w:pStyle w:val="TextBody"/>
        <w:jc w:val="both"/>
        <w:rPr>
          <w:lang w:val="pt-BR"/>
        </w:rPr>
      </w:pPr>
      <w:r w:rsidRPr="00E64456">
        <w:rPr>
          <w:rFonts w:ascii="Times New Roman" w:hAnsi="Times New Roman" w:cs="Times New Roman"/>
          <w:lang w:val="pt-BR"/>
        </w:rPr>
        <w:t> </w:t>
      </w:r>
    </w:p>
    <w:p w:rsidR="00E64456" w:rsidRPr="00E64456" w:rsidRDefault="00E64456" w:rsidP="00E64456">
      <w:pPr>
        <w:pStyle w:val="TextBody"/>
        <w:jc w:val="center"/>
        <w:rPr>
          <w:lang w:val="pt-BR"/>
        </w:rPr>
      </w:pPr>
      <w:r w:rsidRPr="00E64456">
        <w:rPr>
          <w:rFonts w:ascii="Times New Roman" w:hAnsi="Times New Roman" w:cs="Times New Roman"/>
          <w:lang w:val="ro-RO"/>
        </w:rPr>
        <w:t>OFERTANT</w:t>
      </w:r>
    </w:p>
    <w:p w:rsidR="00E64456" w:rsidRPr="00E64456" w:rsidRDefault="00E64456" w:rsidP="00E64456">
      <w:pPr>
        <w:pStyle w:val="TextBody"/>
        <w:jc w:val="center"/>
        <w:rPr>
          <w:lang w:val="pt-BR"/>
        </w:rPr>
      </w:pPr>
      <w:r w:rsidRPr="00E64456">
        <w:rPr>
          <w:rFonts w:ascii="Times New Roman" w:hAnsi="Times New Roman" w:cs="Times New Roman"/>
          <w:lang w:val="ro-RO"/>
        </w:rPr>
        <w:t>.................................................</w:t>
      </w:r>
    </w:p>
    <w:p w:rsidR="00E64456" w:rsidRPr="00E64456" w:rsidRDefault="00E64456" w:rsidP="00E64456">
      <w:pPr>
        <w:pStyle w:val="TextBody"/>
        <w:jc w:val="center"/>
        <w:rPr>
          <w:lang w:val="pt-BR"/>
        </w:rPr>
      </w:pPr>
      <w:r w:rsidRPr="00E64456">
        <w:rPr>
          <w:rFonts w:ascii="Times New Roman" w:hAnsi="Times New Roman" w:cs="Times New Roman"/>
          <w:lang w:val="ro-RO"/>
        </w:rPr>
        <w:t>(semnătură autorizată)</w:t>
      </w:r>
    </w:p>
    <w:p w:rsidR="00E64456" w:rsidRPr="00E64456" w:rsidRDefault="00E64456" w:rsidP="00E64456">
      <w:pPr>
        <w:pStyle w:val="TextBody"/>
        <w:jc w:val="center"/>
        <w:rPr>
          <w:lang w:val="pt-BR"/>
        </w:rPr>
      </w:pPr>
      <w:r w:rsidRPr="00E64456">
        <w:rPr>
          <w:rFonts w:ascii="Times New Roman" w:hAnsi="Times New Roman" w:cs="Times New Roman"/>
          <w:lang w:val="ro-RO"/>
        </w:rPr>
        <w:t>L.S.</w:t>
      </w:r>
    </w:p>
    <w:p w:rsidR="00E64456" w:rsidRDefault="00E64456"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Default="008505DA" w:rsidP="0003038A">
      <w:pPr>
        <w:rPr>
          <w:rFonts w:ascii="Times New Roman" w:hAnsi="Times New Roman"/>
        </w:rPr>
      </w:pPr>
    </w:p>
    <w:p w:rsidR="008505DA" w:rsidRPr="008505DA" w:rsidRDefault="008505DA" w:rsidP="008505DA">
      <w:pPr>
        <w:jc w:val="center"/>
        <w:rPr>
          <w:rFonts w:ascii="Times New Roman" w:hAnsi="Times New Roman"/>
          <w:lang w:val="en-US"/>
        </w:rPr>
      </w:pPr>
    </w:p>
    <w:sectPr w:rsidR="008505DA" w:rsidRPr="008505DA" w:rsidSect="00D24BF3">
      <w:headerReference w:type="default" r:id="rId8"/>
      <w:pgSz w:w="11906" w:h="16838"/>
      <w:pgMar w:top="686" w:right="849"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C6" w:rsidRDefault="00E324C6" w:rsidP="00182904">
      <w:pPr>
        <w:spacing w:after="0" w:line="240" w:lineRule="auto"/>
      </w:pPr>
      <w:r>
        <w:separator/>
      </w:r>
    </w:p>
  </w:endnote>
  <w:endnote w:type="continuationSeparator" w:id="1">
    <w:p w:rsidR="00E324C6" w:rsidRDefault="00E324C6" w:rsidP="00182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old">
    <w:altName w:val="Times New Roman"/>
    <w:panose1 w:val="020B0704020202020204"/>
    <w:charset w:val="00"/>
    <w:family w:val="swiss"/>
    <w:pitch w:val="default"/>
    <w:sig w:usb0="00000000" w:usb1="00000000" w:usb2="00000000" w:usb3="00000000" w:csb0="00000000" w:csb1="00000000"/>
  </w:font>
  <w:font w:name="MS Sans Serif">
    <w:altName w:val="Arial"/>
    <w:panose1 w:val="020B0500000000000000"/>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C6" w:rsidRDefault="00E324C6" w:rsidP="00182904">
      <w:pPr>
        <w:spacing w:after="0" w:line="240" w:lineRule="auto"/>
      </w:pPr>
      <w:r>
        <w:separator/>
      </w:r>
    </w:p>
  </w:footnote>
  <w:footnote w:type="continuationSeparator" w:id="1">
    <w:p w:rsidR="00E324C6" w:rsidRDefault="00E324C6" w:rsidP="00182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60116"/>
      <w:docPartObj>
        <w:docPartGallery w:val="Page Numbers (Top of Page)"/>
        <w:docPartUnique/>
      </w:docPartObj>
    </w:sdtPr>
    <w:sdtContent>
      <w:p w:rsidR="00130904" w:rsidRDefault="00130904" w:rsidP="00545177">
        <w:pPr>
          <w:pStyle w:val="Header"/>
          <w:jc w:val="right"/>
        </w:pPr>
        <w:fldSimple w:instr=" PAGE   \* MERGEFORMAT ">
          <w:r w:rsidR="00635794">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lowerRoman"/>
      <w:lvlText w:val="%1."/>
      <w:lvlJc w:val="left"/>
      <w:pPr>
        <w:tabs>
          <w:tab w:val="num" w:pos="720"/>
        </w:tabs>
        <w:ind w:left="720" w:hanging="720"/>
      </w:pPr>
      <w:rPr>
        <w:rFonts w:ascii="Calibri" w:hAnsi="Calibri" w:cs="Calibri"/>
        <w:lang w:val="ro-RO" w:eastAsia="ar-SA"/>
      </w:rPr>
    </w:lvl>
  </w:abstractNum>
  <w:abstractNum w:abstractNumId="1">
    <w:nsid w:val="00000003"/>
    <w:multiLevelType w:val="multilevel"/>
    <w:tmpl w:val="00000003"/>
    <w:name w:val="WW8Num9"/>
    <w:lvl w:ilvl="0">
      <w:start w:val="1"/>
      <w:numFmt w:val="bullet"/>
      <w:lvlText w:val=""/>
      <w:lvlJc w:val="left"/>
      <w:pPr>
        <w:tabs>
          <w:tab w:val="num" w:pos="17"/>
        </w:tabs>
        <w:ind w:left="17" w:hanging="397"/>
      </w:pPr>
      <w:rPr>
        <w:rFonts w:ascii="Arial Narrow" w:hAnsi="Arial Narrow" w:cs="Arial Narrow"/>
        <w:sz w:val="24"/>
        <w:lang w:val="ro-RO"/>
      </w:rPr>
    </w:lvl>
    <w:lvl w:ilvl="1">
      <w:start w:val="1"/>
      <w:numFmt w:val="bullet"/>
      <w:lvlText w:val="o"/>
      <w:lvlJc w:val="left"/>
      <w:pPr>
        <w:tabs>
          <w:tab w:val="num" w:pos="2160"/>
        </w:tabs>
        <w:ind w:left="2160" w:hanging="360"/>
      </w:pPr>
      <w:rPr>
        <w:rFonts w:ascii="Arial Narrow" w:hAnsi="Arial Narrow" w:cs="Arial Narrow"/>
        <w:sz w:val="24"/>
        <w:lang w:val="ro-RO"/>
      </w:rPr>
    </w:lvl>
    <w:lvl w:ilvl="2">
      <w:start w:val="1"/>
      <w:numFmt w:val="bullet"/>
      <w:lvlText w:val=""/>
      <w:lvlJc w:val="left"/>
      <w:pPr>
        <w:tabs>
          <w:tab w:val="num" w:pos="2880"/>
        </w:tabs>
        <w:ind w:left="2880" w:hanging="360"/>
      </w:pPr>
      <w:rPr>
        <w:rFonts w:ascii="TimesNewRoman" w:hAnsi="TimesNewRoman" w:cs="TimesNewRoman"/>
      </w:rPr>
    </w:lvl>
    <w:lvl w:ilvl="3">
      <w:start w:val="1"/>
      <w:numFmt w:val="bullet"/>
      <w:lvlText w:val=""/>
      <w:lvlJc w:val="left"/>
      <w:pPr>
        <w:tabs>
          <w:tab w:val="num" w:pos="3600"/>
        </w:tabs>
        <w:ind w:left="3600" w:hanging="360"/>
      </w:pPr>
      <w:rPr>
        <w:rFonts w:ascii="Arial Narrow" w:hAnsi="Arial Narrow" w:cs="Arial Narrow"/>
        <w:sz w:val="24"/>
        <w:lang w:val="ro-RO"/>
      </w:rPr>
    </w:lvl>
    <w:lvl w:ilvl="4">
      <w:start w:val="1"/>
      <w:numFmt w:val="bullet"/>
      <w:lvlText w:val="o"/>
      <w:lvlJc w:val="left"/>
      <w:pPr>
        <w:tabs>
          <w:tab w:val="num" w:pos="4320"/>
        </w:tabs>
        <w:ind w:left="4320" w:hanging="360"/>
      </w:pPr>
      <w:rPr>
        <w:rFonts w:ascii="Arial Narrow" w:hAnsi="Arial Narrow" w:cs="Arial Narrow"/>
        <w:sz w:val="24"/>
        <w:lang w:val="ro-RO"/>
      </w:rPr>
    </w:lvl>
    <w:lvl w:ilvl="5">
      <w:start w:val="1"/>
      <w:numFmt w:val="bullet"/>
      <w:lvlText w:val=""/>
      <w:lvlJc w:val="left"/>
      <w:pPr>
        <w:tabs>
          <w:tab w:val="num" w:pos="5040"/>
        </w:tabs>
        <w:ind w:left="5040" w:hanging="360"/>
      </w:pPr>
      <w:rPr>
        <w:rFonts w:ascii="TimesNewRoman" w:hAnsi="TimesNewRoman" w:cs="TimesNewRoman"/>
      </w:rPr>
    </w:lvl>
    <w:lvl w:ilvl="6">
      <w:start w:val="1"/>
      <w:numFmt w:val="bullet"/>
      <w:lvlText w:val=""/>
      <w:lvlJc w:val="left"/>
      <w:pPr>
        <w:tabs>
          <w:tab w:val="num" w:pos="5760"/>
        </w:tabs>
        <w:ind w:left="5760" w:hanging="360"/>
      </w:pPr>
      <w:rPr>
        <w:rFonts w:ascii="Arial Narrow" w:hAnsi="Arial Narrow" w:cs="Arial Narrow"/>
        <w:sz w:val="24"/>
        <w:lang w:val="ro-RO"/>
      </w:rPr>
    </w:lvl>
    <w:lvl w:ilvl="7">
      <w:start w:val="1"/>
      <w:numFmt w:val="bullet"/>
      <w:lvlText w:val="o"/>
      <w:lvlJc w:val="left"/>
      <w:pPr>
        <w:tabs>
          <w:tab w:val="num" w:pos="6480"/>
        </w:tabs>
        <w:ind w:left="6480" w:hanging="360"/>
      </w:pPr>
      <w:rPr>
        <w:rFonts w:ascii="Arial Narrow" w:hAnsi="Arial Narrow" w:cs="Arial Narrow"/>
        <w:sz w:val="24"/>
        <w:lang w:val="ro-RO"/>
      </w:rPr>
    </w:lvl>
    <w:lvl w:ilvl="8">
      <w:start w:val="1"/>
      <w:numFmt w:val="bullet"/>
      <w:lvlText w:val=""/>
      <w:lvlJc w:val="left"/>
      <w:pPr>
        <w:tabs>
          <w:tab w:val="num" w:pos="7200"/>
        </w:tabs>
        <w:ind w:left="7200" w:hanging="360"/>
      </w:pPr>
      <w:rPr>
        <w:rFonts w:ascii="TimesNewRoman" w:hAnsi="TimesNewRoman" w:cs="TimesNewRoman"/>
      </w:rPr>
    </w:lvl>
  </w:abstractNum>
  <w:abstractNum w:abstractNumId="2">
    <w:nsid w:val="00000004"/>
    <w:multiLevelType w:val="singleLevel"/>
    <w:tmpl w:val="00000004"/>
    <w:lvl w:ilvl="0">
      <w:start w:val="1"/>
      <w:numFmt w:val="lowerLetter"/>
      <w:lvlText w:val="%1)"/>
      <w:lvlJc w:val="left"/>
      <w:pPr>
        <w:tabs>
          <w:tab w:val="num" w:pos="0"/>
        </w:tabs>
        <w:ind w:left="720" w:hanging="360"/>
      </w:pPr>
      <w:rPr>
        <w:rFonts w:ascii="Calibri" w:hAnsi="Calibri" w:cs="Times New Roman"/>
        <w:lang w:val="ro-RO"/>
      </w:rPr>
    </w:lvl>
  </w:abstractNum>
  <w:abstractNum w:abstractNumId="3">
    <w:nsid w:val="00000006"/>
    <w:multiLevelType w:val="singleLevel"/>
    <w:tmpl w:val="00000006"/>
    <w:name w:val="WW8Num19"/>
    <w:lvl w:ilvl="0">
      <w:start w:val="1"/>
      <w:numFmt w:val="decimal"/>
      <w:lvlText w:val="%1."/>
      <w:lvlJc w:val="left"/>
      <w:pPr>
        <w:tabs>
          <w:tab w:val="num" w:pos="0"/>
        </w:tabs>
        <w:ind w:left="720" w:hanging="360"/>
      </w:pPr>
    </w:lvl>
  </w:abstractNum>
  <w:abstractNum w:abstractNumId="4">
    <w:nsid w:val="0000000A"/>
    <w:multiLevelType w:val="singleLevel"/>
    <w:tmpl w:val="0000000A"/>
    <w:name w:val="WW8Num35"/>
    <w:lvl w:ilvl="0">
      <w:start w:val="1"/>
      <w:numFmt w:val="decimal"/>
      <w:lvlText w:val="%1."/>
      <w:lvlJc w:val="left"/>
      <w:pPr>
        <w:tabs>
          <w:tab w:val="num" w:pos="0"/>
        </w:tabs>
        <w:ind w:left="720" w:hanging="360"/>
      </w:pPr>
      <w:rPr>
        <w:rFonts w:ascii="Calibri" w:hAnsi="Calibri" w:cs="Calibri" w:hint="default"/>
        <w:lang w:val="ro-RO"/>
      </w:rPr>
    </w:lvl>
  </w:abstractNum>
  <w:abstractNum w:abstractNumId="5">
    <w:nsid w:val="001C4F62"/>
    <w:multiLevelType w:val="hybridMultilevel"/>
    <w:tmpl w:val="47E4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34C3B96"/>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87401D7"/>
    <w:multiLevelType w:val="hybridMultilevel"/>
    <w:tmpl w:val="4A00457A"/>
    <w:lvl w:ilvl="0" w:tplc="1958B76C">
      <w:start w:val="1"/>
      <w:numFmt w:val="none"/>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1">
      <w:start w:val="1"/>
      <w:numFmt w:val="decimal"/>
      <w:lvlText w:val="%3)"/>
      <w:lvlJc w:val="left"/>
      <w:pPr>
        <w:tabs>
          <w:tab w:val="num" w:pos="2520"/>
        </w:tabs>
        <w:ind w:left="2520" w:hanging="360"/>
      </w:pPr>
      <w:rPr>
        <w:rFonts w:hint="default"/>
      </w:rPr>
    </w:lvl>
    <w:lvl w:ilvl="3" w:tplc="CE6CA408">
      <w:start w:val="1"/>
      <w:numFmt w:val="decimal"/>
      <w:lvlText w:val="%4."/>
      <w:lvlJc w:val="left"/>
      <w:pPr>
        <w:tabs>
          <w:tab w:val="num" w:pos="3240"/>
        </w:tabs>
        <w:ind w:left="3240" w:hanging="360"/>
      </w:pPr>
      <w:rPr>
        <w:rFonts w:ascii="Times New Roman" w:eastAsia="Times New Roman" w:hAnsi="Times New Roman"/>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08FE3817"/>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F1673B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DC7CFB"/>
    <w:multiLevelType w:val="hybridMultilevel"/>
    <w:tmpl w:val="296A13B0"/>
    <w:lvl w:ilvl="0" w:tplc="6E3A27B2">
      <w:numFmt w:val="bullet"/>
      <w:lvlText w:val="-"/>
      <w:lvlJc w:val="left"/>
      <w:pPr>
        <w:ind w:left="720" w:hanging="360"/>
      </w:pPr>
      <w:rPr>
        <w:rFonts w:ascii="Arial" w:eastAsia="Arial" w:hAnsi="Arial" w:cs="Arial" w:hint="default"/>
        <w:w w:val="104"/>
        <w:position w:val="1"/>
        <w:sz w:val="22"/>
        <w:szCs w:val="22"/>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172535"/>
    <w:multiLevelType w:val="hybridMultilevel"/>
    <w:tmpl w:val="4170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F2C63"/>
    <w:multiLevelType w:val="hybridMultilevel"/>
    <w:tmpl w:val="105A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6C7C99"/>
    <w:multiLevelType w:val="hybridMultilevel"/>
    <w:tmpl w:val="7A0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2968CB"/>
    <w:multiLevelType w:val="hybridMultilevel"/>
    <w:tmpl w:val="4E58D484"/>
    <w:lvl w:ilvl="0" w:tplc="10A83FA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17">
    <w:nsid w:val="23844617"/>
    <w:multiLevelType w:val="hybridMultilevel"/>
    <w:tmpl w:val="37F04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D2954"/>
    <w:multiLevelType w:val="hybridMultilevel"/>
    <w:tmpl w:val="67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063583"/>
    <w:multiLevelType w:val="hybridMultilevel"/>
    <w:tmpl w:val="7A020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D0001"/>
    <w:multiLevelType w:val="hybridMultilevel"/>
    <w:tmpl w:val="C24C5AD6"/>
    <w:lvl w:ilvl="0" w:tplc="02A6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23FC7"/>
    <w:multiLevelType w:val="hybridMultilevel"/>
    <w:tmpl w:val="CF487A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21734"/>
    <w:multiLevelType w:val="hybridMultilevel"/>
    <w:tmpl w:val="CE40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318A3"/>
    <w:multiLevelType w:val="hybridMultilevel"/>
    <w:tmpl w:val="97D68704"/>
    <w:lvl w:ilvl="0" w:tplc="02A6EC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34B3C"/>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0BD0613"/>
    <w:multiLevelType w:val="hybridMultilevel"/>
    <w:tmpl w:val="50A405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F0CAA"/>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90F30A8"/>
    <w:multiLevelType w:val="hybridMultilevel"/>
    <w:tmpl w:val="105A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24694"/>
    <w:multiLevelType w:val="hybridMultilevel"/>
    <w:tmpl w:val="D5607764"/>
    <w:lvl w:ilvl="0" w:tplc="CE9E37FA">
      <w:start w:val="1"/>
      <w:numFmt w:val="decimal"/>
      <w:lvlText w:val="%1)"/>
      <w:lvlJc w:val="left"/>
      <w:pPr>
        <w:tabs>
          <w:tab w:val="num" w:pos="1440"/>
        </w:tabs>
        <w:ind w:left="1440" w:hanging="360"/>
      </w:pPr>
      <w:rPr>
        <w:rFonts w:hint="default"/>
        <w:b/>
        <w:bCs/>
        <w:i/>
        <w:i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60168B2"/>
    <w:multiLevelType w:val="hybridMultilevel"/>
    <w:tmpl w:val="22E627FE"/>
    <w:lvl w:ilvl="0" w:tplc="211A67F8">
      <w:start w:val="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7205474"/>
    <w:multiLevelType w:val="hybridMultilevel"/>
    <w:tmpl w:val="61B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638EE"/>
    <w:multiLevelType w:val="hybridMultilevel"/>
    <w:tmpl w:val="68388B42"/>
    <w:lvl w:ilvl="0" w:tplc="F60021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E4D1549"/>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2"/>
  </w:num>
  <w:num w:numId="3">
    <w:abstractNumId w:val="29"/>
  </w:num>
  <w:num w:numId="4">
    <w:abstractNumId w:val="31"/>
  </w:num>
  <w:num w:numId="5">
    <w:abstractNumId w:val="3"/>
  </w:num>
  <w:num w:numId="6">
    <w:abstractNumId w:val="0"/>
  </w:num>
  <w:num w:numId="7">
    <w:abstractNumId w:val="30"/>
  </w:num>
  <w:num w:numId="8">
    <w:abstractNumId w:val="8"/>
  </w:num>
  <w:num w:numId="9">
    <w:abstractNumId w:val="28"/>
  </w:num>
  <w:num w:numId="10">
    <w:abstractNumId w:val="11"/>
  </w:num>
  <w:num w:numId="11">
    <w:abstractNumId w:val="4"/>
  </w:num>
  <w:num w:numId="12">
    <w:abstractNumId w:val="1"/>
  </w:num>
  <w:num w:numId="13">
    <w:abstractNumId w:val="34"/>
  </w:num>
  <w:num w:numId="14">
    <w:abstractNumId w:val="26"/>
  </w:num>
  <w:num w:numId="15">
    <w:abstractNumId w:val="35"/>
  </w:num>
  <w:num w:numId="16">
    <w:abstractNumId w:val="16"/>
  </w:num>
  <w:num w:numId="17">
    <w:abstractNumId w:val="24"/>
  </w:num>
  <w:num w:numId="18">
    <w:abstractNumId w:val="9"/>
  </w:num>
  <w:num w:numId="19">
    <w:abstractNumId w:val="10"/>
  </w:num>
  <w:num w:numId="20">
    <w:abstractNumId w:val="7"/>
  </w:num>
  <w:num w:numId="21">
    <w:abstractNumId w:val="27"/>
  </w:num>
  <w:num w:numId="22">
    <w:abstractNumId w:val="18"/>
  </w:num>
  <w:num w:numId="23">
    <w:abstractNumId w:val="5"/>
  </w:num>
  <w:num w:numId="24">
    <w:abstractNumId w:val="20"/>
  </w:num>
  <w:num w:numId="25">
    <w:abstractNumId w:val="15"/>
  </w:num>
  <w:num w:numId="26">
    <w:abstractNumId w:val="19"/>
  </w:num>
  <w:num w:numId="27">
    <w:abstractNumId w:val="22"/>
  </w:num>
  <w:num w:numId="28">
    <w:abstractNumId w:val="13"/>
  </w:num>
  <w:num w:numId="29">
    <w:abstractNumId w:val="14"/>
  </w:num>
  <w:num w:numId="30">
    <w:abstractNumId w:val="12"/>
  </w:num>
  <w:num w:numId="31">
    <w:abstractNumId w:val="23"/>
  </w:num>
  <w:num w:numId="32">
    <w:abstractNumId w:val="32"/>
  </w:num>
  <w:num w:numId="33">
    <w:abstractNumId w:val="25"/>
  </w:num>
  <w:num w:numId="34">
    <w:abstractNumId w:val="6"/>
  </w:num>
  <w:num w:numId="35">
    <w:abstractNumId w:val="21"/>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101378"/>
  </w:hdrShapeDefaults>
  <w:footnotePr>
    <w:footnote w:id="0"/>
    <w:footnote w:id="1"/>
  </w:footnotePr>
  <w:endnotePr>
    <w:endnote w:id="0"/>
    <w:endnote w:id="1"/>
  </w:endnotePr>
  <w:compat/>
  <w:rsids>
    <w:rsidRoot w:val="004C4897"/>
    <w:rsid w:val="00015280"/>
    <w:rsid w:val="0003038A"/>
    <w:rsid w:val="00037644"/>
    <w:rsid w:val="00041143"/>
    <w:rsid w:val="000712CB"/>
    <w:rsid w:val="00080A04"/>
    <w:rsid w:val="00093522"/>
    <w:rsid w:val="000A2C64"/>
    <w:rsid w:val="000A4F0D"/>
    <w:rsid w:val="000E18B0"/>
    <w:rsid w:val="000E1B66"/>
    <w:rsid w:val="000E72A8"/>
    <w:rsid w:val="000F3056"/>
    <w:rsid w:val="000F55DF"/>
    <w:rsid w:val="0010104D"/>
    <w:rsid w:val="00123221"/>
    <w:rsid w:val="00130904"/>
    <w:rsid w:val="00136CC6"/>
    <w:rsid w:val="00143F38"/>
    <w:rsid w:val="00162993"/>
    <w:rsid w:val="00167269"/>
    <w:rsid w:val="00170501"/>
    <w:rsid w:val="00173E3C"/>
    <w:rsid w:val="00182904"/>
    <w:rsid w:val="001842D1"/>
    <w:rsid w:val="0019208A"/>
    <w:rsid w:val="0019414D"/>
    <w:rsid w:val="001941C8"/>
    <w:rsid w:val="0019466F"/>
    <w:rsid w:val="001A5177"/>
    <w:rsid w:val="001C56B4"/>
    <w:rsid w:val="001C6C89"/>
    <w:rsid w:val="001D66B9"/>
    <w:rsid w:val="001D6AF7"/>
    <w:rsid w:val="001E3518"/>
    <w:rsid w:val="001E6785"/>
    <w:rsid w:val="00216388"/>
    <w:rsid w:val="00217E6E"/>
    <w:rsid w:val="0022379B"/>
    <w:rsid w:val="00230C90"/>
    <w:rsid w:val="002339E3"/>
    <w:rsid w:val="00234D7B"/>
    <w:rsid w:val="002365A2"/>
    <w:rsid w:val="002367FA"/>
    <w:rsid w:val="00237D29"/>
    <w:rsid w:val="00243DA5"/>
    <w:rsid w:val="00254983"/>
    <w:rsid w:val="00254F6B"/>
    <w:rsid w:val="0026021A"/>
    <w:rsid w:val="00261F50"/>
    <w:rsid w:val="00263A94"/>
    <w:rsid w:val="00266432"/>
    <w:rsid w:val="00266B09"/>
    <w:rsid w:val="0027130B"/>
    <w:rsid w:val="002A4790"/>
    <w:rsid w:val="002B734A"/>
    <w:rsid w:val="002C243A"/>
    <w:rsid w:val="002D4796"/>
    <w:rsid w:val="002D6005"/>
    <w:rsid w:val="00316BB9"/>
    <w:rsid w:val="00345436"/>
    <w:rsid w:val="00350493"/>
    <w:rsid w:val="00350508"/>
    <w:rsid w:val="00356F58"/>
    <w:rsid w:val="00363370"/>
    <w:rsid w:val="00367DDB"/>
    <w:rsid w:val="00382E54"/>
    <w:rsid w:val="00384B59"/>
    <w:rsid w:val="003A7A27"/>
    <w:rsid w:val="003B52F2"/>
    <w:rsid w:val="003B695A"/>
    <w:rsid w:val="003C6713"/>
    <w:rsid w:val="003D1539"/>
    <w:rsid w:val="003D1DFB"/>
    <w:rsid w:val="003D64C4"/>
    <w:rsid w:val="003E48DF"/>
    <w:rsid w:val="003F600C"/>
    <w:rsid w:val="00400C18"/>
    <w:rsid w:val="00414086"/>
    <w:rsid w:val="00425789"/>
    <w:rsid w:val="004408D8"/>
    <w:rsid w:val="0045031F"/>
    <w:rsid w:val="004508B7"/>
    <w:rsid w:val="00450F01"/>
    <w:rsid w:val="00451D71"/>
    <w:rsid w:val="004619BD"/>
    <w:rsid w:val="004639CB"/>
    <w:rsid w:val="00464B46"/>
    <w:rsid w:val="00475AB5"/>
    <w:rsid w:val="004840A1"/>
    <w:rsid w:val="00485204"/>
    <w:rsid w:val="00486C96"/>
    <w:rsid w:val="00495625"/>
    <w:rsid w:val="0049622C"/>
    <w:rsid w:val="004C4897"/>
    <w:rsid w:val="004E08ED"/>
    <w:rsid w:val="00501D3A"/>
    <w:rsid w:val="00506FB5"/>
    <w:rsid w:val="005142FD"/>
    <w:rsid w:val="005229E9"/>
    <w:rsid w:val="00525683"/>
    <w:rsid w:val="00534E78"/>
    <w:rsid w:val="00544648"/>
    <w:rsid w:val="00545177"/>
    <w:rsid w:val="00556415"/>
    <w:rsid w:val="005700D6"/>
    <w:rsid w:val="0057726E"/>
    <w:rsid w:val="005905A0"/>
    <w:rsid w:val="00590F9D"/>
    <w:rsid w:val="00592652"/>
    <w:rsid w:val="005A1910"/>
    <w:rsid w:val="005B6A59"/>
    <w:rsid w:val="005C092E"/>
    <w:rsid w:val="005D59DB"/>
    <w:rsid w:val="005E1270"/>
    <w:rsid w:val="006027F2"/>
    <w:rsid w:val="00603BF5"/>
    <w:rsid w:val="00611E7B"/>
    <w:rsid w:val="006212DC"/>
    <w:rsid w:val="00625FE0"/>
    <w:rsid w:val="006331E8"/>
    <w:rsid w:val="00635794"/>
    <w:rsid w:val="0064608D"/>
    <w:rsid w:val="006651B9"/>
    <w:rsid w:val="00666833"/>
    <w:rsid w:val="00673648"/>
    <w:rsid w:val="006750AC"/>
    <w:rsid w:val="00680B6B"/>
    <w:rsid w:val="00682DDC"/>
    <w:rsid w:val="0068590D"/>
    <w:rsid w:val="00696141"/>
    <w:rsid w:val="006A4A6F"/>
    <w:rsid w:val="006B08C2"/>
    <w:rsid w:val="006B361D"/>
    <w:rsid w:val="006B6205"/>
    <w:rsid w:val="006C5100"/>
    <w:rsid w:val="006E3176"/>
    <w:rsid w:val="006E4A86"/>
    <w:rsid w:val="006E7847"/>
    <w:rsid w:val="006F0D25"/>
    <w:rsid w:val="006F3E4F"/>
    <w:rsid w:val="00732532"/>
    <w:rsid w:val="00743847"/>
    <w:rsid w:val="00747EB7"/>
    <w:rsid w:val="00764CC2"/>
    <w:rsid w:val="007659AB"/>
    <w:rsid w:val="00766A1F"/>
    <w:rsid w:val="00767117"/>
    <w:rsid w:val="00785C0B"/>
    <w:rsid w:val="00786C77"/>
    <w:rsid w:val="007A34DA"/>
    <w:rsid w:val="007B26DF"/>
    <w:rsid w:val="007B41C6"/>
    <w:rsid w:val="007C5367"/>
    <w:rsid w:val="007D2103"/>
    <w:rsid w:val="007D7FF5"/>
    <w:rsid w:val="007E2C66"/>
    <w:rsid w:val="007E4376"/>
    <w:rsid w:val="007E4528"/>
    <w:rsid w:val="007F50CF"/>
    <w:rsid w:val="00802CBF"/>
    <w:rsid w:val="00827315"/>
    <w:rsid w:val="00837CBB"/>
    <w:rsid w:val="0084449A"/>
    <w:rsid w:val="008458D9"/>
    <w:rsid w:val="00850417"/>
    <w:rsid w:val="008505DA"/>
    <w:rsid w:val="008705FD"/>
    <w:rsid w:val="0087324D"/>
    <w:rsid w:val="0087472D"/>
    <w:rsid w:val="0087560A"/>
    <w:rsid w:val="008763A8"/>
    <w:rsid w:val="00876763"/>
    <w:rsid w:val="00877888"/>
    <w:rsid w:val="00891516"/>
    <w:rsid w:val="008A5664"/>
    <w:rsid w:val="008B1CD7"/>
    <w:rsid w:val="008B78F3"/>
    <w:rsid w:val="008C256A"/>
    <w:rsid w:val="008C6687"/>
    <w:rsid w:val="008D050C"/>
    <w:rsid w:val="008D3D65"/>
    <w:rsid w:val="008D4710"/>
    <w:rsid w:val="008F1013"/>
    <w:rsid w:val="008F2FBC"/>
    <w:rsid w:val="00903C11"/>
    <w:rsid w:val="0090611E"/>
    <w:rsid w:val="00910F15"/>
    <w:rsid w:val="00921CF9"/>
    <w:rsid w:val="00924E1A"/>
    <w:rsid w:val="0092649A"/>
    <w:rsid w:val="009412FD"/>
    <w:rsid w:val="00953299"/>
    <w:rsid w:val="009545D1"/>
    <w:rsid w:val="00962108"/>
    <w:rsid w:val="009669CE"/>
    <w:rsid w:val="00976965"/>
    <w:rsid w:val="00982D11"/>
    <w:rsid w:val="00985238"/>
    <w:rsid w:val="0099184C"/>
    <w:rsid w:val="009C22CD"/>
    <w:rsid w:val="009C2D29"/>
    <w:rsid w:val="009D012D"/>
    <w:rsid w:val="009D429A"/>
    <w:rsid w:val="009D4618"/>
    <w:rsid w:val="009D54E8"/>
    <w:rsid w:val="009D6C99"/>
    <w:rsid w:val="009E27CF"/>
    <w:rsid w:val="009E484F"/>
    <w:rsid w:val="00A07808"/>
    <w:rsid w:val="00A50B94"/>
    <w:rsid w:val="00A54675"/>
    <w:rsid w:val="00A707D4"/>
    <w:rsid w:val="00A708B9"/>
    <w:rsid w:val="00A82662"/>
    <w:rsid w:val="00A84504"/>
    <w:rsid w:val="00A86147"/>
    <w:rsid w:val="00A969A3"/>
    <w:rsid w:val="00AA0406"/>
    <w:rsid w:val="00AA35D2"/>
    <w:rsid w:val="00AA5571"/>
    <w:rsid w:val="00AB0246"/>
    <w:rsid w:val="00AD6901"/>
    <w:rsid w:val="00AE52C8"/>
    <w:rsid w:val="00AF1971"/>
    <w:rsid w:val="00AF5417"/>
    <w:rsid w:val="00AF6CA2"/>
    <w:rsid w:val="00B04AA9"/>
    <w:rsid w:val="00B10C8C"/>
    <w:rsid w:val="00B1286B"/>
    <w:rsid w:val="00B22933"/>
    <w:rsid w:val="00B36C93"/>
    <w:rsid w:val="00B36DF9"/>
    <w:rsid w:val="00B47560"/>
    <w:rsid w:val="00B50086"/>
    <w:rsid w:val="00B54337"/>
    <w:rsid w:val="00B574A6"/>
    <w:rsid w:val="00B6470E"/>
    <w:rsid w:val="00B848F7"/>
    <w:rsid w:val="00B95AB0"/>
    <w:rsid w:val="00B95E44"/>
    <w:rsid w:val="00B979AA"/>
    <w:rsid w:val="00BA2902"/>
    <w:rsid w:val="00BA65A0"/>
    <w:rsid w:val="00BC3529"/>
    <w:rsid w:val="00BF2711"/>
    <w:rsid w:val="00BF6B1F"/>
    <w:rsid w:val="00BF6D04"/>
    <w:rsid w:val="00C05A7A"/>
    <w:rsid w:val="00C160F7"/>
    <w:rsid w:val="00C16475"/>
    <w:rsid w:val="00C16A3F"/>
    <w:rsid w:val="00C17C81"/>
    <w:rsid w:val="00C216B3"/>
    <w:rsid w:val="00C30EAD"/>
    <w:rsid w:val="00C3371E"/>
    <w:rsid w:val="00C41454"/>
    <w:rsid w:val="00C63445"/>
    <w:rsid w:val="00C63E54"/>
    <w:rsid w:val="00C70929"/>
    <w:rsid w:val="00C715E0"/>
    <w:rsid w:val="00C72273"/>
    <w:rsid w:val="00C972FA"/>
    <w:rsid w:val="00CB1C81"/>
    <w:rsid w:val="00CB1FE2"/>
    <w:rsid w:val="00CC3F3E"/>
    <w:rsid w:val="00D01CDD"/>
    <w:rsid w:val="00D12C11"/>
    <w:rsid w:val="00D24BF3"/>
    <w:rsid w:val="00D27D39"/>
    <w:rsid w:val="00D3141F"/>
    <w:rsid w:val="00D34635"/>
    <w:rsid w:val="00D42085"/>
    <w:rsid w:val="00D44084"/>
    <w:rsid w:val="00D4435D"/>
    <w:rsid w:val="00D5400D"/>
    <w:rsid w:val="00D65A1D"/>
    <w:rsid w:val="00D72956"/>
    <w:rsid w:val="00D84B80"/>
    <w:rsid w:val="00D8674C"/>
    <w:rsid w:val="00DB0FE9"/>
    <w:rsid w:val="00DB7FCE"/>
    <w:rsid w:val="00DD52F0"/>
    <w:rsid w:val="00DE1DF8"/>
    <w:rsid w:val="00DE4D6E"/>
    <w:rsid w:val="00DF1376"/>
    <w:rsid w:val="00DF2D0E"/>
    <w:rsid w:val="00E17C12"/>
    <w:rsid w:val="00E25902"/>
    <w:rsid w:val="00E324C6"/>
    <w:rsid w:val="00E331CB"/>
    <w:rsid w:val="00E46FCB"/>
    <w:rsid w:val="00E541AC"/>
    <w:rsid w:val="00E558A9"/>
    <w:rsid w:val="00E559F4"/>
    <w:rsid w:val="00E56547"/>
    <w:rsid w:val="00E615F0"/>
    <w:rsid w:val="00E64456"/>
    <w:rsid w:val="00E65289"/>
    <w:rsid w:val="00E7547D"/>
    <w:rsid w:val="00E80C23"/>
    <w:rsid w:val="00E813CD"/>
    <w:rsid w:val="00E82BFC"/>
    <w:rsid w:val="00E90886"/>
    <w:rsid w:val="00E969FF"/>
    <w:rsid w:val="00EB2205"/>
    <w:rsid w:val="00EB3B6F"/>
    <w:rsid w:val="00EB5E8B"/>
    <w:rsid w:val="00EC35B3"/>
    <w:rsid w:val="00EC74E9"/>
    <w:rsid w:val="00ED4189"/>
    <w:rsid w:val="00ED590A"/>
    <w:rsid w:val="00EE1749"/>
    <w:rsid w:val="00EE305B"/>
    <w:rsid w:val="00EE4F14"/>
    <w:rsid w:val="00EE5CF5"/>
    <w:rsid w:val="00EF2ABB"/>
    <w:rsid w:val="00EF765D"/>
    <w:rsid w:val="00EF7AD6"/>
    <w:rsid w:val="00EF7F9D"/>
    <w:rsid w:val="00F06915"/>
    <w:rsid w:val="00F22565"/>
    <w:rsid w:val="00F2256D"/>
    <w:rsid w:val="00F23E6D"/>
    <w:rsid w:val="00F2683F"/>
    <w:rsid w:val="00F27603"/>
    <w:rsid w:val="00F34A1E"/>
    <w:rsid w:val="00F453F9"/>
    <w:rsid w:val="00F4746A"/>
    <w:rsid w:val="00F548EF"/>
    <w:rsid w:val="00F5513F"/>
    <w:rsid w:val="00F64299"/>
    <w:rsid w:val="00F716B9"/>
    <w:rsid w:val="00F839A4"/>
    <w:rsid w:val="00F87535"/>
    <w:rsid w:val="00F91CBB"/>
    <w:rsid w:val="00FA169E"/>
    <w:rsid w:val="00FB0AE0"/>
    <w:rsid w:val="00FB5EDA"/>
    <w:rsid w:val="00FD5365"/>
    <w:rsid w:val="00FE093B"/>
    <w:rsid w:val="00FE7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BC"/>
    <w:pPr>
      <w:spacing w:after="200" w:line="276" w:lineRule="auto"/>
    </w:pPr>
    <w:rPr>
      <w:rFonts w:ascii="Calibri" w:eastAsia="Times New Roman" w:hAnsi="Calibri" w:cs="Times New Roman"/>
      <w:lang w:eastAsia="ro-RO"/>
    </w:rPr>
  </w:style>
  <w:style w:type="paragraph" w:styleId="Heading2">
    <w:name w:val="heading 2"/>
    <w:basedOn w:val="Normal"/>
    <w:next w:val="Normal"/>
    <w:link w:val="Heading2Char"/>
    <w:uiPriority w:val="9"/>
    <w:semiHidden/>
    <w:unhideWhenUsed/>
    <w:qFormat/>
    <w:rsid w:val="0057726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FBC"/>
    <w:pPr>
      <w:ind w:left="720"/>
      <w:contextualSpacing/>
    </w:pPr>
  </w:style>
  <w:style w:type="paragraph" w:customStyle="1" w:styleId="DefaultText">
    <w:name w:val="Default Text"/>
    <w:basedOn w:val="Normal"/>
    <w:rsid w:val="00A07808"/>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StyletextTimesNewRoman14ptLinespacingsingle">
    <w:name w:val="Style text + Times New Roman 14 pt Line spacing:  single"/>
    <w:basedOn w:val="Normal"/>
    <w:rsid w:val="0064608D"/>
    <w:pPr>
      <w:widowControl w:val="0"/>
      <w:suppressAutoHyphens/>
      <w:spacing w:before="240" w:after="0" w:line="240" w:lineRule="auto"/>
      <w:jc w:val="both"/>
    </w:pPr>
    <w:rPr>
      <w:rFonts w:ascii="Times New Roman" w:eastAsia="Arial Bold" w:hAnsi="Times New Roman"/>
      <w:sz w:val="24"/>
      <w:szCs w:val="24"/>
      <w:lang w:val="cs-CZ" w:eastAsia="zh-CN"/>
    </w:rPr>
  </w:style>
  <w:style w:type="paragraph" w:customStyle="1" w:styleId="11ptheading">
    <w:name w:val="11 pt heading"/>
    <w:basedOn w:val="Normal"/>
    <w:next w:val="BodyText"/>
    <w:rsid w:val="0064608D"/>
    <w:pPr>
      <w:keepNext/>
      <w:keepLines/>
      <w:suppressAutoHyphens/>
      <w:spacing w:before="360" w:after="120" w:line="240" w:lineRule="auto"/>
    </w:pPr>
    <w:rPr>
      <w:rFonts w:ascii="Times New Roman" w:eastAsia="Arial Bold" w:hAnsi="Times New Roman"/>
      <w:b/>
      <w:bCs/>
      <w:lang w:val="en-GB" w:eastAsia="zh-CN"/>
    </w:rPr>
  </w:style>
  <w:style w:type="paragraph" w:customStyle="1" w:styleId="text-3mezera">
    <w:name w:val="text - 3 mezera"/>
    <w:basedOn w:val="Normal"/>
    <w:uiPriority w:val="99"/>
    <w:rsid w:val="0064608D"/>
    <w:pPr>
      <w:widowControl w:val="0"/>
      <w:suppressAutoHyphens/>
      <w:spacing w:before="60" w:after="0" w:line="240" w:lineRule="exact"/>
      <w:jc w:val="both"/>
    </w:pPr>
    <w:rPr>
      <w:rFonts w:ascii="Times New Roman" w:eastAsia="Arial Bold" w:hAnsi="Times New Roman"/>
      <w:sz w:val="24"/>
      <w:szCs w:val="24"/>
      <w:lang w:val="cs-CZ" w:eastAsia="zh-CN"/>
    </w:rPr>
  </w:style>
  <w:style w:type="paragraph" w:customStyle="1" w:styleId="text">
    <w:name w:val="text"/>
    <w:rsid w:val="0064608D"/>
    <w:pPr>
      <w:widowControl w:val="0"/>
      <w:suppressAutoHyphens/>
      <w:spacing w:before="240" w:after="0" w:line="240" w:lineRule="exact"/>
      <w:jc w:val="both"/>
    </w:pPr>
    <w:rPr>
      <w:rFonts w:ascii="Times New Roman" w:eastAsia="Arial Bold" w:hAnsi="Times New Roman" w:cs="Times New Roman"/>
      <w:sz w:val="24"/>
      <w:szCs w:val="20"/>
      <w:lang w:val="cs-CZ" w:eastAsia="zh-CN"/>
    </w:rPr>
  </w:style>
  <w:style w:type="paragraph" w:customStyle="1" w:styleId="Base">
    <w:name w:val="Base"/>
    <w:basedOn w:val="Normal"/>
    <w:rsid w:val="0064608D"/>
    <w:pPr>
      <w:suppressAutoHyphens/>
      <w:overflowPunct w:val="0"/>
      <w:autoSpaceDE w:val="0"/>
      <w:spacing w:after="0" w:line="240" w:lineRule="auto"/>
      <w:jc w:val="both"/>
      <w:textAlignment w:val="baseline"/>
    </w:pPr>
    <w:rPr>
      <w:rFonts w:ascii="Arial Bold" w:eastAsia="Arial Bold" w:hAnsi="Arial Bold" w:cs="Arial Bold"/>
      <w:color w:val="000000"/>
      <w:sz w:val="24"/>
      <w:szCs w:val="24"/>
      <w:lang w:val="fr-FR" w:eastAsia="zh-CN"/>
    </w:rPr>
  </w:style>
  <w:style w:type="paragraph" w:customStyle="1" w:styleId="Styletext-3mezeraTimesNewRoman14ptLeft">
    <w:name w:val="Style text - 3 mezera + Times New Roman 14 pt Left"/>
    <w:basedOn w:val="text-3mezera"/>
    <w:rsid w:val="0064608D"/>
    <w:pPr>
      <w:overflowPunct w:val="0"/>
      <w:autoSpaceDE w:val="0"/>
      <w:jc w:val="left"/>
      <w:textAlignment w:val="baseline"/>
    </w:pPr>
  </w:style>
  <w:style w:type="paragraph" w:styleId="BodyText">
    <w:name w:val="Body Text"/>
    <w:basedOn w:val="Normal"/>
    <w:link w:val="BodyTextChar"/>
    <w:uiPriority w:val="99"/>
    <w:semiHidden/>
    <w:unhideWhenUsed/>
    <w:rsid w:val="0064608D"/>
    <w:pPr>
      <w:spacing w:after="120"/>
    </w:pPr>
  </w:style>
  <w:style w:type="character" w:customStyle="1" w:styleId="BodyTextChar">
    <w:name w:val="Body Text Char"/>
    <w:basedOn w:val="DefaultParagraphFont"/>
    <w:link w:val="BodyText"/>
    <w:uiPriority w:val="99"/>
    <w:semiHidden/>
    <w:rsid w:val="0064608D"/>
    <w:rPr>
      <w:rFonts w:ascii="Calibri" w:eastAsia="Times New Roman" w:hAnsi="Calibri" w:cs="Times New Roman"/>
      <w:lang w:eastAsia="ro-RO"/>
    </w:rPr>
  </w:style>
  <w:style w:type="paragraph" w:styleId="FootnoteText">
    <w:name w:val="footnote text"/>
    <w:basedOn w:val="Normal"/>
    <w:next w:val="Normal"/>
    <w:link w:val="FootnoteTextChar"/>
    <w:semiHidden/>
    <w:rsid w:val="00182904"/>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182904"/>
    <w:rPr>
      <w:rFonts w:ascii="MS Sans Serif" w:eastAsia="Times New Roman" w:hAnsi="MS Sans Serif" w:cs="Times New Roman"/>
      <w:sz w:val="20"/>
      <w:szCs w:val="20"/>
      <w:lang w:eastAsia="ro-RO"/>
    </w:rPr>
  </w:style>
  <w:style w:type="character" w:styleId="FootnoteReference">
    <w:name w:val="footnote reference"/>
    <w:basedOn w:val="DefaultParagraphFont"/>
    <w:semiHidden/>
    <w:rsid w:val="00182904"/>
    <w:rPr>
      <w:rFonts w:ascii="Times New Roman" w:hAnsi="Times New Roman"/>
      <w:sz w:val="27"/>
      <w:vertAlign w:val="superscript"/>
      <w:lang w:val="en-US"/>
    </w:rPr>
  </w:style>
  <w:style w:type="paragraph" w:styleId="PlainText">
    <w:name w:val="Plain Text"/>
    <w:basedOn w:val="Normal"/>
    <w:link w:val="PlainTextChar"/>
    <w:uiPriority w:val="99"/>
    <w:rsid w:val="00E615F0"/>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E615F0"/>
    <w:rPr>
      <w:rFonts w:ascii="Courier New" w:eastAsia="Times New Roman" w:hAnsi="Courier New" w:cs="Courier New"/>
      <w:sz w:val="20"/>
      <w:szCs w:val="20"/>
      <w:lang w:val="en-US"/>
    </w:rPr>
  </w:style>
  <w:style w:type="character" w:customStyle="1" w:styleId="StyletextTimesNewRoman14ptChar">
    <w:name w:val="Style text + Times New Roman 14 pt Char"/>
    <w:rsid w:val="00AB0246"/>
    <w:rPr>
      <w:rFonts w:ascii="Times New Roman" w:hAnsi="Times New Roman" w:cs="Times New Roman"/>
      <w:sz w:val="24"/>
      <w:szCs w:val="24"/>
      <w:lang w:val="cs-CZ" w:bidi="ar-SA"/>
    </w:rPr>
  </w:style>
  <w:style w:type="paragraph" w:customStyle="1" w:styleId="Listparagraf">
    <w:name w:val="Listă paragraf"/>
    <w:basedOn w:val="Normal"/>
    <w:rsid w:val="00AB0246"/>
    <w:pPr>
      <w:suppressAutoHyphens/>
      <w:ind w:left="720"/>
      <w:contextualSpacing/>
    </w:pPr>
    <w:rPr>
      <w:rFonts w:eastAsia="Calibri"/>
      <w:lang w:eastAsia="zh-CN"/>
    </w:rPr>
  </w:style>
  <w:style w:type="paragraph" w:customStyle="1" w:styleId="Section">
    <w:name w:val="Section"/>
    <w:basedOn w:val="Normal"/>
    <w:rsid w:val="0003038A"/>
    <w:pPr>
      <w:widowControl w:val="0"/>
      <w:spacing w:after="0" w:line="360" w:lineRule="exact"/>
      <w:jc w:val="center"/>
    </w:pPr>
    <w:rPr>
      <w:rFonts w:ascii="Arial" w:hAnsi="Arial" w:cs="Arial"/>
      <w:b/>
      <w:bCs/>
      <w:sz w:val="32"/>
      <w:szCs w:val="32"/>
      <w:lang w:val="cs-CZ" w:eastAsia="en-US"/>
    </w:rPr>
  </w:style>
  <w:style w:type="paragraph" w:styleId="HTMLPreformatted">
    <w:name w:val="HTML Preformatted"/>
    <w:basedOn w:val="Normal"/>
    <w:link w:val="HTMLPreformattedChar"/>
    <w:uiPriority w:val="99"/>
    <w:rsid w:val="0003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eastAsia="en-US"/>
    </w:rPr>
  </w:style>
  <w:style w:type="character" w:customStyle="1" w:styleId="HTMLPreformattedChar">
    <w:name w:val="HTML Preformatted Char"/>
    <w:basedOn w:val="DefaultParagraphFont"/>
    <w:link w:val="HTMLPreformatted"/>
    <w:uiPriority w:val="99"/>
    <w:rsid w:val="0003038A"/>
    <w:rPr>
      <w:rFonts w:ascii="Courier New" w:eastAsia="Times New Roman" w:hAnsi="Courier New" w:cs="Courier New"/>
      <w:color w:val="000000"/>
      <w:sz w:val="20"/>
      <w:szCs w:val="20"/>
      <w:lang w:val="en-US"/>
    </w:rPr>
  </w:style>
  <w:style w:type="paragraph" w:customStyle="1" w:styleId="StyleFormularItalic">
    <w:name w:val="Style Formular + Italic"/>
    <w:basedOn w:val="Normal"/>
    <w:autoRedefine/>
    <w:uiPriority w:val="99"/>
    <w:rsid w:val="000A2C64"/>
    <w:pPr>
      <w:keepNext/>
      <w:tabs>
        <w:tab w:val="left" w:pos="0"/>
      </w:tabs>
      <w:spacing w:after="0" w:line="240" w:lineRule="auto"/>
      <w:jc w:val="right"/>
      <w:outlineLvl w:val="0"/>
    </w:pPr>
    <w:rPr>
      <w:rFonts w:ascii="Times New Roman" w:hAnsi="Times New Roman"/>
      <w:b/>
      <w:bCs/>
      <w:kern w:val="32"/>
      <w:sz w:val="24"/>
      <w:szCs w:val="24"/>
      <w:lang w:eastAsia="en-GB"/>
    </w:rPr>
  </w:style>
  <w:style w:type="paragraph" w:customStyle="1" w:styleId="StyletextTimesNewRoman14pt">
    <w:name w:val="Style text + Times New Roman 14 pt"/>
    <w:basedOn w:val="Normal"/>
    <w:rsid w:val="009D429A"/>
    <w:pPr>
      <w:widowControl w:val="0"/>
      <w:suppressAutoHyphens/>
      <w:spacing w:before="240" w:after="0" w:line="240" w:lineRule="exact"/>
      <w:jc w:val="both"/>
    </w:pPr>
    <w:rPr>
      <w:rFonts w:ascii="Times New Roman" w:eastAsia="Arial Bold" w:hAnsi="Times New Roman"/>
      <w:sz w:val="24"/>
      <w:szCs w:val="24"/>
      <w:lang w:val="cs-CZ" w:eastAsia="zh-CN"/>
    </w:rPr>
  </w:style>
  <w:style w:type="paragraph" w:customStyle="1" w:styleId="heading2plain">
    <w:name w:val="heading 2 plain"/>
    <w:basedOn w:val="Heading2"/>
    <w:next w:val="Normal"/>
    <w:uiPriority w:val="99"/>
    <w:rsid w:val="0057726E"/>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character" w:customStyle="1" w:styleId="Heading2Char">
    <w:name w:val="Heading 2 Char"/>
    <w:basedOn w:val="DefaultParagraphFont"/>
    <w:link w:val="Heading2"/>
    <w:uiPriority w:val="9"/>
    <w:semiHidden/>
    <w:rsid w:val="0057726E"/>
    <w:rPr>
      <w:rFonts w:asciiTheme="majorHAnsi" w:eastAsiaTheme="majorEastAsia" w:hAnsiTheme="majorHAnsi" w:cstheme="majorBidi"/>
      <w:b/>
      <w:bCs/>
      <w:color w:val="4472C4" w:themeColor="accent1"/>
      <w:sz w:val="26"/>
      <w:szCs w:val="26"/>
      <w:lang w:eastAsia="ro-RO"/>
    </w:rPr>
  </w:style>
  <w:style w:type="paragraph" w:customStyle="1" w:styleId="NoIndent">
    <w:name w:val="No Indent"/>
    <w:basedOn w:val="Normal"/>
    <w:next w:val="Normal"/>
    <w:rsid w:val="00037644"/>
    <w:pPr>
      <w:suppressAutoHyphens/>
      <w:spacing w:after="0" w:line="240" w:lineRule="auto"/>
    </w:pPr>
    <w:rPr>
      <w:rFonts w:ascii="Arial Bold" w:eastAsia="Arial Bold" w:hAnsi="Arial Bold" w:cs="Arial Bold"/>
      <w:color w:val="000000"/>
      <w:szCs w:val="20"/>
      <w:lang w:val="en-GB" w:eastAsia="zh-CN"/>
    </w:rPr>
  </w:style>
  <w:style w:type="paragraph" w:styleId="Title">
    <w:name w:val="Title"/>
    <w:basedOn w:val="Normal"/>
    <w:link w:val="TitleChar"/>
    <w:uiPriority w:val="99"/>
    <w:qFormat/>
    <w:rsid w:val="00316BB9"/>
    <w:pPr>
      <w:spacing w:after="0" w:line="240" w:lineRule="auto"/>
      <w:jc w:val="center"/>
    </w:pPr>
    <w:rPr>
      <w:rFonts w:ascii="Times New Roman" w:hAnsi="Times New Roman"/>
      <w:b/>
      <w:bCs/>
      <w:sz w:val="28"/>
      <w:szCs w:val="28"/>
      <w:lang w:val="fr-BE" w:eastAsia="en-GB"/>
    </w:rPr>
  </w:style>
  <w:style w:type="character" w:customStyle="1" w:styleId="TitleChar">
    <w:name w:val="Title Char"/>
    <w:basedOn w:val="DefaultParagraphFont"/>
    <w:link w:val="Title"/>
    <w:uiPriority w:val="99"/>
    <w:rsid w:val="00316BB9"/>
    <w:rPr>
      <w:rFonts w:ascii="Times New Roman" w:eastAsia="Times New Roman" w:hAnsi="Times New Roman" w:cs="Times New Roman"/>
      <w:b/>
      <w:bCs/>
      <w:sz w:val="28"/>
      <w:szCs w:val="28"/>
      <w:lang w:val="fr-BE" w:eastAsia="en-GB"/>
    </w:rPr>
  </w:style>
  <w:style w:type="paragraph" w:customStyle="1" w:styleId="textcslovan">
    <w:name w:val="text císlovaný"/>
    <w:basedOn w:val="Normal"/>
    <w:rsid w:val="00EE5CF5"/>
    <w:pPr>
      <w:widowControl w:val="0"/>
      <w:tabs>
        <w:tab w:val="num" w:pos="567"/>
      </w:tabs>
      <w:suppressAutoHyphens/>
      <w:spacing w:before="240" w:after="0" w:line="240" w:lineRule="exact"/>
      <w:ind w:left="567" w:hanging="567"/>
      <w:jc w:val="both"/>
    </w:pPr>
    <w:rPr>
      <w:rFonts w:ascii="Times New Roman" w:eastAsia="Arial Bold" w:hAnsi="Times New Roman"/>
      <w:sz w:val="24"/>
      <w:szCs w:val="24"/>
      <w:lang w:val="cs-CZ" w:eastAsia="zh-CN"/>
    </w:rPr>
  </w:style>
  <w:style w:type="paragraph" w:styleId="NormalWeb">
    <w:name w:val="Normal (Web)"/>
    <w:basedOn w:val="Normal"/>
    <w:rsid w:val="00682DDC"/>
    <w:pPr>
      <w:spacing w:before="144" w:after="288" w:line="300" w:lineRule="atLeast"/>
    </w:pPr>
    <w:rPr>
      <w:rFonts w:ascii="Times New Roman" w:hAnsi="Times New Roman"/>
      <w:sz w:val="24"/>
      <w:szCs w:val="24"/>
      <w:lang w:val="en-US" w:eastAsia="en-US"/>
    </w:rPr>
  </w:style>
  <w:style w:type="paragraph" w:customStyle="1" w:styleId="Awihoutinsert">
    <w:name w:val="A wihout insert"/>
    <w:basedOn w:val="Normal"/>
    <w:rsid w:val="00AF6CA2"/>
    <w:pPr>
      <w:tabs>
        <w:tab w:val="left" w:pos="1985"/>
        <w:tab w:val="left" w:pos="2694"/>
        <w:tab w:val="right" w:leader="dot" w:pos="9072"/>
      </w:tabs>
      <w:suppressAutoHyphens/>
      <w:overflowPunct w:val="0"/>
      <w:autoSpaceDE w:val="0"/>
      <w:spacing w:before="60" w:after="60" w:line="240" w:lineRule="auto"/>
      <w:jc w:val="both"/>
      <w:textAlignment w:val="baseline"/>
    </w:pPr>
    <w:rPr>
      <w:rFonts w:ascii="Times New Roman" w:eastAsia="Arial Bold" w:hAnsi="Times New Roman"/>
      <w:sz w:val="28"/>
      <w:szCs w:val="24"/>
      <w:lang w:val="fr-FR" w:eastAsia="zh-CN"/>
    </w:rPr>
  </w:style>
  <w:style w:type="paragraph" w:customStyle="1" w:styleId="Placeanddatebottom">
    <w:name w:val="Place and date bottom"/>
    <w:basedOn w:val="Normal"/>
    <w:rsid w:val="00AF6CA2"/>
    <w:pPr>
      <w:tabs>
        <w:tab w:val="right" w:leader="dot" w:pos="8222"/>
      </w:tabs>
      <w:suppressAutoHyphens/>
      <w:overflowPunct w:val="0"/>
      <w:autoSpaceDE w:val="0"/>
      <w:spacing w:after="0" w:line="240" w:lineRule="auto"/>
      <w:textAlignment w:val="baseline"/>
    </w:pPr>
    <w:rPr>
      <w:rFonts w:ascii="Times New Roman" w:eastAsia="Arial Bold" w:hAnsi="Times New Roman"/>
      <w:sz w:val="28"/>
      <w:szCs w:val="24"/>
      <w:lang w:val="fr-FR" w:eastAsia="zh-CN"/>
    </w:rPr>
  </w:style>
  <w:style w:type="character" w:customStyle="1" w:styleId="ECVHeadingContactDetails">
    <w:name w:val="_ECV_HeadingContactDetails"/>
    <w:rsid w:val="00C16475"/>
    <w:rPr>
      <w:rFonts w:ascii="Arial" w:hAnsi="Arial"/>
      <w:color w:val="1593CB"/>
      <w:sz w:val="18"/>
      <w:szCs w:val="18"/>
      <w:shd w:val="clear" w:color="auto" w:fill="auto"/>
    </w:rPr>
  </w:style>
  <w:style w:type="character" w:customStyle="1" w:styleId="ECVContactDetails">
    <w:name w:val="_ECV_ContactDetails"/>
    <w:rsid w:val="00C16475"/>
    <w:rPr>
      <w:rFonts w:ascii="Arial" w:hAnsi="Arial"/>
      <w:color w:val="3F3A38"/>
      <w:sz w:val="18"/>
      <w:szCs w:val="18"/>
      <w:shd w:val="clear" w:color="auto" w:fill="auto"/>
    </w:rPr>
  </w:style>
  <w:style w:type="character" w:customStyle="1" w:styleId="ECVInternetLink">
    <w:name w:val="_ECV_InternetLink"/>
    <w:rsid w:val="00C16475"/>
    <w:rPr>
      <w:rFonts w:ascii="Arial" w:hAnsi="Arial"/>
      <w:color w:val="3F3A38"/>
      <w:sz w:val="18"/>
      <w:u w:val="single"/>
      <w:shd w:val="clear" w:color="auto" w:fill="auto"/>
      <w:lang w:val="en-GB"/>
    </w:rPr>
  </w:style>
  <w:style w:type="character" w:customStyle="1" w:styleId="ECVHeadingBusinessSector">
    <w:name w:val="_ECV_HeadingBusinessSector"/>
    <w:rsid w:val="00C16475"/>
    <w:rPr>
      <w:rFonts w:ascii="Arial" w:hAnsi="Arial"/>
      <w:color w:val="1593CB"/>
      <w:spacing w:val="-6"/>
      <w:sz w:val="18"/>
      <w:szCs w:val="18"/>
      <w:shd w:val="clear" w:color="auto" w:fill="auto"/>
    </w:rPr>
  </w:style>
  <w:style w:type="paragraph" w:customStyle="1" w:styleId="ECVLeftHeading">
    <w:name w:val="_ECV_LeftHeading"/>
    <w:basedOn w:val="Normal"/>
    <w:rsid w:val="00C1647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C1647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C16475"/>
    <w:pPr>
      <w:spacing w:before="0" w:line="100" w:lineRule="atLeast"/>
    </w:pPr>
    <w:rPr>
      <w:color w:val="3F3A38"/>
      <w:sz w:val="26"/>
      <w:szCs w:val="18"/>
    </w:rPr>
  </w:style>
  <w:style w:type="paragraph" w:customStyle="1" w:styleId="ECVRightHeading">
    <w:name w:val="_ECV_RightHeading"/>
    <w:basedOn w:val="ECVNameField"/>
    <w:rsid w:val="00C16475"/>
    <w:pPr>
      <w:spacing w:before="62"/>
      <w:jc w:val="right"/>
    </w:pPr>
    <w:rPr>
      <w:color w:val="1593CB"/>
      <w:sz w:val="15"/>
    </w:rPr>
  </w:style>
  <w:style w:type="paragraph" w:customStyle="1" w:styleId="ECVComments">
    <w:name w:val="_ECV_Comments"/>
    <w:basedOn w:val="ECVText"/>
    <w:rsid w:val="00C16475"/>
    <w:pPr>
      <w:jc w:val="center"/>
    </w:pPr>
    <w:rPr>
      <w:color w:val="FF0000"/>
    </w:rPr>
  </w:style>
  <w:style w:type="paragraph" w:customStyle="1" w:styleId="ECVSubSectionHeading">
    <w:name w:val="_ECV_SubSectionHeading"/>
    <w:basedOn w:val="ECVRightColumn"/>
    <w:rsid w:val="00C16475"/>
    <w:pPr>
      <w:spacing w:before="0" w:line="100" w:lineRule="atLeast"/>
    </w:pPr>
    <w:rPr>
      <w:color w:val="0E4194"/>
      <w:sz w:val="22"/>
    </w:rPr>
  </w:style>
  <w:style w:type="paragraph" w:customStyle="1" w:styleId="ECVOrganisationDetails">
    <w:name w:val="_ECV_OrganisationDetails"/>
    <w:basedOn w:val="ECVRightColumn"/>
    <w:rsid w:val="00C1647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C1647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C16475"/>
    <w:pPr>
      <w:spacing w:before="0"/>
    </w:pPr>
  </w:style>
  <w:style w:type="paragraph" w:customStyle="1" w:styleId="ECVDate">
    <w:name w:val="_ECV_Date"/>
    <w:basedOn w:val="ECVLeftHeading"/>
    <w:rsid w:val="00C16475"/>
    <w:pPr>
      <w:spacing w:before="28" w:line="100" w:lineRule="atLeast"/>
      <w:textAlignment w:val="top"/>
    </w:pPr>
    <w:rPr>
      <w:caps w:val="0"/>
    </w:rPr>
  </w:style>
  <w:style w:type="paragraph" w:customStyle="1" w:styleId="ECVLeftDetails">
    <w:name w:val="_ECV_LeftDetails"/>
    <w:basedOn w:val="ECVLeftHeading"/>
    <w:rsid w:val="00C16475"/>
    <w:pPr>
      <w:spacing w:before="23"/>
    </w:pPr>
    <w:rPr>
      <w:caps w:val="0"/>
    </w:rPr>
  </w:style>
  <w:style w:type="paragraph" w:customStyle="1" w:styleId="ECVLanguageHeading">
    <w:name w:val="_ECV_LanguageHeading"/>
    <w:basedOn w:val="ECVRightColumn"/>
    <w:rsid w:val="00C16475"/>
    <w:pPr>
      <w:spacing w:before="0"/>
      <w:jc w:val="center"/>
    </w:pPr>
    <w:rPr>
      <w:caps/>
      <w:color w:val="0E4194"/>
      <w:sz w:val="14"/>
    </w:rPr>
  </w:style>
  <w:style w:type="paragraph" w:customStyle="1" w:styleId="ECVLanguageSubHeading">
    <w:name w:val="_ECV_LanguageSubHeading"/>
    <w:basedOn w:val="ECVLanguageHeading"/>
    <w:rsid w:val="00C16475"/>
    <w:pPr>
      <w:spacing w:line="100" w:lineRule="atLeast"/>
    </w:pPr>
    <w:rPr>
      <w:caps w:val="0"/>
      <w:sz w:val="16"/>
    </w:rPr>
  </w:style>
  <w:style w:type="paragraph" w:customStyle="1" w:styleId="ECVLanguageLevel">
    <w:name w:val="_ECV_LanguageLevel"/>
    <w:basedOn w:val="ECVSectionDetails"/>
    <w:rsid w:val="00C16475"/>
    <w:pPr>
      <w:jc w:val="center"/>
      <w:textAlignment w:val="center"/>
    </w:pPr>
    <w:rPr>
      <w:caps/>
    </w:rPr>
  </w:style>
  <w:style w:type="paragraph" w:customStyle="1" w:styleId="ECVLanguageCertificate">
    <w:name w:val="_ECV_LanguageCertificate"/>
    <w:basedOn w:val="ECVRightColumn"/>
    <w:rsid w:val="00C16475"/>
    <w:pPr>
      <w:spacing w:before="0" w:line="100" w:lineRule="atLeast"/>
      <w:ind w:right="283"/>
      <w:jc w:val="center"/>
    </w:pPr>
    <w:rPr>
      <w:color w:val="3F3A38"/>
    </w:rPr>
  </w:style>
  <w:style w:type="paragraph" w:customStyle="1" w:styleId="ECVLanguageExplanation">
    <w:name w:val="_ECV_LanguageExplanation"/>
    <w:basedOn w:val="Normal"/>
    <w:rsid w:val="00C1647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C1647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C16475"/>
    <w:pPr>
      <w:jc w:val="right"/>
    </w:pPr>
    <w:rPr>
      <w:sz w:val="18"/>
    </w:rPr>
  </w:style>
  <w:style w:type="paragraph" w:customStyle="1" w:styleId="ECVPersonalInfoHeading">
    <w:name w:val="_ECV_PersonalInfoHeading"/>
    <w:basedOn w:val="ECVLeftHeading"/>
    <w:rsid w:val="00C16475"/>
    <w:pPr>
      <w:spacing w:before="57"/>
    </w:pPr>
  </w:style>
  <w:style w:type="paragraph" w:customStyle="1" w:styleId="ECVGenderRow">
    <w:name w:val="_ECV_GenderRow"/>
    <w:basedOn w:val="Normal"/>
    <w:rsid w:val="00C1647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C1647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C1647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BalloonText">
    <w:name w:val="Balloon Text"/>
    <w:basedOn w:val="Normal"/>
    <w:link w:val="BalloonTextChar"/>
    <w:uiPriority w:val="99"/>
    <w:semiHidden/>
    <w:unhideWhenUsed/>
    <w:rsid w:val="00C1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75"/>
    <w:rPr>
      <w:rFonts w:ascii="Tahoma" w:eastAsia="Times New Roman" w:hAnsi="Tahoma" w:cs="Tahoma"/>
      <w:sz w:val="16"/>
      <w:szCs w:val="16"/>
      <w:lang w:eastAsia="ro-RO"/>
    </w:rPr>
  </w:style>
  <w:style w:type="paragraph" w:styleId="Header">
    <w:name w:val="header"/>
    <w:basedOn w:val="Normal"/>
    <w:link w:val="HeaderChar"/>
    <w:uiPriority w:val="99"/>
    <w:rsid w:val="00C715E0"/>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uiPriority w:val="99"/>
    <w:rsid w:val="00C7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7F2"/>
    <w:rPr>
      <w:color w:val="0563C1" w:themeColor="hyperlink"/>
      <w:u w:val="single"/>
    </w:rPr>
  </w:style>
  <w:style w:type="character" w:customStyle="1" w:styleId="tpa1">
    <w:name w:val="tpa1"/>
    <w:basedOn w:val="DefaultParagraphFont"/>
    <w:rsid w:val="006027F2"/>
  </w:style>
  <w:style w:type="character" w:customStyle="1" w:styleId="tpt1">
    <w:name w:val="tpt1"/>
    <w:basedOn w:val="DefaultParagraphFont"/>
    <w:rsid w:val="006027F2"/>
  </w:style>
  <w:style w:type="paragraph" w:customStyle="1" w:styleId="DefaultText2">
    <w:name w:val="Default Text:2"/>
    <w:basedOn w:val="Normal"/>
    <w:rsid w:val="006027F2"/>
    <w:pPr>
      <w:spacing w:after="0" w:line="240" w:lineRule="auto"/>
    </w:pPr>
    <w:rPr>
      <w:rFonts w:ascii="Times New Roman" w:hAnsi="Times New Roman"/>
      <w:noProof/>
      <w:sz w:val="24"/>
      <w:szCs w:val="20"/>
      <w:lang w:val="en-US" w:eastAsia="en-US"/>
    </w:rPr>
  </w:style>
  <w:style w:type="paragraph" w:customStyle="1" w:styleId="Heading21">
    <w:name w:val="Heading 21"/>
    <w:next w:val="Normal"/>
    <w:rsid w:val="006027F2"/>
    <w:pPr>
      <w:widowControl w:val="0"/>
      <w:suppressAutoHyphens/>
      <w:autoSpaceDE w:val="0"/>
      <w:spacing w:after="0" w:line="240" w:lineRule="auto"/>
    </w:pPr>
    <w:rPr>
      <w:rFonts w:ascii="Times New Roman" w:eastAsia="Times New Roman" w:hAnsi="Times New Roman" w:cs="Times New Roman"/>
      <w:sz w:val="24"/>
      <w:szCs w:val="24"/>
      <w:lang w:val="en-US" w:eastAsia="hi-IN" w:bidi="hi-IN"/>
    </w:rPr>
  </w:style>
  <w:style w:type="paragraph" w:customStyle="1" w:styleId="TextBody">
    <w:name w:val="Text Body"/>
    <w:basedOn w:val="Normal"/>
    <w:uiPriority w:val="99"/>
    <w:rsid w:val="00BF6D04"/>
    <w:pPr>
      <w:suppressAutoHyphens/>
      <w:spacing w:after="120" w:line="100" w:lineRule="atLeast"/>
    </w:pPr>
    <w:rPr>
      <w:rFonts w:ascii="Arial" w:hAnsi="Arial" w:cs="Arial"/>
      <w:color w:val="00000A"/>
      <w:sz w:val="24"/>
      <w:szCs w:val="24"/>
      <w:lang w:val="en-GB" w:eastAsia="en-US"/>
    </w:rPr>
  </w:style>
  <w:style w:type="paragraph" w:customStyle="1" w:styleId="DefaultStyle">
    <w:name w:val="Default Style"/>
    <w:uiPriority w:val="99"/>
    <w:rsid w:val="00BF6D04"/>
    <w:pPr>
      <w:suppressAutoHyphens/>
      <w:spacing w:after="0" w:line="100" w:lineRule="atLeast"/>
    </w:pPr>
    <w:rPr>
      <w:rFonts w:ascii="Arial" w:eastAsia="Times New Roman" w:hAnsi="Arial" w:cs="Arial"/>
      <w:color w:val="00000A"/>
      <w:sz w:val="24"/>
      <w:szCs w:val="24"/>
      <w:lang w:val="en-GB"/>
    </w:rPr>
  </w:style>
  <w:style w:type="paragraph" w:styleId="NoSpacing">
    <w:name w:val="No Spacing"/>
    <w:link w:val="NoSpacingChar"/>
    <w:uiPriority w:val="1"/>
    <w:qFormat/>
    <w:rsid w:val="00D01CDD"/>
    <w:pPr>
      <w:spacing w:after="0" w:line="240" w:lineRule="auto"/>
    </w:pPr>
    <w:rPr>
      <w:rFonts w:ascii="Calibri" w:eastAsia="Times New Roman" w:hAnsi="Calibri" w:cs="Times New Roman"/>
      <w:lang w:eastAsia="ro-RO"/>
    </w:rPr>
  </w:style>
  <w:style w:type="character" w:customStyle="1" w:styleId="NoSpacingChar">
    <w:name w:val="No Spacing Char"/>
    <w:link w:val="NoSpacing"/>
    <w:uiPriority w:val="1"/>
    <w:rsid w:val="00743847"/>
    <w:rPr>
      <w:rFonts w:ascii="Calibri" w:eastAsia="Times New Roman" w:hAnsi="Calibri" w:cs="Times New Roman"/>
      <w:lang w:eastAsia="ro-RO"/>
    </w:rPr>
  </w:style>
  <w:style w:type="paragraph" w:styleId="Footer">
    <w:name w:val="footer"/>
    <w:basedOn w:val="Normal"/>
    <w:link w:val="FooterChar"/>
    <w:uiPriority w:val="99"/>
    <w:unhideWhenUsed/>
    <w:rsid w:val="0050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D3A"/>
    <w:rPr>
      <w:rFonts w:ascii="Calibri" w:eastAsia="Times New Roman" w:hAnsi="Calibri" w:cs="Times New Roman"/>
      <w:lang w:eastAsia="ro-RO"/>
    </w:rPr>
  </w:style>
  <w:style w:type="paragraph" w:styleId="TOC1">
    <w:name w:val="toc 1"/>
    <w:basedOn w:val="Normal"/>
    <w:next w:val="Normal"/>
    <w:uiPriority w:val="39"/>
    <w:rsid w:val="00FB5EDA"/>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table" w:styleId="TableGrid">
    <w:name w:val="Table Grid"/>
    <w:basedOn w:val="TableNormal"/>
    <w:uiPriority w:val="39"/>
    <w:rsid w:val="00ED59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208401">
      <w:bodyDiv w:val="1"/>
      <w:marLeft w:val="0"/>
      <w:marRight w:val="0"/>
      <w:marTop w:val="0"/>
      <w:marBottom w:val="0"/>
      <w:divBdr>
        <w:top w:val="none" w:sz="0" w:space="0" w:color="auto"/>
        <w:left w:val="none" w:sz="0" w:space="0" w:color="auto"/>
        <w:bottom w:val="none" w:sz="0" w:space="0" w:color="auto"/>
        <w:right w:val="none" w:sz="0" w:space="0" w:color="auto"/>
      </w:divBdr>
    </w:div>
    <w:div w:id="19926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0A3B-1CEE-442F-B34A-E1C26AF0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7724</Words>
  <Characters>44027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OPRISAN FLORENTINA</dc:creator>
  <cp:lastModifiedBy>Craciuneanu Loredana</cp:lastModifiedBy>
  <cp:revision>4</cp:revision>
  <cp:lastPrinted>2022-08-12T05:26:00Z</cp:lastPrinted>
  <dcterms:created xsi:type="dcterms:W3CDTF">2023-06-13T10:34:00Z</dcterms:created>
  <dcterms:modified xsi:type="dcterms:W3CDTF">2023-06-13T10:38:00Z</dcterms:modified>
</cp:coreProperties>
</file>